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B7" w:rsidRDefault="00C15CB7" w:rsidP="00C15CB7">
      <w:pPr>
        <w:widowControl w:val="0"/>
        <w:autoSpaceDE w:val="0"/>
        <w:autoSpaceDN w:val="0"/>
        <w:adjustRightInd w:val="0"/>
        <w:spacing w:after="0" w:line="49" w:lineRule="exact"/>
        <w:rPr>
          <w:rFonts w:ascii="Times New Roman" w:hAnsi="Times New Roman"/>
          <w:sz w:val="24"/>
          <w:szCs w:val="24"/>
          <w:lang w:val="ru-RU"/>
        </w:rPr>
      </w:pPr>
      <w:bookmarkStart w:id="0" w:name="page1"/>
      <w:bookmarkEnd w:id="0"/>
    </w:p>
    <w:p w:rsidR="00C15CB7" w:rsidRPr="00747A38" w:rsidRDefault="00C15CB7" w:rsidP="00C15CB7">
      <w:pPr>
        <w:widowControl w:val="0"/>
        <w:autoSpaceDE w:val="0"/>
        <w:autoSpaceDN w:val="0"/>
        <w:adjustRightInd w:val="0"/>
        <w:spacing w:after="0" w:line="49" w:lineRule="exact"/>
        <w:rPr>
          <w:rFonts w:ascii="Times New Roman" w:hAnsi="Times New Roman"/>
          <w:sz w:val="24"/>
          <w:szCs w:val="24"/>
          <w:lang w:val="ru-RU"/>
        </w:rPr>
      </w:pPr>
    </w:p>
    <w:p w:rsidR="00C15CB7" w:rsidRDefault="00023BBF" w:rsidP="00023BBF">
      <w:pPr>
        <w:widowControl w:val="0"/>
        <w:overflowPunct w:val="0"/>
        <w:autoSpaceDE w:val="0"/>
        <w:autoSpaceDN w:val="0"/>
        <w:adjustRightInd w:val="0"/>
        <w:spacing w:after="0" w:line="240" w:lineRule="auto"/>
        <w:ind w:left="5245" w:right="500" w:hanging="4536"/>
        <w:rPr>
          <w:rFonts w:ascii="Times New Roman" w:hAnsi="Times New Roman"/>
          <w:b/>
          <w:bCs/>
          <w:spacing w:val="-7"/>
          <w:sz w:val="24"/>
          <w:szCs w:val="24"/>
          <w:lang w:val="ru-RU" w:eastAsia="ru-RU"/>
        </w:rPr>
      </w:pPr>
      <w:bookmarkStart w:id="1" w:name="_GoBack"/>
      <w:r>
        <w:rPr>
          <w:rFonts w:ascii="Times New Roman" w:hAnsi="Times New Roman"/>
          <w:noProof/>
          <w:sz w:val="24"/>
          <w:szCs w:val="24"/>
          <w:lang w:val="ru-RU" w:eastAsia="ru-RU"/>
        </w:rPr>
        <w:drawing>
          <wp:inline distT="0" distB="0" distL="0" distR="0" wp14:anchorId="6BCAD09D" wp14:editId="5EB20ED8">
            <wp:extent cx="6300470" cy="8908415"/>
            <wp:effectExtent l="0" t="0" r="0" b="0"/>
            <wp:docPr id="1" name="Рисунок 1" descr="C:\Documents and Settings\Admin\Рабочий стол\2019_03_12\проверка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2019_03_12\проверка_0004.jpg"/>
                    <pic:cNvPicPr>
                      <a:picLocks noChangeAspect="1" noChangeArrowheads="1"/>
                    </pic:cNvPicPr>
                  </pic:nvPicPr>
                  <pic:blipFill>
                    <a:blip r:embed="rId9" cstate="print"/>
                    <a:srcRect/>
                    <a:stretch>
                      <a:fillRect/>
                    </a:stretch>
                  </pic:blipFill>
                  <pic:spPr bwMode="auto">
                    <a:xfrm>
                      <a:off x="0" y="0"/>
                      <a:ext cx="6300470" cy="8908415"/>
                    </a:xfrm>
                    <a:prstGeom prst="rect">
                      <a:avLst/>
                    </a:prstGeom>
                    <a:noFill/>
                    <a:ln w="9525">
                      <a:noFill/>
                      <a:miter lim="800000"/>
                      <a:headEnd/>
                      <a:tailEnd/>
                    </a:ln>
                  </pic:spPr>
                </pic:pic>
              </a:graphicData>
            </a:graphic>
          </wp:inline>
        </w:drawing>
      </w:r>
      <w:bookmarkEnd w:id="1"/>
    </w:p>
    <w:p w:rsidR="00C15CB7" w:rsidRPr="00C010A7" w:rsidRDefault="00C15CB7" w:rsidP="00C15CB7">
      <w:pPr>
        <w:widowControl w:val="0"/>
        <w:autoSpaceDE w:val="0"/>
        <w:autoSpaceDN w:val="0"/>
        <w:adjustRightInd w:val="0"/>
        <w:spacing w:after="0" w:line="240" w:lineRule="auto"/>
        <w:ind w:left="993" w:firstLine="283"/>
        <w:rPr>
          <w:rFonts w:ascii="Times New Roman" w:hAnsi="Times New Roman"/>
          <w:sz w:val="24"/>
          <w:szCs w:val="24"/>
          <w:lang w:val="ru-RU"/>
        </w:rPr>
        <w:sectPr w:rsidR="00C15CB7" w:rsidRPr="00C010A7" w:rsidSect="00A75F2D">
          <w:footerReference w:type="default" r:id="rId10"/>
          <w:pgSz w:w="11900" w:h="16819"/>
          <w:pgMar w:top="1440" w:right="985" w:bottom="1039" w:left="993" w:header="720" w:footer="720" w:gutter="0"/>
          <w:cols w:space="720" w:equalWidth="0">
            <w:col w:w="9922"/>
          </w:cols>
          <w:noEndnote/>
          <w:titlePg/>
          <w:docGrid w:linePitch="299"/>
        </w:sectPr>
      </w:pPr>
    </w:p>
    <w:p w:rsidR="00EB56E9" w:rsidRDefault="00C15CB7" w:rsidP="00EB56E9">
      <w:pPr>
        <w:spacing w:after="0" w:line="240" w:lineRule="auto"/>
        <w:rPr>
          <w:rFonts w:ascii="Times New Roman" w:hAnsi="Times New Roman"/>
          <w:b/>
          <w:bCs/>
          <w:sz w:val="24"/>
          <w:szCs w:val="24"/>
          <w:lang w:val="ru-RU"/>
        </w:rPr>
      </w:pPr>
      <w:bookmarkStart w:id="2" w:name="page3"/>
      <w:bookmarkStart w:id="3" w:name="page5"/>
      <w:bookmarkEnd w:id="2"/>
      <w:bookmarkEnd w:id="3"/>
      <w:r w:rsidRPr="00C15CB7">
        <w:rPr>
          <w:rFonts w:ascii="Times New Roman" w:hAnsi="Times New Roman"/>
          <w:b/>
          <w:bCs/>
          <w:sz w:val="24"/>
          <w:szCs w:val="24"/>
          <w:lang w:val="ru-RU"/>
        </w:rPr>
        <w:lastRenderedPageBreak/>
        <w:tab/>
      </w:r>
      <w:r w:rsidRPr="00C15CB7">
        <w:rPr>
          <w:rFonts w:ascii="Times New Roman" w:hAnsi="Times New Roman"/>
          <w:b/>
          <w:bCs/>
          <w:sz w:val="24"/>
          <w:szCs w:val="24"/>
          <w:lang w:val="ru-RU"/>
        </w:rPr>
        <w:tab/>
      </w:r>
      <w:r w:rsidRPr="00C15CB7">
        <w:rPr>
          <w:rFonts w:ascii="Times New Roman" w:hAnsi="Times New Roman"/>
          <w:b/>
          <w:bCs/>
          <w:sz w:val="24"/>
          <w:szCs w:val="24"/>
          <w:lang w:val="ru-RU"/>
        </w:rPr>
        <w:tab/>
      </w:r>
      <w:r w:rsidRPr="00C15CB7">
        <w:rPr>
          <w:rFonts w:ascii="Times New Roman" w:hAnsi="Times New Roman"/>
          <w:b/>
          <w:bCs/>
          <w:sz w:val="24"/>
          <w:szCs w:val="24"/>
          <w:lang w:val="ru-RU"/>
        </w:rPr>
        <w:tab/>
      </w:r>
      <w:r w:rsidR="00EB56E9">
        <w:rPr>
          <w:rFonts w:ascii="Times New Roman" w:hAnsi="Times New Roman"/>
          <w:b/>
          <w:bCs/>
          <w:sz w:val="24"/>
          <w:szCs w:val="24"/>
          <w:lang w:val="ru-RU"/>
        </w:rPr>
        <w:t>СОДЕРЖАНИЕ</w:t>
      </w:r>
    </w:p>
    <w:p w:rsidR="00EB56E9" w:rsidRDefault="00EB56E9" w:rsidP="00EB56E9">
      <w:pPr>
        <w:spacing w:after="0" w:line="240" w:lineRule="auto"/>
        <w:jc w:val="center"/>
        <w:rPr>
          <w:rFonts w:ascii="Times New Roman" w:hAnsi="Times New Roman"/>
          <w:b/>
          <w:bCs/>
          <w:sz w:val="24"/>
          <w:szCs w:val="24"/>
          <w:lang w:val="ru-RU"/>
        </w:rPr>
      </w:pPr>
    </w:p>
    <w:p w:rsidR="00EB56E9" w:rsidRDefault="00EB56E9" w:rsidP="00E100C1">
      <w:pPr>
        <w:pStyle w:val="a3"/>
        <w:numPr>
          <w:ilvl w:val="0"/>
          <w:numId w:val="23"/>
        </w:numPr>
        <w:spacing w:after="0" w:line="240" w:lineRule="auto"/>
        <w:contextualSpacing/>
        <w:rPr>
          <w:rFonts w:ascii="Times New Roman" w:hAnsi="Times New Roman"/>
          <w:b/>
          <w:bCs/>
          <w:sz w:val="24"/>
          <w:szCs w:val="24"/>
          <w:lang w:val="ru-RU"/>
        </w:rPr>
      </w:pPr>
      <w:r w:rsidRPr="00686B06">
        <w:rPr>
          <w:rFonts w:ascii="Times New Roman" w:hAnsi="Times New Roman"/>
          <w:b/>
          <w:bCs/>
          <w:sz w:val="24"/>
          <w:szCs w:val="24"/>
          <w:lang w:val="ru-RU"/>
        </w:rPr>
        <w:t>ОБЩИЕ ПОЛОЖЕНИЯ</w:t>
      </w:r>
    </w:p>
    <w:p w:rsidR="00EB56E9" w:rsidRPr="00EB56E9" w:rsidRDefault="00EB56E9" w:rsidP="00EB56E9">
      <w:pPr>
        <w:spacing w:after="0" w:line="240" w:lineRule="auto"/>
        <w:contextualSpacing/>
        <w:rPr>
          <w:rFonts w:ascii="Times New Roman" w:hAnsi="Times New Roman"/>
          <w:b/>
          <w:bCs/>
          <w:sz w:val="24"/>
          <w:szCs w:val="24"/>
          <w:lang w:val="ru-RU"/>
        </w:rPr>
      </w:pPr>
    </w:p>
    <w:p w:rsidR="00EB56E9" w:rsidRDefault="00EB56E9" w:rsidP="00E100C1">
      <w:pPr>
        <w:pStyle w:val="a3"/>
        <w:numPr>
          <w:ilvl w:val="0"/>
          <w:numId w:val="23"/>
        </w:numPr>
        <w:spacing w:after="0" w:line="240" w:lineRule="auto"/>
        <w:contextualSpacing/>
        <w:rPr>
          <w:rFonts w:ascii="Times New Roman" w:hAnsi="Times New Roman"/>
          <w:b/>
          <w:bCs/>
          <w:sz w:val="24"/>
          <w:szCs w:val="24"/>
          <w:lang w:val="ru-RU"/>
        </w:rPr>
      </w:pPr>
      <w:r w:rsidRPr="00581179">
        <w:rPr>
          <w:rFonts w:ascii="Times New Roman" w:hAnsi="Times New Roman"/>
          <w:b/>
          <w:bCs/>
          <w:sz w:val="24"/>
          <w:szCs w:val="24"/>
          <w:lang w:val="ru-RU"/>
        </w:rPr>
        <w:t>ПРЕДМЕТ, ЦЕЛИ И ВИДЫ ДЕЯТЕЛЬНОСТИ УЧРЕЖДЕНИЯ</w:t>
      </w:r>
    </w:p>
    <w:p w:rsidR="00EB56E9" w:rsidRPr="00EB56E9" w:rsidRDefault="00EB56E9" w:rsidP="00EB56E9">
      <w:pPr>
        <w:spacing w:after="0" w:line="240" w:lineRule="auto"/>
        <w:contextualSpacing/>
        <w:rPr>
          <w:rFonts w:ascii="Times New Roman" w:hAnsi="Times New Roman"/>
          <w:b/>
          <w:bCs/>
          <w:sz w:val="24"/>
          <w:szCs w:val="24"/>
          <w:lang w:val="ru-RU"/>
        </w:rPr>
      </w:pPr>
    </w:p>
    <w:p w:rsidR="00EB56E9" w:rsidRPr="00EB56E9" w:rsidRDefault="00EB56E9" w:rsidP="00E100C1">
      <w:pPr>
        <w:pStyle w:val="a3"/>
        <w:numPr>
          <w:ilvl w:val="0"/>
          <w:numId w:val="23"/>
        </w:numPr>
        <w:spacing w:after="0" w:line="240" w:lineRule="auto"/>
        <w:contextualSpacing/>
        <w:rPr>
          <w:rFonts w:ascii="Times New Roman" w:hAnsi="Times New Roman"/>
          <w:b/>
          <w:bCs/>
          <w:sz w:val="24"/>
          <w:szCs w:val="24"/>
          <w:lang w:val="ru-RU"/>
        </w:rPr>
      </w:pPr>
      <w:r w:rsidRPr="00581179">
        <w:rPr>
          <w:rFonts w:ascii="Times New Roman" w:hAnsi="Times New Roman"/>
          <w:b/>
          <w:sz w:val="24"/>
          <w:szCs w:val="24"/>
          <w:lang w:val="ru-RU" w:eastAsia="ru-RU"/>
        </w:rPr>
        <w:t>ОБРАЗОВАТЕЛЬНЫЙ ПРОЦЕСС</w:t>
      </w:r>
    </w:p>
    <w:p w:rsidR="00EB56E9" w:rsidRPr="00EB56E9" w:rsidRDefault="00EB56E9" w:rsidP="00EB56E9">
      <w:pPr>
        <w:spacing w:after="0" w:line="240" w:lineRule="auto"/>
        <w:contextualSpacing/>
        <w:rPr>
          <w:rFonts w:ascii="Times New Roman" w:hAnsi="Times New Roman"/>
          <w:b/>
          <w:bCs/>
          <w:sz w:val="24"/>
          <w:szCs w:val="24"/>
          <w:lang w:val="ru-RU"/>
        </w:rPr>
      </w:pPr>
    </w:p>
    <w:p w:rsidR="00EB56E9" w:rsidRDefault="00EB56E9" w:rsidP="00E100C1">
      <w:pPr>
        <w:pStyle w:val="a3"/>
        <w:numPr>
          <w:ilvl w:val="0"/>
          <w:numId w:val="23"/>
        </w:numPr>
        <w:spacing w:after="0" w:line="240" w:lineRule="auto"/>
        <w:contextualSpacing/>
        <w:rPr>
          <w:rFonts w:ascii="Times New Roman" w:hAnsi="Times New Roman"/>
          <w:b/>
          <w:bCs/>
          <w:sz w:val="24"/>
          <w:szCs w:val="24"/>
          <w:lang w:val="ru-RU"/>
        </w:rPr>
      </w:pPr>
      <w:r w:rsidRPr="00581179">
        <w:rPr>
          <w:rFonts w:ascii="Times New Roman" w:hAnsi="Times New Roman"/>
          <w:b/>
          <w:bCs/>
          <w:sz w:val="24"/>
          <w:szCs w:val="24"/>
          <w:lang w:val="ru-RU" w:eastAsia="ru-RU"/>
        </w:rPr>
        <w:t>УЧАСТНИКИ  ОБРАЗОВАТЕЛЬНЫХ   ОТНОШЕНИЙ УЧРЕЖДЕНИЯ</w:t>
      </w:r>
    </w:p>
    <w:p w:rsidR="00EB56E9" w:rsidRPr="00EB56E9" w:rsidRDefault="00EB56E9" w:rsidP="00EB56E9">
      <w:pPr>
        <w:spacing w:after="0" w:line="240" w:lineRule="auto"/>
        <w:contextualSpacing/>
        <w:rPr>
          <w:rFonts w:ascii="Times New Roman" w:hAnsi="Times New Roman"/>
          <w:b/>
          <w:bCs/>
          <w:sz w:val="24"/>
          <w:szCs w:val="24"/>
          <w:lang w:val="ru-RU"/>
        </w:rPr>
      </w:pPr>
    </w:p>
    <w:p w:rsidR="00EB56E9" w:rsidRDefault="00EB56E9" w:rsidP="00E100C1">
      <w:pPr>
        <w:pStyle w:val="a3"/>
        <w:numPr>
          <w:ilvl w:val="0"/>
          <w:numId w:val="23"/>
        </w:numPr>
        <w:spacing w:after="0" w:line="240" w:lineRule="auto"/>
        <w:contextualSpacing/>
        <w:jc w:val="both"/>
        <w:rPr>
          <w:rFonts w:ascii="Times New Roman" w:hAnsi="Times New Roman"/>
          <w:b/>
          <w:bCs/>
          <w:sz w:val="24"/>
          <w:szCs w:val="24"/>
          <w:lang w:val="ru-RU"/>
        </w:rPr>
      </w:pPr>
      <w:r w:rsidRPr="006B47CD">
        <w:rPr>
          <w:rFonts w:ascii="Times New Roman" w:hAnsi="Times New Roman"/>
          <w:b/>
          <w:bCs/>
          <w:sz w:val="24"/>
          <w:szCs w:val="24"/>
          <w:lang w:val="ru-RU"/>
        </w:rPr>
        <w:t>СТРУКТУРА И КОМПЕТЕНЦИЯ ОРГАНОВ УПРАВЛЕНИЯ УЧРЕЖДЕНИЯ</w:t>
      </w:r>
    </w:p>
    <w:p w:rsidR="00EB56E9" w:rsidRPr="00EB56E9" w:rsidRDefault="00EB56E9" w:rsidP="00EB56E9">
      <w:pPr>
        <w:spacing w:after="0" w:line="240" w:lineRule="auto"/>
        <w:contextualSpacing/>
        <w:jc w:val="both"/>
        <w:rPr>
          <w:rFonts w:ascii="Times New Roman" w:hAnsi="Times New Roman"/>
          <w:b/>
          <w:bCs/>
          <w:sz w:val="24"/>
          <w:szCs w:val="24"/>
          <w:lang w:val="ru-RU"/>
        </w:rPr>
      </w:pPr>
    </w:p>
    <w:p w:rsidR="00EB56E9" w:rsidRDefault="00EB56E9" w:rsidP="00E100C1">
      <w:pPr>
        <w:pStyle w:val="a3"/>
        <w:numPr>
          <w:ilvl w:val="0"/>
          <w:numId w:val="23"/>
        </w:numPr>
        <w:spacing w:after="0" w:line="240" w:lineRule="auto"/>
        <w:contextualSpacing/>
        <w:rPr>
          <w:rFonts w:ascii="Times New Roman" w:hAnsi="Times New Roman"/>
          <w:b/>
          <w:bCs/>
          <w:sz w:val="24"/>
          <w:szCs w:val="24"/>
          <w:lang w:val="ru-RU"/>
        </w:rPr>
      </w:pPr>
      <w:r w:rsidRPr="00487CE5">
        <w:rPr>
          <w:rFonts w:ascii="Times New Roman" w:hAnsi="Times New Roman"/>
          <w:b/>
          <w:bCs/>
          <w:sz w:val="24"/>
          <w:szCs w:val="24"/>
          <w:lang w:val="ru-RU"/>
        </w:rPr>
        <w:t>ИМУЩЕСТВО И ФИНАНСОВОЕ ОБЕСПЕЧЕНИЕ УЧРЕЖДЕНИЯ</w:t>
      </w:r>
    </w:p>
    <w:p w:rsidR="00EB56E9" w:rsidRPr="00EB56E9" w:rsidRDefault="00EB56E9" w:rsidP="00EB56E9">
      <w:pPr>
        <w:spacing w:after="0" w:line="240" w:lineRule="auto"/>
        <w:contextualSpacing/>
        <w:rPr>
          <w:rFonts w:ascii="Times New Roman" w:hAnsi="Times New Roman"/>
          <w:b/>
          <w:bCs/>
          <w:sz w:val="24"/>
          <w:szCs w:val="24"/>
          <w:lang w:val="ru-RU"/>
        </w:rPr>
      </w:pPr>
    </w:p>
    <w:p w:rsidR="00EB56E9" w:rsidRDefault="00EB56E9" w:rsidP="00E100C1">
      <w:pPr>
        <w:pStyle w:val="a3"/>
        <w:numPr>
          <w:ilvl w:val="0"/>
          <w:numId w:val="23"/>
        </w:numPr>
        <w:spacing w:after="0" w:line="240" w:lineRule="auto"/>
        <w:contextualSpacing/>
        <w:rPr>
          <w:rFonts w:ascii="Times New Roman" w:hAnsi="Times New Roman"/>
          <w:b/>
          <w:bCs/>
          <w:sz w:val="24"/>
          <w:szCs w:val="24"/>
          <w:lang w:val="ru-RU"/>
        </w:rPr>
      </w:pPr>
      <w:r w:rsidRPr="006B47CD">
        <w:rPr>
          <w:rFonts w:ascii="Times New Roman" w:hAnsi="Times New Roman"/>
          <w:b/>
          <w:bCs/>
          <w:sz w:val="24"/>
          <w:szCs w:val="24"/>
          <w:lang w:val="ru-RU"/>
        </w:rPr>
        <w:t>РЕОРГАНИЗАЦИЯ И ЛИКВИДАЦИЯ УЧРЕЖДЕНИЯ</w:t>
      </w:r>
    </w:p>
    <w:p w:rsidR="00EB56E9" w:rsidRPr="00EB56E9" w:rsidRDefault="00EB56E9" w:rsidP="00EB56E9">
      <w:pPr>
        <w:spacing w:after="0" w:line="240" w:lineRule="auto"/>
        <w:contextualSpacing/>
        <w:rPr>
          <w:rFonts w:ascii="Times New Roman" w:hAnsi="Times New Roman"/>
          <w:b/>
          <w:bCs/>
          <w:sz w:val="24"/>
          <w:szCs w:val="24"/>
          <w:lang w:val="ru-RU"/>
        </w:rPr>
      </w:pPr>
    </w:p>
    <w:p w:rsidR="00EB56E9" w:rsidRDefault="00EB56E9" w:rsidP="00E100C1">
      <w:pPr>
        <w:pStyle w:val="a3"/>
        <w:numPr>
          <w:ilvl w:val="0"/>
          <w:numId w:val="23"/>
        </w:numPr>
        <w:spacing w:after="0" w:line="240" w:lineRule="auto"/>
        <w:contextualSpacing/>
        <w:rPr>
          <w:rFonts w:ascii="Times New Roman" w:hAnsi="Times New Roman"/>
          <w:b/>
          <w:bCs/>
          <w:sz w:val="24"/>
          <w:szCs w:val="24"/>
          <w:lang w:val="ru-RU"/>
        </w:rPr>
      </w:pPr>
      <w:r w:rsidRPr="006B47CD">
        <w:rPr>
          <w:rFonts w:ascii="Times New Roman" w:hAnsi="Times New Roman"/>
          <w:b/>
          <w:bCs/>
          <w:sz w:val="24"/>
          <w:szCs w:val="24"/>
          <w:lang w:val="ru-RU"/>
        </w:rPr>
        <w:t>ЛОКАЛЬНЫЕ НОРМАТИВНЫЕ АКТЫ</w:t>
      </w:r>
      <w:r>
        <w:rPr>
          <w:rFonts w:ascii="Times New Roman" w:hAnsi="Times New Roman"/>
          <w:b/>
          <w:bCs/>
          <w:sz w:val="24"/>
          <w:szCs w:val="24"/>
          <w:lang w:val="ru-RU"/>
        </w:rPr>
        <w:t xml:space="preserve"> УЧРЕЖДЕНИЯ, ПОРЯДОК ИХ ПРИНЯТИЯ</w:t>
      </w:r>
    </w:p>
    <w:p w:rsidR="00EB56E9" w:rsidRPr="00EB56E9" w:rsidRDefault="00EB56E9" w:rsidP="00EB56E9">
      <w:pPr>
        <w:spacing w:after="0" w:line="240" w:lineRule="auto"/>
        <w:contextualSpacing/>
        <w:rPr>
          <w:rFonts w:ascii="Times New Roman" w:hAnsi="Times New Roman"/>
          <w:b/>
          <w:bCs/>
          <w:sz w:val="24"/>
          <w:szCs w:val="24"/>
          <w:lang w:val="ru-RU"/>
        </w:rPr>
      </w:pPr>
    </w:p>
    <w:p w:rsidR="00EB56E9" w:rsidRPr="00BF4291" w:rsidRDefault="00EB56E9" w:rsidP="00E100C1">
      <w:pPr>
        <w:pStyle w:val="a3"/>
        <w:numPr>
          <w:ilvl w:val="0"/>
          <w:numId w:val="23"/>
        </w:numPr>
        <w:spacing w:after="0" w:line="240" w:lineRule="auto"/>
        <w:contextualSpacing/>
        <w:rPr>
          <w:rFonts w:ascii="Times New Roman" w:hAnsi="Times New Roman"/>
          <w:b/>
          <w:bCs/>
          <w:sz w:val="24"/>
          <w:szCs w:val="24"/>
          <w:lang w:val="ru-RU"/>
        </w:rPr>
      </w:pPr>
      <w:r w:rsidRPr="00BF4291">
        <w:rPr>
          <w:rFonts w:ascii="Times New Roman" w:hAnsi="Times New Roman"/>
          <w:b/>
          <w:sz w:val="24"/>
          <w:szCs w:val="24"/>
          <w:lang w:val="ru-RU"/>
        </w:rPr>
        <w:t>ПОРЯДОК ВНЕСЕНИЯ ИЗМЕНЕНИЙ И ДОПОЛНЕНИЙ В УСТАВ</w:t>
      </w:r>
    </w:p>
    <w:p w:rsidR="00EB56E9" w:rsidRPr="006B47CD" w:rsidRDefault="00EB56E9" w:rsidP="00EB56E9">
      <w:pPr>
        <w:pStyle w:val="a3"/>
        <w:spacing w:after="0" w:line="240" w:lineRule="auto"/>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EB56E9" w:rsidRDefault="00EB56E9" w:rsidP="00C15CB7">
      <w:pPr>
        <w:widowControl w:val="0"/>
        <w:tabs>
          <w:tab w:val="left" w:pos="567"/>
        </w:tabs>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C15CB7" w:rsidRDefault="00C15CB7" w:rsidP="00EB56E9">
      <w:pPr>
        <w:widowControl w:val="0"/>
        <w:tabs>
          <w:tab w:val="left" w:pos="567"/>
        </w:tabs>
        <w:overflowPunct w:val="0"/>
        <w:autoSpaceDE w:val="0"/>
        <w:autoSpaceDN w:val="0"/>
        <w:adjustRightInd w:val="0"/>
        <w:spacing w:after="0" w:line="240" w:lineRule="auto"/>
        <w:ind w:firstLine="567"/>
        <w:jc w:val="center"/>
        <w:rPr>
          <w:rFonts w:ascii="Times New Roman" w:hAnsi="Times New Roman"/>
          <w:b/>
          <w:bCs/>
          <w:sz w:val="24"/>
          <w:szCs w:val="24"/>
          <w:lang w:val="ru-RU"/>
        </w:rPr>
      </w:pPr>
      <w:r>
        <w:rPr>
          <w:rFonts w:ascii="Times New Roman" w:hAnsi="Times New Roman"/>
          <w:b/>
          <w:bCs/>
          <w:sz w:val="24"/>
          <w:szCs w:val="24"/>
        </w:rPr>
        <w:lastRenderedPageBreak/>
        <w:t>I</w:t>
      </w:r>
      <w:r w:rsidRPr="00D20306">
        <w:rPr>
          <w:rFonts w:ascii="Times New Roman" w:hAnsi="Times New Roman"/>
          <w:b/>
          <w:bCs/>
          <w:sz w:val="24"/>
          <w:szCs w:val="24"/>
          <w:lang w:val="ru-RU"/>
        </w:rPr>
        <w:t>.</w:t>
      </w:r>
      <w:r w:rsidRPr="00C807F5">
        <w:rPr>
          <w:rFonts w:ascii="Times New Roman" w:hAnsi="Times New Roman"/>
          <w:b/>
          <w:bCs/>
          <w:sz w:val="24"/>
          <w:szCs w:val="24"/>
          <w:lang w:val="ru-RU"/>
        </w:rPr>
        <w:t>ОБЩИЕ ПОЛОЖЕНИЯ</w:t>
      </w:r>
    </w:p>
    <w:p w:rsidR="00C15CB7" w:rsidRPr="00EA2F78" w:rsidRDefault="00C15CB7" w:rsidP="00C15CB7">
      <w:pPr>
        <w:pStyle w:val="a4"/>
        <w:jc w:val="both"/>
        <w:rPr>
          <w:sz w:val="24"/>
          <w:szCs w:val="24"/>
          <w:lang w:val="ru-RU"/>
        </w:rPr>
      </w:pPr>
    </w:p>
    <w:p w:rsidR="00C15CB7" w:rsidRPr="00892C34" w:rsidRDefault="00C15CB7" w:rsidP="00E100C1">
      <w:pPr>
        <w:widowControl w:val="0"/>
        <w:numPr>
          <w:ilvl w:val="1"/>
          <w:numId w:val="22"/>
        </w:numPr>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892C34">
        <w:rPr>
          <w:rFonts w:ascii="Times New Roman" w:hAnsi="Times New Roman"/>
          <w:sz w:val="24"/>
          <w:szCs w:val="24"/>
          <w:lang w:val="ru-RU"/>
        </w:rPr>
        <w:t xml:space="preserve">Октябрьская средняя общеобразовательная школа создана распоряжением главы администрации Балашовского района № 191 от 29.07.1996 г. в целях реализации права на образование, гарантии общедоступности и бесплатности начального общего, основного общего, среднего полного общего образования, реорганизована в муниципальную Октябрьскую общеобразовательную школу путем присоединения муниципальной начальной общеобразовательной школы с. Репная Вершина и муниципальной начальной общеобразовательной школы п. </w:t>
      </w:r>
      <w:proofErr w:type="spellStart"/>
      <w:r w:rsidRPr="00892C34">
        <w:rPr>
          <w:rFonts w:ascii="Times New Roman" w:hAnsi="Times New Roman"/>
          <w:sz w:val="24"/>
          <w:szCs w:val="24"/>
          <w:lang w:val="ru-RU"/>
        </w:rPr>
        <w:t>Ириновский</w:t>
      </w:r>
      <w:proofErr w:type="spellEnd"/>
      <w:r w:rsidRPr="00892C34">
        <w:rPr>
          <w:rFonts w:ascii="Times New Roman" w:hAnsi="Times New Roman"/>
          <w:sz w:val="24"/>
          <w:szCs w:val="24"/>
          <w:lang w:val="ru-RU"/>
        </w:rPr>
        <w:t xml:space="preserve"> в качестве филиалов последней (распоряжение администрации</w:t>
      </w:r>
      <w:proofErr w:type="gramEnd"/>
      <w:r w:rsidR="00EB56E9">
        <w:rPr>
          <w:rFonts w:ascii="Times New Roman" w:hAnsi="Times New Roman"/>
          <w:sz w:val="24"/>
          <w:szCs w:val="24"/>
          <w:lang w:val="ru-RU"/>
        </w:rPr>
        <w:t xml:space="preserve"> </w:t>
      </w:r>
      <w:proofErr w:type="gramStart"/>
      <w:r w:rsidRPr="00892C34">
        <w:rPr>
          <w:rFonts w:ascii="Times New Roman" w:hAnsi="Times New Roman"/>
          <w:sz w:val="24"/>
          <w:szCs w:val="24"/>
          <w:lang w:val="ru-RU"/>
        </w:rPr>
        <w:t xml:space="preserve">ОМО Балашовского района  Саратовской области от 14.06.2000 г. № 1705-р); переименована в муниципальное образовательное учреждение «Средняя общеобразовательная школа п. Октябрьский Балашовского района Саратовской области» (распоряжение администрации ОМО Балашовского района Саратовской области № 14-р от 09.01.2001 г.); переименована в муниципальное общеобразовательное учреждение Средняя общеобразовательная школа п. Октябрьский Балашовского района Саратовской области» (распоряжение администрации ОМО Балашовского района Саратовской области №459-р от 16.03.2005 г). </w:t>
      </w:r>
      <w:proofErr w:type="gramEnd"/>
    </w:p>
    <w:p w:rsidR="00C15CB7" w:rsidRPr="00892C34" w:rsidRDefault="00C15CB7" w:rsidP="003420E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proofErr w:type="gramStart"/>
      <w:r w:rsidRPr="00892C34">
        <w:rPr>
          <w:rFonts w:ascii="Times New Roman" w:hAnsi="Times New Roman"/>
          <w:sz w:val="24"/>
          <w:szCs w:val="24"/>
          <w:lang w:val="ru-RU"/>
        </w:rPr>
        <w:t>На основании распоряжения администрации Балашовского муниципального района от 30.06.2014г. №1923-р «О реорганизации муниципального общеобразовательного учреждения «Средняя общеобразовательная школа п. Октябрьский Балашовского района Саратовской области» в форме присоединения к нему муниципального дошкольного образовательного учреждения «Детский сад «Солнышко» поселка Октябрьский Балашовского района Саратовской области»  муниципальное дошкольное образовательное учреждение «Детский сад «Солнышко» поселка Октябрьский Балашовского района Саратовской области» присоединено к муниципальному общеобразовательному</w:t>
      </w:r>
      <w:proofErr w:type="gramEnd"/>
      <w:r w:rsidRPr="00892C34">
        <w:rPr>
          <w:rFonts w:ascii="Times New Roman" w:hAnsi="Times New Roman"/>
          <w:sz w:val="24"/>
          <w:szCs w:val="24"/>
          <w:lang w:val="ru-RU"/>
        </w:rPr>
        <w:t xml:space="preserve"> учреждению «Средняя общеобразовательная школа п. </w:t>
      </w:r>
      <w:proofErr w:type="gramStart"/>
      <w:r w:rsidRPr="00892C34">
        <w:rPr>
          <w:rFonts w:ascii="Times New Roman" w:hAnsi="Times New Roman"/>
          <w:sz w:val="24"/>
          <w:szCs w:val="24"/>
          <w:lang w:val="ru-RU"/>
        </w:rPr>
        <w:t>Октябрьский</w:t>
      </w:r>
      <w:proofErr w:type="gramEnd"/>
      <w:r w:rsidR="000A0F2B" w:rsidRPr="00892C34">
        <w:rPr>
          <w:rFonts w:ascii="Times New Roman" w:hAnsi="Times New Roman"/>
          <w:sz w:val="24"/>
          <w:szCs w:val="24"/>
          <w:lang w:val="ru-RU"/>
        </w:rPr>
        <w:t xml:space="preserve"> </w:t>
      </w:r>
      <w:r w:rsidRPr="00892C34">
        <w:rPr>
          <w:rFonts w:ascii="Times New Roman" w:hAnsi="Times New Roman"/>
          <w:sz w:val="24"/>
          <w:szCs w:val="24"/>
          <w:lang w:val="ru-RU"/>
        </w:rPr>
        <w:t>Балашовского района Саратовской области».</w:t>
      </w:r>
    </w:p>
    <w:p w:rsidR="00C15CB7" w:rsidRPr="00BF4291" w:rsidRDefault="00C15CB7" w:rsidP="003420E1">
      <w:pPr>
        <w:spacing w:after="0" w:line="240" w:lineRule="auto"/>
        <w:ind w:firstLine="567"/>
        <w:jc w:val="both"/>
        <w:rPr>
          <w:rFonts w:ascii="Times New Roman" w:hAnsi="Times New Roman"/>
          <w:sz w:val="24"/>
          <w:szCs w:val="24"/>
          <w:lang w:val="ru-RU" w:eastAsia="ru-RU"/>
        </w:rPr>
      </w:pPr>
      <w:r w:rsidRPr="00BF4291">
        <w:rPr>
          <w:rFonts w:ascii="Times New Roman" w:hAnsi="Times New Roman"/>
          <w:sz w:val="24"/>
          <w:szCs w:val="24"/>
          <w:lang w:val="ru-RU"/>
        </w:rPr>
        <w:t xml:space="preserve">Распоряжением администрации Балашовского муниципального района от 23.12.2011 г. № 2729-р «Об изменении типа муниципальных  образовательных учреждений  Балашовского муниципального района Саратовской области» тип Учреждения изменен на  </w:t>
      </w:r>
      <w:proofErr w:type="gramStart"/>
      <w:r w:rsidRPr="00BF4291">
        <w:rPr>
          <w:rFonts w:ascii="Times New Roman" w:hAnsi="Times New Roman"/>
          <w:sz w:val="24"/>
          <w:szCs w:val="24"/>
          <w:lang w:val="ru-RU"/>
        </w:rPr>
        <w:t>бюджетное</w:t>
      </w:r>
      <w:proofErr w:type="gramEnd"/>
      <w:r w:rsidRPr="00BF4291">
        <w:rPr>
          <w:rFonts w:ascii="Times New Roman" w:hAnsi="Times New Roman"/>
          <w:sz w:val="24"/>
          <w:szCs w:val="24"/>
          <w:lang w:val="ru-RU"/>
        </w:rPr>
        <w:t xml:space="preserve">   в соответствии с Гражданским кодексом Российской Федерации, действующим законодательством Российской Федерации, нормативно-правовыми актами Саратовской области и органов местного самоуправления Балашовского муниципального района. </w:t>
      </w:r>
    </w:p>
    <w:p w:rsidR="00C15CB7" w:rsidRDefault="00C15CB7" w:rsidP="00C15CB7">
      <w:pPr>
        <w:widowControl w:val="0"/>
        <w:overflowPunct w:val="0"/>
        <w:autoSpaceDE w:val="0"/>
        <w:autoSpaceDN w:val="0"/>
        <w:adjustRightInd w:val="0"/>
        <w:spacing w:after="0" w:line="240" w:lineRule="auto"/>
        <w:rPr>
          <w:rFonts w:ascii="Times New Roman" w:hAnsi="Times New Roman"/>
          <w:sz w:val="24"/>
          <w:szCs w:val="24"/>
          <w:lang w:val="ru-RU"/>
        </w:rPr>
      </w:pPr>
      <w:r>
        <w:rPr>
          <w:rFonts w:ascii="Times New Roman" w:hAnsi="Times New Roman"/>
          <w:color w:val="000000"/>
          <w:sz w:val="24"/>
          <w:lang w:val="ru-RU"/>
        </w:rPr>
        <w:t xml:space="preserve">        Муниципальное общеобразовательное учреждение «Средняя общеобразовательная школа п</w:t>
      </w:r>
      <w:proofErr w:type="gramStart"/>
      <w:r>
        <w:rPr>
          <w:rFonts w:ascii="Times New Roman" w:hAnsi="Times New Roman"/>
          <w:color w:val="000000"/>
          <w:sz w:val="24"/>
          <w:lang w:val="ru-RU"/>
        </w:rPr>
        <w:t>.О</w:t>
      </w:r>
      <w:proofErr w:type="gramEnd"/>
      <w:r>
        <w:rPr>
          <w:rFonts w:ascii="Times New Roman" w:hAnsi="Times New Roman"/>
          <w:color w:val="000000"/>
          <w:sz w:val="24"/>
          <w:lang w:val="ru-RU"/>
        </w:rPr>
        <w:t>ктябрьский</w:t>
      </w:r>
      <w:r w:rsidR="003420E1">
        <w:rPr>
          <w:rFonts w:ascii="Times New Roman" w:hAnsi="Times New Roman"/>
          <w:color w:val="000000"/>
          <w:sz w:val="24"/>
          <w:lang w:val="ru-RU"/>
        </w:rPr>
        <w:t xml:space="preserve"> </w:t>
      </w:r>
      <w:r>
        <w:rPr>
          <w:rFonts w:ascii="Times New Roman" w:hAnsi="Times New Roman"/>
          <w:color w:val="000000"/>
          <w:sz w:val="24"/>
          <w:lang w:val="ru-RU"/>
        </w:rPr>
        <w:t>Балашовского района Саратовской области»</w:t>
      </w:r>
      <w:r w:rsidRPr="00726D98">
        <w:rPr>
          <w:rFonts w:ascii="Times New Roman" w:hAnsi="Times New Roman"/>
          <w:sz w:val="24"/>
          <w:szCs w:val="24"/>
          <w:lang w:val="ru-RU"/>
        </w:rPr>
        <w:t xml:space="preserve"> является правопреемником всех вышеперечисленных образовательных учреждений.</w:t>
      </w:r>
    </w:p>
    <w:p w:rsidR="00C15CB7" w:rsidRPr="00EA2F78" w:rsidRDefault="00C15CB7" w:rsidP="00C15CB7">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1.2.</w:t>
      </w:r>
      <w:r w:rsidRPr="00EA2F78">
        <w:rPr>
          <w:rFonts w:ascii="Times New Roman" w:hAnsi="Times New Roman" w:cs="Arial"/>
          <w:sz w:val="24"/>
          <w:szCs w:val="24"/>
          <w:lang w:val="ru-RU" w:eastAsia="ru-RU"/>
        </w:rPr>
        <w:t xml:space="preserve"> Учреждение является некоммерческой организацией, созданной в целях обеспечения реализации предусмотренных законодательством Российской Федерации полномочий органов местного самоуправления в области образования, и не ставит извлечение прибыли основной целью своей деятельности. </w:t>
      </w:r>
    </w:p>
    <w:p w:rsidR="00C15CB7" w:rsidRPr="00112533" w:rsidRDefault="00C15CB7" w:rsidP="00C15CB7">
      <w:pPr>
        <w:widowControl w:val="0"/>
        <w:overflowPunct w:val="0"/>
        <w:autoSpaceDE w:val="0"/>
        <w:autoSpaceDN w:val="0"/>
        <w:adjustRightInd w:val="0"/>
        <w:spacing w:after="0" w:line="240" w:lineRule="auto"/>
        <w:ind w:left="567"/>
        <w:jc w:val="both"/>
        <w:rPr>
          <w:rFonts w:ascii="Times New Roman" w:hAnsi="Times New Roman"/>
          <w:sz w:val="24"/>
          <w:szCs w:val="24"/>
          <w:lang w:val="ru-RU"/>
        </w:rPr>
      </w:pPr>
      <w:r>
        <w:rPr>
          <w:rFonts w:ascii="Times New Roman" w:hAnsi="Times New Roman"/>
          <w:color w:val="000000"/>
          <w:sz w:val="24"/>
          <w:lang w:val="ru-RU"/>
        </w:rPr>
        <w:t>1.3.</w:t>
      </w:r>
      <w:r w:rsidRPr="001841CB">
        <w:rPr>
          <w:rFonts w:ascii="Times New Roman" w:hAnsi="Times New Roman"/>
          <w:sz w:val="24"/>
          <w:szCs w:val="24"/>
          <w:lang w:val="ru-RU"/>
        </w:rPr>
        <w:t>Официальное</w:t>
      </w:r>
      <w:r w:rsidR="00603EFF">
        <w:rPr>
          <w:rFonts w:ascii="Times New Roman" w:hAnsi="Times New Roman"/>
          <w:sz w:val="24"/>
          <w:szCs w:val="24"/>
          <w:lang w:val="ru-RU"/>
        </w:rPr>
        <w:t xml:space="preserve"> </w:t>
      </w:r>
      <w:r w:rsidRPr="001841CB">
        <w:rPr>
          <w:rFonts w:ascii="Times New Roman" w:hAnsi="Times New Roman"/>
          <w:sz w:val="24"/>
          <w:szCs w:val="24"/>
          <w:lang w:val="ru-RU"/>
        </w:rPr>
        <w:t>наименование</w:t>
      </w:r>
      <w:r w:rsidR="00603EFF">
        <w:rPr>
          <w:rFonts w:ascii="Times New Roman" w:hAnsi="Times New Roman"/>
          <w:sz w:val="24"/>
          <w:szCs w:val="24"/>
          <w:lang w:val="ru-RU"/>
        </w:rPr>
        <w:t xml:space="preserve"> </w:t>
      </w:r>
      <w:r w:rsidRPr="001841CB">
        <w:rPr>
          <w:rFonts w:ascii="Times New Roman" w:hAnsi="Times New Roman"/>
          <w:sz w:val="24"/>
          <w:szCs w:val="24"/>
          <w:lang w:val="ru-RU"/>
        </w:rPr>
        <w:t xml:space="preserve">Учреждения: </w:t>
      </w:r>
    </w:p>
    <w:p w:rsidR="00C15CB7" w:rsidRPr="00E93EC5" w:rsidRDefault="00C15CB7" w:rsidP="00C15CB7">
      <w:pPr>
        <w:pStyle w:val="a4"/>
        <w:numPr>
          <w:ilvl w:val="1"/>
          <w:numId w:val="2"/>
        </w:numPr>
        <w:jc w:val="both"/>
        <w:rPr>
          <w:rFonts w:ascii="Times New Roman" w:hAnsi="Times New Roman"/>
          <w:spacing w:val="-5"/>
          <w:sz w:val="24"/>
          <w:szCs w:val="24"/>
          <w:lang w:val="ru-RU"/>
        </w:rPr>
      </w:pPr>
      <w:r w:rsidRPr="00EA2F78">
        <w:rPr>
          <w:rFonts w:ascii="Times New Roman" w:hAnsi="Times New Roman"/>
          <w:sz w:val="24"/>
          <w:szCs w:val="24"/>
          <w:lang w:val="ru-RU"/>
        </w:rPr>
        <w:t>полное наименование:</w:t>
      </w:r>
      <w:r w:rsidR="000A0F2B">
        <w:rPr>
          <w:rFonts w:ascii="Times New Roman" w:hAnsi="Times New Roman"/>
          <w:sz w:val="24"/>
          <w:szCs w:val="24"/>
          <w:lang w:val="ru-RU"/>
        </w:rPr>
        <w:t xml:space="preserve"> </w:t>
      </w:r>
      <w:r>
        <w:rPr>
          <w:rFonts w:ascii="Times New Roman" w:hAnsi="Times New Roman"/>
          <w:sz w:val="24"/>
          <w:szCs w:val="24"/>
          <w:lang w:val="ru-RU"/>
        </w:rPr>
        <w:t>М</w:t>
      </w:r>
      <w:r w:rsidRPr="00E93EC5">
        <w:rPr>
          <w:rFonts w:ascii="Times New Roman" w:hAnsi="Times New Roman"/>
          <w:sz w:val="24"/>
          <w:szCs w:val="24"/>
          <w:lang w:val="ru-RU"/>
        </w:rPr>
        <w:t xml:space="preserve">униципальное общеобразовательное  учреждение «Средняя общеобразовательная школа </w:t>
      </w:r>
      <w:r>
        <w:rPr>
          <w:rFonts w:ascii="Times New Roman" w:hAnsi="Times New Roman"/>
          <w:sz w:val="24"/>
          <w:szCs w:val="24"/>
          <w:lang w:val="ru-RU"/>
        </w:rPr>
        <w:t>п.</w:t>
      </w:r>
      <w:r w:rsidR="003420E1">
        <w:rPr>
          <w:rFonts w:ascii="Times New Roman" w:hAnsi="Times New Roman"/>
          <w:sz w:val="24"/>
          <w:szCs w:val="24"/>
          <w:lang w:val="ru-RU"/>
        </w:rPr>
        <w:t xml:space="preserve"> </w:t>
      </w:r>
      <w:proofErr w:type="gramStart"/>
      <w:r>
        <w:rPr>
          <w:rFonts w:ascii="Times New Roman" w:hAnsi="Times New Roman"/>
          <w:sz w:val="24"/>
          <w:szCs w:val="24"/>
          <w:lang w:val="ru-RU"/>
        </w:rPr>
        <w:t>Октябрьский</w:t>
      </w:r>
      <w:proofErr w:type="gramEnd"/>
      <w:r w:rsidR="003420E1">
        <w:rPr>
          <w:rFonts w:ascii="Times New Roman" w:hAnsi="Times New Roman"/>
          <w:sz w:val="24"/>
          <w:szCs w:val="24"/>
          <w:lang w:val="ru-RU"/>
        </w:rPr>
        <w:t xml:space="preserve"> </w:t>
      </w:r>
      <w:r w:rsidRPr="00E93EC5">
        <w:rPr>
          <w:rFonts w:ascii="Times New Roman" w:hAnsi="Times New Roman"/>
          <w:sz w:val="24"/>
          <w:szCs w:val="24"/>
          <w:lang w:val="ru-RU"/>
        </w:rPr>
        <w:t>Балашовского района  Саратовской области».</w:t>
      </w:r>
    </w:p>
    <w:p w:rsidR="00C15CB7" w:rsidRPr="00E93EC5" w:rsidRDefault="00C15CB7" w:rsidP="00C15CB7">
      <w:pPr>
        <w:pStyle w:val="a4"/>
        <w:numPr>
          <w:ilvl w:val="1"/>
          <w:numId w:val="2"/>
        </w:numPr>
        <w:jc w:val="both"/>
        <w:rPr>
          <w:rFonts w:ascii="Times New Roman" w:hAnsi="Times New Roman"/>
          <w:spacing w:val="-7"/>
          <w:sz w:val="24"/>
          <w:szCs w:val="24"/>
          <w:lang w:val="ru-RU"/>
        </w:rPr>
      </w:pPr>
      <w:r>
        <w:rPr>
          <w:rFonts w:ascii="Times New Roman" w:hAnsi="Times New Roman"/>
          <w:spacing w:val="-7"/>
          <w:sz w:val="24"/>
          <w:szCs w:val="24"/>
          <w:lang w:val="ru-RU"/>
        </w:rPr>
        <w:t>сокращенное наименование:</w:t>
      </w:r>
      <w:r w:rsidRPr="00E93EC5">
        <w:rPr>
          <w:rFonts w:ascii="Times New Roman" w:hAnsi="Times New Roman"/>
          <w:spacing w:val="-7"/>
          <w:sz w:val="24"/>
          <w:szCs w:val="24"/>
          <w:lang w:val="ru-RU"/>
        </w:rPr>
        <w:t xml:space="preserve"> МОУ СОШ  </w:t>
      </w:r>
      <w:r>
        <w:rPr>
          <w:rFonts w:ascii="Times New Roman" w:hAnsi="Times New Roman"/>
          <w:spacing w:val="-7"/>
          <w:sz w:val="24"/>
          <w:szCs w:val="24"/>
          <w:lang w:val="ru-RU"/>
        </w:rPr>
        <w:t>п.</w:t>
      </w:r>
      <w:r w:rsidR="003420E1">
        <w:rPr>
          <w:rFonts w:ascii="Times New Roman" w:hAnsi="Times New Roman"/>
          <w:spacing w:val="-7"/>
          <w:sz w:val="24"/>
          <w:szCs w:val="24"/>
          <w:lang w:val="ru-RU"/>
        </w:rPr>
        <w:t xml:space="preserve"> </w:t>
      </w:r>
      <w:proofErr w:type="gramStart"/>
      <w:r w:rsidR="003420E1">
        <w:rPr>
          <w:rFonts w:ascii="Times New Roman" w:hAnsi="Times New Roman"/>
          <w:spacing w:val="-7"/>
          <w:sz w:val="24"/>
          <w:szCs w:val="24"/>
          <w:lang w:val="ru-RU"/>
        </w:rPr>
        <w:t>Октябрьский</w:t>
      </w:r>
      <w:proofErr w:type="gramEnd"/>
      <w:r w:rsidR="003420E1">
        <w:rPr>
          <w:rFonts w:ascii="Times New Roman" w:hAnsi="Times New Roman"/>
          <w:spacing w:val="-7"/>
          <w:sz w:val="24"/>
          <w:szCs w:val="24"/>
          <w:lang w:val="ru-RU"/>
        </w:rPr>
        <w:t xml:space="preserve"> </w:t>
      </w:r>
      <w:r w:rsidRPr="00E93EC5">
        <w:rPr>
          <w:rFonts w:ascii="Times New Roman" w:hAnsi="Times New Roman"/>
          <w:spacing w:val="-7"/>
          <w:sz w:val="24"/>
          <w:szCs w:val="24"/>
          <w:lang w:val="ru-RU"/>
        </w:rPr>
        <w:t>Балашовского района Саратовской области.</w:t>
      </w:r>
    </w:p>
    <w:p w:rsidR="00C15CB7" w:rsidRDefault="00C15CB7" w:rsidP="00C15CB7">
      <w:pPr>
        <w:shd w:val="clear" w:color="auto" w:fill="FFFFFF"/>
        <w:tabs>
          <w:tab w:val="left" w:pos="567"/>
          <w:tab w:val="left" w:pos="851"/>
        </w:tabs>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Pr="00CC094A">
        <w:rPr>
          <w:rFonts w:ascii="Times New Roman" w:hAnsi="Times New Roman"/>
          <w:sz w:val="24"/>
          <w:szCs w:val="24"/>
          <w:lang w:val="ru-RU"/>
        </w:rPr>
        <w:t>Сокращенное наименование Учреждения применяется наравне с полным наименованием.</w:t>
      </w:r>
    </w:p>
    <w:p w:rsidR="00EB56E9" w:rsidRPr="00EF542B" w:rsidRDefault="00EB56E9" w:rsidP="00EF542B">
      <w:pPr>
        <w:spacing w:after="0" w:line="240" w:lineRule="auto"/>
        <w:ind w:firstLine="851"/>
        <w:jc w:val="both"/>
        <w:rPr>
          <w:rFonts w:ascii="Times New Roman" w:hAnsi="Times New Roman"/>
          <w:sz w:val="24"/>
          <w:szCs w:val="24"/>
          <w:lang w:val="ru-RU"/>
        </w:rPr>
      </w:pPr>
      <w:r w:rsidRPr="00EF542B">
        <w:rPr>
          <w:rFonts w:ascii="Times New Roman" w:hAnsi="Times New Roman"/>
          <w:sz w:val="24"/>
          <w:szCs w:val="24"/>
          <w:lang w:val="ru-RU"/>
        </w:rPr>
        <w:lastRenderedPageBreak/>
        <w:t xml:space="preserve">1.4.Тип образовательной организации – общеобразовательная организация. </w:t>
      </w:r>
    </w:p>
    <w:p w:rsidR="00EB56E9" w:rsidRPr="00EF542B" w:rsidRDefault="00EB56E9" w:rsidP="00EF542B">
      <w:pPr>
        <w:spacing w:after="0" w:line="240" w:lineRule="auto"/>
        <w:ind w:firstLine="851"/>
        <w:rPr>
          <w:rFonts w:ascii="Times New Roman" w:hAnsi="Times New Roman"/>
          <w:sz w:val="24"/>
          <w:szCs w:val="24"/>
          <w:lang w:val="ru-RU"/>
        </w:rPr>
      </w:pPr>
      <w:r w:rsidRPr="00EF542B">
        <w:rPr>
          <w:rFonts w:ascii="Times New Roman" w:hAnsi="Times New Roman"/>
          <w:sz w:val="24"/>
          <w:szCs w:val="24"/>
          <w:lang w:val="ru-RU"/>
        </w:rPr>
        <w:t xml:space="preserve">1.5.Организационно-правовая форма Учреждения – муниципальное учреждение. </w:t>
      </w:r>
    </w:p>
    <w:p w:rsidR="00EB56E9" w:rsidRPr="00487CE5" w:rsidRDefault="00EB56E9" w:rsidP="00EF542B">
      <w:pPr>
        <w:spacing w:after="0" w:line="240" w:lineRule="auto"/>
        <w:ind w:firstLine="851"/>
        <w:jc w:val="both"/>
        <w:rPr>
          <w:rFonts w:ascii="Times New Roman" w:hAnsi="Times New Roman"/>
          <w:sz w:val="24"/>
          <w:szCs w:val="24"/>
          <w:lang w:val="ru-RU"/>
        </w:rPr>
      </w:pPr>
      <w:r w:rsidRPr="00EF542B">
        <w:rPr>
          <w:rFonts w:ascii="Times New Roman" w:hAnsi="Times New Roman"/>
          <w:sz w:val="24"/>
          <w:szCs w:val="24"/>
          <w:lang w:val="ru-RU"/>
        </w:rPr>
        <w:t>1.6.Тип муниципального учреждения – бюджетное учреждение.</w:t>
      </w:r>
    </w:p>
    <w:p w:rsidR="00C15CB7" w:rsidRPr="004E4072" w:rsidRDefault="00C15CB7" w:rsidP="00EF542B">
      <w:pPr>
        <w:widowControl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1.7.</w:t>
      </w:r>
      <w:r w:rsidRPr="00EA2F78">
        <w:rPr>
          <w:rFonts w:ascii="Times New Roman" w:hAnsi="Times New Roman"/>
          <w:sz w:val="24"/>
          <w:szCs w:val="24"/>
          <w:lang w:val="ru-RU"/>
        </w:rPr>
        <w:t xml:space="preserve"> Мест</w:t>
      </w:r>
      <w:r>
        <w:rPr>
          <w:rFonts w:ascii="Times New Roman" w:hAnsi="Times New Roman"/>
          <w:sz w:val="24"/>
          <w:szCs w:val="24"/>
          <w:lang w:val="ru-RU"/>
        </w:rPr>
        <w:t xml:space="preserve">о нахождения </w:t>
      </w:r>
      <w:r w:rsidRPr="00EA2F78">
        <w:rPr>
          <w:rFonts w:ascii="Times New Roman" w:hAnsi="Times New Roman"/>
          <w:sz w:val="24"/>
          <w:szCs w:val="24"/>
          <w:lang w:val="ru-RU"/>
        </w:rPr>
        <w:t>Учреждения:</w:t>
      </w:r>
    </w:p>
    <w:p w:rsidR="00C15CB7" w:rsidRPr="00EA2F78" w:rsidRDefault="00C15CB7" w:rsidP="00EF542B">
      <w:pPr>
        <w:widowControl w:val="0"/>
        <w:numPr>
          <w:ilvl w:val="0"/>
          <w:numId w:val="3"/>
        </w:num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412346</w:t>
      </w:r>
      <w:r w:rsidRPr="00EA2F78">
        <w:rPr>
          <w:rFonts w:ascii="Times New Roman" w:hAnsi="Times New Roman"/>
          <w:sz w:val="24"/>
          <w:szCs w:val="24"/>
          <w:lang w:val="ru-RU"/>
        </w:rPr>
        <w:t xml:space="preserve">, Саратовская область, </w:t>
      </w:r>
      <w:proofErr w:type="spellStart"/>
      <w:r w:rsidRPr="00EA2F78">
        <w:rPr>
          <w:rFonts w:ascii="Times New Roman" w:hAnsi="Times New Roman"/>
          <w:sz w:val="24"/>
          <w:szCs w:val="24"/>
          <w:lang w:val="ru-RU"/>
        </w:rPr>
        <w:t>Балашовский</w:t>
      </w:r>
      <w:proofErr w:type="spellEnd"/>
      <w:r w:rsidRPr="00EA2F78">
        <w:rPr>
          <w:rFonts w:ascii="Times New Roman" w:hAnsi="Times New Roman"/>
          <w:sz w:val="24"/>
          <w:szCs w:val="24"/>
          <w:lang w:val="ru-RU"/>
        </w:rPr>
        <w:t xml:space="preserve"> район, </w:t>
      </w:r>
      <w:proofErr w:type="spellStart"/>
      <w:r>
        <w:rPr>
          <w:rFonts w:ascii="Times New Roman" w:hAnsi="Times New Roman"/>
          <w:sz w:val="24"/>
          <w:szCs w:val="24"/>
          <w:lang w:val="ru-RU"/>
        </w:rPr>
        <w:t>п</w:t>
      </w:r>
      <w:proofErr w:type="gramStart"/>
      <w:r>
        <w:rPr>
          <w:rFonts w:ascii="Times New Roman" w:hAnsi="Times New Roman"/>
          <w:sz w:val="24"/>
          <w:szCs w:val="24"/>
          <w:lang w:val="ru-RU"/>
        </w:rPr>
        <w:t>.О</w:t>
      </w:r>
      <w:proofErr w:type="gramEnd"/>
      <w:r>
        <w:rPr>
          <w:rFonts w:ascii="Times New Roman" w:hAnsi="Times New Roman"/>
          <w:sz w:val="24"/>
          <w:szCs w:val="24"/>
          <w:lang w:val="ru-RU"/>
        </w:rPr>
        <w:t>ктябрьский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ул.Ленинская</w:t>
      </w:r>
      <w:proofErr w:type="spellEnd"/>
      <w:r>
        <w:rPr>
          <w:rFonts w:ascii="Times New Roman" w:hAnsi="Times New Roman"/>
          <w:sz w:val="24"/>
          <w:szCs w:val="24"/>
          <w:lang w:val="ru-RU"/>
        </w:rPr>
        <w:t xml:space="preserve"> д.18</w:t>
      </w:r>
      <w:r w:rsidRPr="00EA2F78">
        <w:rPr>
          <w:rFonts w:ascii="Times New Roman" w:hAnsi="Times New Roman"/>
          <w:sz w:val="24"/>
          <w:szCs w:val="24"/>
          <w:lang w:val="ru-RU"/>
        </w:rPr>
        <w:t>;</w:t>
      </w:r>
    </w:p>
    <w:p w:rsidR="00C15CB7" w:rsidRDefault="00C15CB7" w:rsidP="00EF542B">
      <w:pPr>
        <w:spacing w:after="0" w:line="240" w:lineRule="auto"/>
        <w:ind w:left="720"/>
        <w:jc w:val="both"/>
        <w:rPr>
          <w:rFonts w:ascii="Times New Roman" w:hAnsi="Times New Roman"/>
          <w:sz w:val="24"/>
          <w:szCs w:val="24"/>
          <w:lang w:val="ru-RU"/>
        </w:rPr>
      </w:pPr>
      <w:r w:rsidRPr="00EA2F78">
        <w:rPr>
          <w:rFonts w:ascii="Times New Roman" w:hAnsi="Times New Roman"/>
          <w:sz w:val="24"/>
          <w:szCs w:val="24"/>
          <w:lang w:val="ru-RU"/>
        </w:rPr>
        <w:t>Адрес места  осуществления  образовательной деятельности:</w:t>
      </w:r>
    </w:p>
    <w:p w:rsidR="00C15CB7" w:rsidRPr="00EA2F78" w:rsidRDefault="00C15CB7" w:rsidP="00EF542B">
      <w:pPr>
        <w:widowControl w:val="0"/>
        <w:numPr>
          <w:ilvl w:val="0"/>
          <w:numId w:val="3"/>
        </w:num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412346,</w:t>
      </w:r>
      <w:r w:rsidRPr="00EA2F78">
        <w:rPr>
          <w:rFonts w:ascii="Times New Roman" w:hAnsi="Times New Roman"/>
          <w:sz w:val="24"/>
          <w:szCs w:val="24"/>
          <w:lang w:val="ru-RU"/>
        </w:rPr>
        <w:t xml:space="preserve"> Саратовская область, </w:t>
      </w:r>
      <w:proofErr w:type="spellStart"/>
      <w:r w:rsidRPr="00EA2F78">
        <w:rPr>
          <w:rFonts w:ascii="Times New Roman" w:hAnsi="Times New Roman"/>
          <w:sz w:val="24"/>
          <w:szCs w:val="24"/>
          <w:lang w:val="ru-RU"/>
        </w:rPr>
        <w:t>Балашовский</w:t>
      </w:r>
      <w:proofErr w:type="spellEnd"/>
      <w:r w:rsidRPr="00EA2F78">
        <w:rPr>
          <w:rFonts w:ascii="Times New Roman" w:hAnsi="Times New Roman"/>
          <w:sz w:val="24"/>
          <w:szCs w:val="24"/>
          <w:lang w:val="ru-RU"/>
        </w:rPr>
        <w:t xml:space="preserve"> район, </w:t>
      </w:r>
      <w:proofErr w:type="spellStart"/>
      <w:r>
        <w:rPr>
          <w:rFonts w:ascii="Times New Roman" w:hAnsi="Times New Roman"/>
          <w:sz w:val="24"/>
          <w:szCs w:val="24"/>
          <w:lang w:val="ru-RU"/>
        </w:rPr>
        <w:t>п</w:t>
      </w:r>
      <w:proofErr w:type="gramStart"/>
      <w:r>
        <w:rPr>
          <w:rFonts w:ascii="Times New Roman" w:hAnsi="Times New Roman"/>
          <w:sz w:val="24"/>
          <w:szCs w:val="24"/>
          <w:lang w:val="ru-RU"/>
        </w:rPr>
        <w:t>.О</w:t>
      </w:r>
      <w:proofErr w:type="gramEnd"/>
      <w:r>
        <w:rPr>
          <w:rFonts w:ascii="Times New Roman" w:hAnsi="Times New Roman"/>
          <w:sz w:val="24"/>
          <w:szCs w:val="24"/>
          <w:lang w:val="ru-RU"/>
        </w:rPr>
        <w:t>ктябрьский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ул.Ленинская</w:t>
      </w:r>
      <w:proofErr w:type="spellEnd"/>
      <w:r>
        <w:rPr>
          <w:rFonts w:ascii="Times New Roman" w:hAnsi="Times New Roman"/>
          <w:sz w:val="24"/>
          <w:szCs w:val="24"/>
          <w:lang w:val="ru-RU"/>
        </w:rPr>
        <w:t xml:space="preserve"> д.18</w:t>
      </w:r>
      <w:r w:rsidRPr="00EA2F78">
        <w:rPr>
          <w:rFonts w:ascii="Times New Roman" w:hAnsi="Times New Roman"/>
          <w:sz w:val="24"/>
          <w:szCs w:val="24"/>
          <w:lang w:val="ru-RU"/>
        </w:rPr>
        <w:t>;</w:t>
      </w:r>
    </w:p>
    <w:p w:rsidR="00C15CB7" w:rsidRDefault="00C15CB7" w:rsidP="00EF542B">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1.8. </w:t>
      </w:r>
      <w:proofErr w:type="gramStart"/>
      <w:r w:rsidRPr="00112533">
        <w:rPr>
          <w:rFonts w:ascii="Times New Roman" w:hAnsi="Times New Roman"/>
          <w:sz w:val="24"/>
          <w:szCs w:val="24"/>
          <w:lang w:val="ru-RU"/>
        </w:rPr>
        <w:t xml:space="preserve">Учреждение осуществляет свою деятельность в </w:t>
      </w:r>
      <w:r>
        <w:rPr>
          <w:rFonts w:ascii="Times New Roman" w:hAnsi="Times New Roman"/>
          <w:sz w:val="24"/>
          <w:szCs w:val="24"/>
          <w:lang w:val="ru-RU"/>
        </w:rPr>
        <w:t>соответствии с Федеральным зако</w:t>
      </w:r>
      <w:r w:rsidRPr="00112533">
        <w:rPr>
          <w:rFonts w:ascii="Times New Roman" w:hAnsi="Times New Roman"/>
          <w:sz w:val="24"/>
          <w:szCs w:val="24"/>
          <w:lang w:val="ru-RU"/>
        </w:rPr>
        <w:t xml:space="preserve">ном Российской федерации от 29.12.2012г. № 273-ФЗ «Об образовании в Российской Федерации», федеральными законами и иными нормативными правовыми актами Российской Федерации, Законами Саратовской области, нормативно-правовыми актами Саратовской области, Балашовского муниципального района, нормативными правовыми актами органов, осуществляющих управление в сфере образования, а также настоящим Уставом. </w:t>
      </w:r>
      <w:proofErr w:type="gramEnd"/>
    </w:p>
    <w:p w:rsidR="00EB56E9" w:rsidRPr="00EF542B" w:rsidRDefault="00EB56E9" w:rsidP="00EF542B">
      <w:pPr>
        <w:spacing w:after="0" w:line="240" w:lineRule="auto"/>
        <w:ind w:firstLine="851"/>
        <w:jc w:val="both"/>
        <w:rPr>
          <w:rFonts w:ascii="Times New Roman" w:hAnsi="Times New Roman"/>
          <w:sz w:val="24"/>
          <w:szCs w:val="24"/>
          <w:lang w:val="ru-RU"/>
        </w:rPr>
      </w:pPr>
      <w:r w:rsidRPr="00EF542B">
        <w:rPr>
          <w:rFonts w:ascii="Times New Roman" w:hAnsi="Times New Roman"/>
          <w:sz w:val="24"/>
          <w:szCs w:val="24"/>
          <w:lang w:val="ru-RU"/>
        </w:rPr>
        <w:t xml:space="preserve">1.9. Учредителем Учреждения является </w:t>
      </w:r>
      <w:proofErr w:type="spellStart"/>
      <w:r w:rsidRPr="00EF542B">
        <w:rPr>
          <w:rFonts w:ascii="Times New Roman" w:hAnsi="Times New Roman"/>
          <w:sz w:val="24"/>
          <w:szCs w:val="24"/>
          <w:lang w:val="ru-RU"/>
        </w:rPr>
        <w:t>Балашовский</w:t>
      </w:r>
      <w:proofErr w:type="spellEnd"/>
      <w:r w:rsidRPr="00EF542B">
        <w:rPr>
          <w:rFonts w:ascii="Times New Roman" w:hAnsi="Times New Roman"/>
          <w:sz w:val="24"/>
          <w:szCs w:val="24"/>
          <w:lang w:val="ru-RU"/>
        </w:rPr>
        <w:t xml:space="preserve"> муниципальный район. Функции и полномочия собственника имущества Учреждения от имени Балашовского муниципального района Саратовской области осуществляет комитет по управлению муниципальным  имуществом администрации  Балашовского муниципального района (далее - Собственник). </w:t>
      </w:r>
    </w:p>
    <w:p w:rsidR="00EB56E9" w:rsidRPr="00487CE5" w:rsidRDefault="00EB56E9" w:rsidP="00EF542B">
      <w:pPr>
        <w:spacing w:after="0" w:line="240" w:lineRule="auto"/>
        <w:ind w:firstLine="851"/>
        <w:jc w:val="both"/>
        <w:rPr>
          <w:rFonts w:ascii="Times New Roman" w:hAnsi="Times New Roman"/>
          <w:sz w:val="24"/>
          <w:szCs w:val="24"/>
          <w:lang w:val="ru-RU"/>
        </w:rPr>
      </w:pPr>
      <w:r w:rsidRPr="00EF542B">
        <w:rPr>
          <w:rFonts w:ascii="Times New Roman" w:hAnsi="Times New Roman"/>
          <w:sz w:val="24"/>
          <w:szCs w:val="24"/>
          <w:lang w:val="ru-RU"/>
        </w:rPr>
        <w:t>1.10. Функции и полномочия учредителя Учреждения от имени Балашовского муниципального района осуществляет администрация Балашовского  муниципального района в лице  Управления образования администрации Балашовского муниципального района (далее – Учредитель) в соответствии с муниципальными правовыми актами Балашовского муниципального района.</w:t>
      </w:r>
    </w:p>
    <w:p w:rsidR="00C15CB7" w:rsidRDefault="00C15CB7" w:rsidP="00EF542B">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1.11. </w:t>
      </w:r>
      <w:r w:rsidRPr="00112533">
        <w:rPr>
          <w:rFonts w:ascii="Times New Roman" w:hAnsi="Times New Roman"/>
          <w:sz w:val="24"/>
          <w:szCs w:val="24"/>
          <w:lang w:val="ru-RU"/>
        </w:rPr>
        <w:t xml:space="preserve">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личные неимущественные права, </w:t>
      </w:r>
      <w:proofErr w:type="gramStart"/>
      <w:r w:rsidRPr="00112533">
        <w:rPr>
          <w:rFonts w:ascii="Times New Roman" w:hAnsi="Times New Roman"/>
          <w:sz w:val="24"/>
          <w:szCs w:val="24"/>
          <w:lang w:val="ru-RU"/>
        </w:rPr>
        <w:t>нести обязанности</w:t>
      </w:r>
      <w:proofErr w:type="gramEnd"/>
      <w:r w:rsidRPr="00112533">
        <w:rPr>
          <w:rFonts w:ascii="Times New Roman" w:hAnsi="Times New Roman"/>
          <w:sz w:val="24"/>
          <w:szCs w:val="24"/>
          <w:lang w:val="ru-RU"/>
        </w:rPr>
        <w:t>, быть истцом и ответчиком в суде.</w:t>
      </w:r>
    </w:p>
    <w:p w:rsidR="00C15CB7" w:rsidRDefault="00C15CB7" w:rsidP="00C15CB7">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1.12. </w:t>
      </w:r>
      <w:proofErr w:type="gramStart"/>
      <w:r w:rsidRPr="00112533">
        <w:rPr>
          <w:rFonts w:ascii="Times New Roman" w:hAnsi="Times New Roman"/>
          <w:sz w:val="24"/>
          <w:szCs w:val="24"/>
          <w:lang w:val="ru-RU"/>
        </w:rPr>
        <w:t>Учреждение имеет в оперативном управлении обособленное имущество, самостоятельный баланс, лице</w:t>
      </w:r>
      <w:r>
        <w:rPr>
          <w:rFonts w:ascii="Times New Roman" w:hAnsi="Times New Roman"/>
          <w:sz w:val="24"/>
          <w:szCs w:val="24"/>
          <w:lang w:val="ru-RU"/>
        </w:rPr>
        <w:t>вые счета, открытые в территори</w:t>
      </w:r>
      <w:r w:rsidRPr="00112533">
        <w:rPr>
          <w:rFonts w:ascii="Times New Roman" w:hAnsi="Times New Roman"/>
          <w:sz w:val="24"/>
          <w:szCs w:val="24"/>
          <w:lang w:val="ru-RU"/>
        </w:rPr>
        <w:t>альном органе Федерального казначейства в соответствии с Бюджетным кодексом Российской Федерации, и другие счета, открываемые в соответствии с действующим законодательством,  круглую печать, содержащую его полное наименование на русском языке, штампы и бланки со своим наименованием, может иметь эмблему и другие средства визуальной идентификации.</w:t>
      </w:r>
      <w:proofErr w:type="gramEnd"/>
    </w:p>
    <w:p w:rsidR="00C15CB7" w:rsidRPr="00112533" w:rsidRDefault="00C15CB7" w:rsidP="00C15CB7">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1.13. </w:t>
      </w:r>
      <w:proofErr w:type="gramStart"/>
      <w:r w:rsidRPr="00112533">
        <w:rPr>
          <w:rFonts w:ascii="Times New Roman" w:hAnsi="Times New Roman"/>
          <w:sz w:val="24"/>
          <w:szCs w:val="24"/>
          <w:lang w:val="ru-RU"/>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roofErr w:type="gramEnd"/>
    </w:p>
    <w:p w:rsidR="00C15CB7" w:rsidRDefault="00C15CB7" w:rsidP="00C15CB7">
      <w:pPr>
        <w:pStyle w:val="ConsPlusNormal"/>
        <w:ind w:firstLine="540"/>
        <w:jc w:val="both"/>
        <w:rPr>
          <w:rFonts w:ascii="Times New Roman" w:hAnsi="Times New Roman" w:cs="Times New Roman"/>
          <w:sz w:val="24"/>
          <w:szCs w:val="24"/>
        </w:rPr>
      </w:pPr>
      <w:r w:rsidRPr="007C57F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C15CB7" w:rsidRPr="00112533" w:rsidRDefault="00C15CB7" w:rsidP="00C15CB7">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1.14. </w:t>
      </w:r>
      <w:r w:rsidRPr="00112533">
        <w:rPr>
          <w:rFonts w:ascii="Times New Roman" w:hAnsi="Times New Roman"/>
          <w:sz w:val="24"/>
          <w:szCs w:val="24"/>
        </w:rPr>
        <w:t>Учреждение проходит лицензирование и государственную аккредитацию в порядке,  установленном федеральным законодательством.</w:t>
      </w:r>
    </w:p>
    <w:p w:rsidR="00C15CB7" w:rsidRPr="00112533" w:rsidRDefault="00C15CB7" w:rsidP="00C15C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1.15. </w:t>
      </w:r>
      <w:r w:rsidRPr="00112533">
        <w:rPr>
          <w:rFonts w:ascii="Times New Roman" w:hAnsi="Times New Roman" w:cs="Times New Roman"/>
          <w:sz w:val="24"/>
          <w:szCs w:val="24"/>
        </w:rPr>
        <w:t>Учреждение выдает лицам, успешно прошедшим государственную итоговую аттестацию, аттестаты об основном общем образовании и аттестаты о среднем общем образовании (далее – аттестаты).</w:t>
      </w:r>
    </w:p>
    <w:p w:rsidR="00C15CB7" w:rsidRDefault="00C15CB7" w:rsidP="00C15CB7">
      <w:pPr>
        <w:pStyle w:val="ConsPlusNormal"/>
        <w:ind w:firstLine="540"/>
        <w:jc w:val="both"/>
        <w:rPr>
          <w:rFonts w:ascii="Times New Roman" w:hAnsi="Times New Roman" w:cs="Times New Roman"/>
          <w:sz w:val="24"/>
          <w:szCs w:val="24"/>
        </w:rPr>
      </w:pPr>
      <w:r w:rsidRPr="007D265F">
        <w:rPr>
          <w:rFonts w:ascii="Times New Roman" w:hAnsi="Times New Roman" w:cs="Times New Roman"/>
          <w:sz w:val="24"/>
          <w:szCs w:val="24"/>
        </w:rPr>
        <w:t>Право Учреждения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w:t>
      </w:r>
    </w:p>
    <w:p w:rsidR="00C15CB7" w:rsidRDefault="00C15CB7" w:rsidP="00C15CB7">
      <w:pPr>
        <w:pStyle w:val="ConsPlusNormal"/>
        <w:ind w:firstLine="540"/>
        <w:jc w:val="both"/>
        <w:rPr>
          <w:rFonts w:ascii="Times New Roman" w:hAnsi="Times New Roman" w:cs="Times New Roman"/>
          <w:sz w:val="24"/>
          <w:szCs w:val="24"/>
        </w:rPr>
      </w:pPr>
      <w:r w:rsidRPr="00B9501F">
        <w:rPr>
          <w:rFonts w:ascii="Times New Roman" w:hAnsi="Times New Roman"/>
          <w:sz w:val="24"/>
          <w:szCs w:val="24"/>
        </w:rPr>
        <w:t>Право на ведение образовательной деятельности возникают у Учреждения с момента выдачи ему лицензии на осуществление образовательной деятельности.</w:t>
      </w:r>
    </w:p>
    <w:p w:rsidR="00290D47" w:rsidRPr="00EF542B" w:rsidRDefault="00C15CB7" w:rsidP="00EF542B">
      <w:pPr>
        <w:pStyle w:val="Default"/>
        <w:ind w:firstLine="709"/>
        <w:jc w:val="both"/>
        <w:rPr>
          <w:color w:val="auto"/>
          <w:kern w:val="28"/>
        </w:rPr>
      </w:pPr>
      <w:r w:rsidRPr="00EF542B">
        <w:rPr>
          <w:color w:val="auto"/>
        </w:rPr>
        <w:t>1.</w:t>
      </w:r>
      <w:r w:rsidR="005A1F11" w:rsidRPr="00EF542B">
        <w:rPr>
          <w:color w:val="auto"/>
        </w:rPr>
        <w:t>1</w:t>
      </w:r>
      <w:r w:rsidRPr="00EF542B">
        <w:rPr>
          <w:color w:val="auto"/>
        </w:rPr>
        <w:t xml:space="preserve">6. </w:t>
      </w:r>
      <w:r w:rsidR="00290D47" w:rsidRPr="00EF542B">
        <w:rPr>
          <w:color w:val="auto"/>
        </w:rPr>
        <w:t>Орг</w:t>
      </w:r>
      <w:r w:rsidR="00290D47" w:rsidRPr="00EF542B">
        <w:rPr>
          <w:color w:val="auto"/>
          <w:spacing w:val="-2"/>
        </w:rPr>
        <w:t>а</w:t>
      </w:r>
      <w:r w:rsidR="00290D47" w:rsidRPr="00EF542B">
        <w:rPr>
          <w:color w:val="auto"/>
        </w:rPr>
        <w:t>низ</w:t>
      </w:r>
      <w:r w:rsidR="00290D47" w:rsidRPr="00EF542B">
        <w:rPr>
          <w:color w:val="auto"/>
          <w:spacing w:val="-1"/>
        </w:rPr>
        <w:t>а</w:t>
      </w:r>
      <w:r w:rsidR="00290D47" w:rsidRPr="00EF542B">
        <w:rPr>
          <w:color w:val="auto"/>
          <w:spacing w:val="-2"/>
        </w:rPr>
        <w:t>ц</w:t>
      </w:r>
      <w:r w:rsidR="00290D47" w:rsidRPr="00EF542B">
        <w:rPr>
          <w:color w:val="auto"/>
        </w:rPr>
        <w:t>ию</w:t>
      </w:r>
      <w:r w:rsidR="00290D47" w:rsidRPr="00EF542B">
        <w:rPr>
          <w:color w:val="auto"/>
          <w:spacing w:val="7"/>
        </w:rPr>
        <w:t xml:space="preserve"> </w:t>
      </w:r>
      <w:r w:rsidR="00290D47" w:rsidRPr="00EF542B">
        <w:rPr>
          <w:color w:val="auto"/>
          <w:spacing w:val="-3"/>
        </w:rPr>
        <w:t>о</w:t>
      </w:r>
      <w:r w:rsidR="00290D47" w:rsidRPr="00EF542B">
        <w:rPr>
          <w:color w:val="auto"/>
        </w:rPr>
        <w:t>к</w:t>
      </w:r>
      <w:r w:rsidR="00290D47" w:rsidRPr="00EF542B">
        <w:rPr>
          <w:color w:val="auto"/>
          <w:spacing w:val="-1"/>
        </w:rPr>
        <w:t>а</w:t>
      </w:r>
      <w:r w:rsidR="00290D47" w:rsidRPr="00EF542B">
        <w:rPr>
          <w:color w:val="auto"/>
        </w:rPr>
        <w:t>з</w:t>
      </w:r>
      <w:r w:rsidR="00290D47" w:rsidRPr="00EF542B">
        <w:rPr>
          <w:color w:val="auto"/>
          <w:spacing w:val="-1"/>
        </w:rPr>
        <w:t>а</w:t>
      </w:r>
      <w:r w:rsidR="00290D47" w:rsidRPr="00EF542B">
        <w:rPr>
          <w:color w:val="auto"/>
        </w:rPr>
        <w:t>ния</w:t>
      </w:r>
      <w:r w:rsidR="00290D47" w:rsidRPr="00EF542B">
        <w:rPr>
          <w:color w:val="auto"/>
          <w:spacing w:val="4"/>
        </w:rPr>
        <w:t xml:space="preserve"> </w:t>
      </w:r>
      <w:r w:rsidR="00290D47" w:rsidRPr="00EF542B">
        <w:rPr>
          <w:color w:val="auto"/>
        </w:rPr>
        <w:t>п</w:t>
      </w:r>
      <w:r w:rsidR="00290D47" w:rsidRPr="00EF542B">
        <w:rPr>
          <w:color w:val="auto"/>
          <w:spacing w:val="-1"/>
        </w:rPr>
        <w:t>е</w:t>
      </w:r>
      <w:r w:rsidR="00290D47" w:rsidRPr="00EF542B">
        <w:rPr>
          <w:color w:val="auto"/>
        </w:rPr>
        <w:t>рви</w:t>
      </w:r>
      <w:r w:rsidR="00290D47" w:rsidRPr="00EF542B">
        <w:rPr>
          <w:color w:val="auto"/>
          <w:spacing w:val="-1"/>
        </w:rPr>
        <w:t>ч</w:t>
      </w:r>
      <w:r w:rsidR="00290D47" w:rsidRPr="00EF542B">
        <w:rPr>
          <w:color w:val="auto"/>
        </w:rPr>
        <w:t>ной</w:t>
      </w:r>
      <w:r w:rsidR="00290D47" w:rsidRPr="00EF542B">
        <w:rPr>
          <w:color w:val="auto"/>
          <w:spacing w:val="7"/>
        </w:rPr>
        <w:t xml:space="preserve"> </w:t>
      </w:r>
      <w:r w:rsidR="00290D47" w:rsidRPr="00EF542B">
        <w:rPr>
          <w:color w:val="auto"/>
          <w:spacing w:val="-1"/>
        </w:rPr>
        <w:t>ме</w:t>
      </w:r>
      <w:r w:rsidR="00290D47" w:rsidRPr="00EF542B">
        <w:rPr>
          <w:color w:val="auto"/>
        </w:rPr>
        <w:t>д</w:t>
      </w:r>
      <w:r w:rsidR="00290D47" w:rsidRPr="00EF542B">
        <w:rPr>
          <w:color w:val="auto"/>
          <w:spacing w:val="-1"/>
        </w:rPr>
        <w:t>и</w:t>
      </w:r>
      <w:r w:rsidR="00290D47" w:rsidRPr="00EF542B">
        <w:rPr>
          <w:color w:val="auto"/>
          <w:spacing w:val="-2"/>
        </w:rPr>
        <w:t>к</w:t>
      </w:r>
      <w:r w:rsidR="00290D47" w:rsidRPr="00EF542B">
        <w:rPr>
          <w:color w:val="auto"/>
          <w:spacing w:val="5"/>
        </w:rPr>
        <w:t>о</w:t>
      </w:r>
      <w:r w:rsidR="00290D47" w:rsidRPr="00EF542B">
        <w:rPr>
          <w:color w:val="auto"/>
          <w:spacing w:val="-1"/>
        </w:rPr>
        <w:t>-са</w:t>
      </w:r>
      <w:r w:rsidR="00290D47" w:rsidRPr="00EF542B">
        <w:rPr>
          <w:color w:val="auto"/>
        </w:rPr>
        <w:t>нит</w:t>
      </w:r>
      <w:r w:rsidR="00290D47" w:rsidRPr="00EF542B">
        <w:rPr>
          <w:color w:val="auto"/>
          <w:spacing w:val="-1"/>
        </w:rPr>
        <w:t>а</w:t>
      </w:r>
      <w:r w:rsidR="00290D47" w:rsidRPr="00EF542B">
        <w:rPr>
          <w:color w:val="auto"/>
        </w:rPr>
        <w:t>рной</w:t>
      </w:r>
      <w:r w:rsidR="00290D47" w:rsidRPr="00EF542B">
        <w:rPr>
          <w:color w:val="auto"/>
          <w:spacing w:val="7"/>
        </w:rPr>
        <w:t xml:space="preserve"> </w:t>
      </w:r>
      <w:r w:rsidR="00290D47" w:rsidRPr="00EF542B">
        <w:rPr>
          <w:color w:val="auto"/>
        </w:rPr>
        <w:t>по</w:t>
      </w:r>
      <w:r w:rsidR="00290D47" w:rsidRPr="00EF542B">
        <w:rPr>
          <w:color w:val="auto"/>
          <w:spacing w:val="-1"/>
        </w:rPr>
        <w:t>м</w:t>
      </w:r>
      <w:r w:rsidR="00290D47" w:rsidRPr="00EF542B">
        <w:rPr>
          <w:color w:val="auto"/>
        </w:rPr>
        <w:t>о</w:t>
      </w:r>
      <w:r w:rsidR="00290D47" w:rsidRPr="00EF542B">
        <w:rPr>
          <w:color w:val="auto"/>
          <w:spacing w:val="-3"/>
        </w:rPr>
        <w:t>щ</w:t>
      </w:r>
      <w:r w:rsidR="00290D47" w:rsidRPr="00EF542B">
        <w:rPr>
          <w:color w:val="auto"/>
        </w:rPr>
        <w:t>и</w:t>
      </w:r>
      <w:r w:rsidR="00290D47" w:rsidRPr="00EF542B">
        <w:rPr>
          <w:color w:val="auto"/>
          <w:spacing w:val="5"/>
        </w:rPr>
        <w:t xml:space="preserve"> </w:t>
      </w:r>
      <w:proofErr w:type="gramStart"/>
      <w:r w:rsidR="00290D47" w:rsidRPr="00EF542B">
        <w:rPr>
          <w:color w:val="auto"/>
        </w:rPr>
        <w:t>о</w:t>
      </w:r>
      <w:r w:rsidR="00290D47" w:rsidRPr="00EF542B">
        <w:rPr>
          <w:color w:val="auto"/>
          <w:spacing w:val="2"/>
        </w:rPr>
        <w:t>б</w:t>
      </w:r>
      <w:r w:rsidR="00290D47" w:rsidRPr="00EF542B">
        <w:rPr>
          <w:color w:val="auto"/>
          <w:spacing w:val="-5"/>
        </w:rPr>
        <w:t>у</w:t>
      </w:r>
      <w:r w:rsidR="00290D47" w:rsidRPr="00EF542B">
        <w:rPr>
          <w:color w:val="auto"/>
          <w:spacing w:val="1"/>
        </w:rPr>
        <w:t>ч</w:t>
      </w:r>
      <w:r w:rsidR="00290D47" w:rsidRPr="00EF542B">
        <w:rPr>
          <w:color w:val="auto"/>
          <w:spacing w:val="-1"/>
        </w:rPr>
        <w:t>а</w:t>
      </w:r>
      <w:r w:rsidR="00290D47" w:rsidRPr="00EF542B">
        <w:rPr>
          <w:color w:val="auto"/>
        </w:rPr>
        <w:t>ющи</w:t>
      </w:r>
      <w:r w:rsidR="00290D47" w:rsidRPr="00EF542B">
        <w:rPr>
          <w:color w:val="auto"/>
          <w:spacing w:val="-1"/>
        </w:rPr>
        <w:t>мс</w:t>
      </w:r>
      <w:r w:rsidR="00290D47" w:rsidRPr="00EF542B">
        <w:rPr>
          <w:color w:val="auto"/>
        </w:rPr>
        <w:t>я</w:t>
      </w:r>
      <w:proofErr w:type="gramEnd"/>
      <w:r w:rsidR="00290D47" w:rsidRPr="00EF542B">
        <w:rPr>
          <w:color w:val="auto"/>
          <w:spacing w:val="6"/>
        </w:rPr>
        <w:t xml:space="preserve"> </w:t>
      </w:r>
      <w:r w:rsidR="00290D47" w:rsidRPr="00EF542B">
        <w:rPr>
          <w:color w:val="auto"/>
          <w:spacing w:val="4"/>
        </w:rPr>
        <w:t>У</w:t>
      </w:r>
      <w:r w:rsidR="00290D47" w:rsidRPr="00EF542B">
        <w:rPr>
          <w:color w:val="auto"/>
          <w:spacing w:val="-1"/>
        </w:rPr>
        <w:t>ч</w:t>
      </w:r>
      <w:r w:rsidR="00290D47" w:rsidRPr="00EF542B">
        <w:rPr>
          <w:color w:val="auto"/>
        </w:rPr>
        <w:t>р</w:t>
      </w:r>
      <w:r w:rsidR="00290D47" w:rsidRPr="00EF542B">
        <w:rPr>
          <w:color w:val="auto"/>
          <w:spacing w:val="-1"/>
        </w:rPr>
        <w:t>е</w:t>
      </w:r>
      <w:r w:rsidR="00290D47" w:rsidRPr="00EF542B">
        <w:rPr>
          <w:color w:val="auto"/>
        </w:rPr>
        <w:t>жд</w:t>
      </w:r>
      <w:r w:rsidR="00290D47" w:rsidRPr="00EF542B">
        <w:rPr>
          <w:color w:val="auto"/>
          <w:spacing w:val="-1"/>
        </w:rPr>
        <w:t>е</w:t>
      </w:r>
      <w:r w:rsidR="00290D47" w:rsidRPr="00EF542B">
        <w:rPr>
          <w:color w:val="auto"/>
        </w:rPr>
        <w:t>ния</w:t>
      </w:r>
      <w:r w:rsidR="00290D47" w:rsidRPr="00EF542B">
        <w:rPr>
          <w:color w:val="auto"/>
          <w:spacing w:val="18"/>
        </w:rPr>
        <w:t xml:space="preserve"> </w:t>
      </w:r>
      <w:r w:rsidR="00290D47" w:rsidRPr="00EF542B">
        <w:rPr>
          <w:color w:val="auto"/>
        </w:rPr>
        <w:t>о</w:t>
      </w:r>
      <w:r w:rsidR="00290D47" w:rsidRPr="00EF542B">
        <w:rPr>
          <w:color w:val="auto"/>
          <w:spacing w:val="2"/>
        </w:rPr>
        <w:t>с</w:t>
      </w:r>
      <w:r w:rsidR="00290D47" w:rsidRPr="00EF542B">
        <w:rPr>
          <w:color w:val="auto"/>
          <w:spacing w:val="-5"/>
        </w:rPr>
        <w:t>у</w:t>
      </w:r>
      <w:r w:rsidR="00290D47" w:rsidRPr="00EF542B">
        <w:rPr>
          <w:color w:val="auto"/>
          <w:spacing w:val="2"/>
        </w:rPr>
        <w:t>щ</w:t>
      </w:r>
      <w:r w:rsidR="00290D47" w:rsidRPr="00EF542B">
        <w:rPr>
          <w:color w:val="auto"/>
          <w:spacing w:val="-1"/>
        </w:rPr>
        <w:t>ес</w:t>
      </w:r>
      <w:r w:rsidR="00290D47" w:rsidRPr="00EF542B">
        <w:rPr>
          <w:color w:val="auto"/>
        </w:rPr>
        <w:t>твля</w:t>
      </w:r>
      <w:r w:rsidR="00290D47" w:rsidRPr="00EF542B">
        <w:rPr>
          <w:color w:val="auto"/>
          <w:spacing w:val="2"/>
        </w:rPr>
        <w:t>ю</w:t>
      </w:r>
      <w:r w:rsidR="00290D47" w:rsidRPr="00EF542B">
        <w:rPr>
          <w:color w:val="auto"/>
        </w:rPr>
        <w:t>т</w:t>
      </w:r>
      <w:r w:rsidR="00290D47" w:rsidRPr="00EF542B">
        <w:rPr>
          <w:color w:val="auto"/>
          <w:spacing w:val="38"/>
        </w:rPr>
        <w:t xml:space="preserve"> </w:t>
      </w:r>
      <w:r w:rsidR="00290D47" w:rsidRPr="00EF542B">
        <w:rPr>
          <w:color w:val="auto"/>
        </w:rPr>
        <w:t>орг</w:t>
      </w:r>
      <w:r w:rsidR="00290D47" w:rsidRPr="00EF542B">
        <w:rPr>
          <w:color w:val="auto"/>
          <w:spacing w:val="-1"/>
        </w:rPr>
        <w:t>а</w:t>
      </w:r>
      <w:r w:rsidR="00290D47" w:rsidRPr="00EF542B">
        <w:rPr>
          <w:color w:val="auto"/>
        </w:rPr>
        <w:t>ны</w:t>
      </w:r>
      <w:r w:rsidR="00290D47" w:rsidRPr="00EF542B">
        <w:rPr>
          <w:color w:val="auto"/>
          <w:spacing w:val="18"/>
        </w:rPr>
        <w:t xml:space="preserve"> </w:t>
      </w:r>
      <w:r w:rsidR="00290D47" w:rsidRPr="00EF542B">
        <w:rPr>
          <w:color w:val="auto"/>
        </w:rPr>
        <w:t>и</w:t>
      </w:r>
      <w:r w:rsidR="00290D47" w:rsidRPr="00EF542B">
        <w:rPr>
          <w:color w:val="auto"/>
          <w:spacing w:val="-1"/>
        </w:rPr>
        <w:t>с</w:t>
      </w:r>
      <w:r w:rsidR="00290D47" w:rsidRPr="00EF542B">
        <w:rPr>
          <w:color w:val="auto"/>
        </w:rPr>
        <w:t>пол</w:t>
      </w:r>
      <w:r w:rsidR="00290D47" w:rsidRPr="00EF542B">
        <w:rPr>
          <w:color w:val="auto"/>
          <w:spacing w:val="1"/>
        </w:rPr>
        <w:t>н</w:t>
      </w:r>
      <w:r w:rsidR="00290D47" w:rsidRPr="00EF542B">
        <w:rPr>
          <w:color w:val="auto"/>
          <w:spacing w:val="-2"/>
        </w:rPr>
        <w:t>и</w:t>
      </w:r>
      <w:r w:rsidR="00290D47" w:rsidRPr="00EF542B">
        <w:rPr>
          <w:color w:val="auto"/>
        </w:rPr>
        <w:t>т</w:t>
      </w:r>
      <w:r w:rsidR="00290D47" w:rsidRPr="00EF542B">
        <w:rPr>
          <w:color w:val="auto"/>
          <w:spacing w:val="-1"/>
        </w:rPr>
        <w:t>е</w:t>
      </w:r>
      <w:r w:rsidR="00290D47" w:rsidRPr="00EF542B">
        <w:rPr>
          <w:color w:val="auto"/>
        </w:rPr>
        <w:t>л</w:t>
      </w:r>
      <w:r w:rsidR="00290D47" w:rsidRPr="00EF542B">
        <w:rPr>
          <w:color w:val="auto"/>
          <w:spacing w:val="-2"/>
        </w:rPr>
        <w:t>ь</w:t>
      </w:r>
      <w:r w:rsidR="00290D47" w:rsidRPr="00EF542B">
        <w:rPr>
          <w:color w:val="auto"/>
        </w:rPr>
        <w:t>ной</w:t>
      </w:r>
      <w:r w:rsidR="00290D47" w:rsidRPr="00EF542B">
        <w:rPr>
          <w:color w:val="auto"/>
          <w:spacing w:val="19"/>
        </w:rPr>
        <w:t xml:space="preserve"> </w:t>
      </w:r>
      <w:r w:rsidR="00290D47" w:rsidRPr="00EF542B">
        <w:rPr>
          <w:color w:val="auto"/>
        </w:rPr>
        <w:t>вл</w:t>
      </w:r>
      <w:r w:rsidR="00290D47" w:rsidRPr="00EF542B">
        <w:rPr>
          <w:color w:val="auto"/>
          <w:spacing w:val="-2"/>
        </w:rPr>
        <w:t>а</w:t>
      </w:r>
      <w:r w:rsidR="00290D47" w:rsidRPr="00EF542B">
        <w:rPr>
          <w:color w:val="auto"/>
          <w:spacing w:val="-1"/>
        </w:rPr>
        <w:t>с</w:t>
      </w:r>
      <w:r w:rsidR="00290D47" w:rsidRPr="00EF542B">
        <w:rPr>
          <w:color w:val="auto"/>
        </w:rPr>
        <w:t>ти</w:t>
      </w:r>
      <w:r w:rsidR="00290D47" w:rsidRPr="00EF542B">
        <w:rPr>
          <w:color w:val="auto"/>
          <w:spacing w:val="19"/>
        </w:rPr>
        <w:t xml:space="preserve"> </w:t>
      </w:r>
      <w:r w:rsidR="00290D47" w:rsidRPr="00EF542B">
        <w:rPr>
          <w:color w:val="auto"/>
        </w:rPr>
        <w:t>в</w:t>
      </w:r>
      <w:r w:rsidR="00290D47" w:rsidRPr="00EF542B">
        <w:rPr>
          <w:color w:val="auto"/>
          <w:spacing w:val="18"/>
        </w:rPr>
        <w:t xml:space="preserve"> </w:t>
      </w:r>
      <w:r w:rsidR="00290D47" w:rsidRPr="00EF542B">
        <w:rPr>
          <w:color w:val="auto"/>
          <w:spacing w:val="-1"/>
        </w:rPr>
        <w:t>с</w:t>
      </w:r>
      <w:r w:rsidR="00290D47" w:rsidRPr="00EF542B">
        <w:rPr>
          <w:color w:val="auto"/>
        </w:rPr>
        <w:t>фере</w:t>
      </w:r>
      <w:r w:rsidR="00290D47" w:rsidRPr="00EF542B">
        <w:rPr>
          <w:color w:val="auto"/>
          <w:spacing w:val="17"/>
        </w:rPr>
        <w:t xml:space="preserve"> </w:t>
      </w:r>
      <w:r w:rsidR="00290D47" w:rsidRPr="00EF542B">
        <w:rPr>
          <w:color w:val="auto"/>
        </w:rPr>
        <w:t>здр</w:t>
      </w:r>
      <w:r w:rsidR="00290D47" w:rsidRPr="00EF542B">
        <w:rPr>
          <w:color w:val="auto"/>
          <w:spacing w:val="-1"/>
        </w:rPr>
        <w:t>а</w:t>
      </w:r>
      <w:r w:rsidR="00290D47" w:rsidRPr="00EF542B">
        <w:rPr>
          <w:color w:val="auto"/>
        </w:rPr>
        <w:t>воо</w:t>
      </w:r>
      <w:r w:rsidR="00290D47" w:rsidRPr="00EF542B">
        <w:rPr>
          <w:color w:val="auto"/>
          <w:spacing w:val="1"/>
        </w:rPr>
        <w:t>х</w:t>
      </w:r>
      <w:r w:rsidR="00290D47" w:rsidRPr="00EF542B">
        <w:rPr>
          <w:color w:val="auto"/>
        </w:rPr>
        <w:t>р</w:t>
      </w:r>
      <w:r w:rsidR="00290D47" w:rsidRPr="00EF542B">
        <w:rPr>
          <w:color w:val="auto"/>
          <w:spacing w:val="-1"/>
        </w:rPr>
        <w:t>а</w:t>
      </w:r>
      <w:r w:rsidR="00290D47" w:rsidRPr="00EF542B">
        <w:rPr>
          <w:color w:val="auto"/>
        </w:rPr>
        <w:t>н</w:t>
      </w:r>
      <w:r w:rsidR="00290D47" w:rsidRPr="00EF542B">
        <w:rPr>
          <w:color w:val="auto"/>
          <w:spacing w:val="-1"/>
        </w:rPr>
        <w:t>е</w:t>
      </w:r>
      <w:r w:rsidR="00290D47" w:rsidRPr="00EF542B">
        <w:rPr>
          <w:color w:val="auto"/>
        </w:rPr>
        <w:t>ния.</w:t>
      </w:r>
      <w:r w:rsidR="00290D47" w:rsidRPr="00EF542B">
        <w:rPr>
          <w:color w:val="auto"/>
          <w:spacing w:val="18"/>
        </w:rPr>
        <w:t xml:space="preserve"> </w:t>
      </w:r>
      <w:r w:rsidR="00290D47" w:rsidRPr="00EF542B">
        <w:rPr>
          <w:color w:val="auto"/>
          <w:kern w:val="28"/>
        </w:rPr>
        <w:t xml:space="preserve">Медицинское обслуживание </w:t>
      </w:r>
      <w:proofErr w:type="gramStart"/>
      <w:r w:rsidR="00290D47" w:rsidRPr="00EF542B">
        <w:rPr>
          <w:color w:val="auto"/>
          <w:kern w:val="28"/>
        </w:rPr>
        <w:t>обучающихся</w:t>
      </w:r>
      <w:proofErr w:type="gramEnd"/>
      <w:r w:rsidR="00290D47" w:rsidRPr="00EF542B">
        <w:rPr>
          <w:color w:val="auto"/>
          <w:kern w:val="28"/>
        </w:rPr>
        <w:t xml:space="preserve">  Учреждения обеспечивается работниками ГУЗ СО «</w:t>
      </w:r>
      <w:proofErr w:type="spellStart"/>
      <w:r w:rsidR="00290D47" w:rsidRPr="00EF542B">
        <w:rPr>
          <w:color w:val="auto"/>
          <w:kern w:val="28"/>
        </w:rPr>
        <w:t>Балашовская</w:t>
      </w:r>
      <w:proofErr w:type="spellEnd"/>
      <w:r w:rsidR="00290D47" w:rsidRPr="00EF542B">
        <w:rPr>
          <w:color w:val="auto"/>
          <w:kern w:val="28"/>
        </w:rPr>
        <w:t xml:space="preserve"> районная больница» на основании договора с данным учреждением. </w:t>
      </w:r>
      <w:r w:rsidR="00290D47" w:rsidRPr="00EF542B">
        <w:rPr>
          <w:color w:val="auto"/>
        </w:rPr>
        <w:t>Уч</w:t>
      </w:r>
      <w:r w:rsidR="00290D47" w:rsidRPr="00EF542B">
        <w:rPr>
          <w:color w:val="auto"/>
          <w:spacing w:val="8"/>
        </w:rPr>
        <w:t>р</w:t>
      </w:r>
      <w:r w:rsidR="00290D47" w:rsidRPr="00EF542B">
        <w:rPr>
          <w:color w:val="auto"/>
          <w:spacing w:val="-1"/>
        </w:rPr>
        <w:t>еж</w:t>
      </w:r>
      <w:r w:rsidR="00290D47" w:rsidRPr="00EF542B">
        <w:rPr>
          <w:color w:val="auto"/>
        </w:rPr>
        <w:t>д</w:t>
      </w:r>
      <w:r w:rsidR="00290D47" w:rsidRPr="00EF542B">
        <w:rPr>
          <w:color w:val="auto"/>
          <w:spacing w:val="-1"/>
        </w:rPr>
        <w:t>е</w:t>
      </w:r>
      <w:r w:rsidR="00290D47" w:rsidRPr="00EF542B">
        <w:rPr>
          <w:color w:val="auto"/>
        </w:rPr>
        <w:t>ние</w:t>
      </w:r>
      <w:r w:rsidR="00290D47" w:rsidRPr="00EF542B">
        <w:rPr>
          <w:color w:val="auto"/>
          <w:spacing w:val="25"/>
        </w:rPr>
        <w:t xml:space="preserve"> </w:t>
      </w:r>
      <w:r w:rsidR="00290D47" w:rsidRPr="00EF542B">
        <w:rPr>
          <w:color w:val="auto"/>
        </w:rPr>
        <w:t>б</w:t>
      </w:r>
      <w:r w:rsidR="00290D47" w:rsidRPr="00EF542B">
        <w:rPr>
          <w:color w:val="auto"/>
          <w:spacing w:val="-1"/>
        </w:rPr>
        <w:t>е</w:t>
      </w:r>
      <w:r w:rsidR="00290D47" w:rsidRPr="00EF542B">
        <w:rPr>
          <w:color w:val="auto"/>
        </w:rPr>
        <w:t>звоз</w:t>
      </w:r>
      <w:r w:rsidR="00290D47" w:rsidRPr="00EF542B">
        <w:rPr>
          <w:color w:val="auto"/>
          <w:spacing w:val="-1"/>
        </w:rPr>
        <w:t>ме</w:t>
      </w:r>
      <w:r w:rsidR="00290D47" w:rsidRPr="00EF542B">
        <w:rPr>
          <w:color w:val="auto"/>
        </w:rPr>
        <w:t>зд</w:t>
      </w:r>
      <w:r w:rsidR="00290D47" w:rsidRPr="00EF542B">
        <w:rPr>
          <w:color w:val="auto"/>
          <w:spacing w:val="1"/>
        </w:rPr>
        <w:t>н</w:t>
      </w:r>
      <w:r w:rsidR="00290D47" w:rsidRPr="00EF542B">
        <w:rPr>
          <w:color w:val="auto"/>
        </w:rPr>
        <w:t>о</w:t>
      </w:r>
      <w:r w:rsidR="00290D47" w:rsidRPr="00EF542B">
        <w:rPr>
          <w:color w:val="auto"/>
          <w:spacing w:val="26"/>
        </w:rPr>
        <w:t xml:space="preserve"> </w:t>
      </w:r>
      <w:r w:rsidR="00290D47" w:rsidRPr="00EF542B">
        <w:rPr>
          <w:color w:val="auto"/>
        </w:rPr>
        <w:t>пр</w:t>
      </w:r>
      <w:r w:rsidR="00290D47" w:rsidRPr="00EF542B">
        <w:rPr>
          <w:color w:val="auto"/>
          <w:spacing w:val="-1"/>
        </w:rPr>
        <w:t>е</w:t>
      </w:r>
      <w:r w:rsidR="00290D47" w:rsidRPr="00EF542B">
        <w:rPr>
          <w:color w:val="auto"/>
          <w:spacing w:val="-3"/>
        </w:rPr>
        <w:t>д</w:t>
      </w:r>
      <w:r w:rsidR="00290D47" w:rsidRPr="00EF542B">
        <w:rPr>
          <w:color w:val="auto"/>
        </w:rPr>
        <w:t>о</w:t>
      </w:r>
      <w:r w:rsidR="00290D47" w:rsidRPr="00EF542B">
        <w:rPr>
          <w:color w:val="auto"/>
          <w:spacing w:val="-1"/>
        </w:rPr>
        <w:t>с</w:t>
      </w:r>
      <w:r w:rsidR="00290D47" w:rsidRPr="00EF542B">
        <w:rPr>
          <w:color w:val="auto"/>
        </w:rPr>
        <w:t>т</w:t>
      </w:r>
      <w:r w:rsidR="00290D47" w:rsidRPr="00EF542B">
        <w:rPr>
          <w:color w:val="auto"/>
          <w:spacing w:val="1"/>
        </w:rPr>
        <w:t>а</w:t>
      </w:r>
      <w:r w:rsidR="00290D47" w:rsidRPr="00EF542B">
        <w:rPr>
          <w:color w:val="auto"/>
          <w:spacing w:val="-1"/>
        </w:rPr>
        <w:t>в</w:t>
      </w:r>
      <w:r w:rsidR="00290D47" w:rsidRPr="00EF542B">
        <w:rPr>
          <w:color w:val="auto"/>
        </w:rPr>
        <w:t>ля</w:t>
      </w:r>
      <w:r w:rsidR="00290D47" w:rsidRPr="00EF542B">
        <w:rPr>
          <w:color w:val="auto"/>
          <w:spacing w:val="-1"/>
        </w:rPr>
        <w:t>е</w:t>
      </w:r>
      <w:r w:rsidR="00290D47" w:rsidRPr="00EF542B">
        <w:rPr>
          <w:color w:val="auto"/>
        </w:rPr>
        <w:t>т</w:t>
      </w:r>
      <w:r w:rsidR="00290D47" w:rsidRPr="00EF542B">
        <w:rPr>
          <w:color w:val="auto"/>
          <w:spacing w:val="26"/>
        </w:rPr>
        <w:t xml:space="preserve"> </w:t>
      </w:r>
      <w:r w:rsidR="00290D47" w:rsidRPr="00EF542B">
        <w:rPr>
          <w:color w:val="auto"/>
        </w:rPr>
        <w:t>по</w:t>
      </w:r>
      <w:r w:rsidR="00290D47" w:rsidRPr="00EF542B">
        <w:rPr>
          <w:color w:val="auto"/>
          <w:spacing w:val="-1"/>
        </w:rPr>
        <w:t>ме</w:t>
      </w:r>
      <w:r w:rsidR="00290D47" w:rsidRPr="00EF542B">
        <w:rPr>
          <w:color w:val="auto"/>
          <w:spacing w:val="2"/>
        </w:rPr>
        <w:t>щ</w:t>
      </w:r>
      <w:r w:rsidR="00290D47" w:rsidRPr="00EF542B">
        <w:rPr>
          <w:color w:val="auto"/>
          <w:spacing w:val="-1"/>
        </w:rPr>
        <w:t>е</w:t>
      </w:r>
      <w:r w:rsidR="00290D47" w:rsidRPr="00EF542B">
        <w:rPr>
          <w:color w:val="auto"/>
        </w:rPr>
        <w:t>ние</w:t>
      </w:r>
      <w:r w:rsidR="00290D47" w:rsidRPr="00EF542B">
        <w:rPr>
          <w:color w:val="auto"/>
          <w:spacing w:val="25"/>
        </w:rPr>
        <w:t xml:space="preserve"> </w:t>
      </w:r>
      <w:r w:rsidR="00290D47" w:rsidRPr="00EF542B">
        <w:rPr>
          <w:color w:val="auto"/>
        </w:rPr>
        <w:t>с</w:t>
      </w:r>
      <w:r w:rsidR="00290D47" w:rsidRPr="00EF542B">
        <w:rPr>
          <w:color w:val="auto"/>
          <w:spacing w:val="27"/>
        </w:rPr>
        <w:t xml:space="preserve"> </w:t>
      </w:r>
      <w:r w:rsidR="00290D47" w:rsidRPr="00EF542B">
        <w:rPr>
          <w:color w:val="auto"/>
          <w:spacing w:val="-1"/>
        </w:rPr>
        <w:t>с</w:t>
      </w:r>
      <w:r w:rsidR="00290D47" w:rsidRPr="00EF542B">
        <w:rPr>
          <w:color w:val="auto"/>
        </w:rPr>
        <w:t>оотв</w:t>
      </w:r>
      <w:r w:rsidR="00290D47" w:rsidRPr="00EF542B">
        <w:rPr>
          <w:color w:val="auto"/>
          <w:spacing w:val="-2"/>
        </w:rPr>
        <w:t>е</w:t>
      </w:r>
      <w:r w:rsidR="00290D47" w:rsidRPr="00EF542B">
        <w:rPr>
          <w:color w:val="auto"/>
        </w:rPr>
        <w:t>т</w:t>
      </w:r>
      <w:r w:rsidR="00290D47" w:rsidRPr="00EF542B">
        <w:rPr>
          <w:color w:val="auto"/>
          <w:spacing w:val="-1"/>
        </w:rPr>
        <w:t>с</w:t>
      </w:r>
      <w:r w:rsidR="00290D47" w:rsidRPr="00EF542B">
        <w:rPr>
          <w:color w:val="auto"/>
        </w:rPr>
        <w:t>т</w:t>
      </w:r>
      <w:r w:rsidR="00290D47" w:rsidRPr="00EF542B">
        <w:rPr>
          <w:color w:val="auto"/>
          <w:spacing w:val="4"/>
        </w:rPr>
        <w:t>в</w:t>
      </w:r>
      <w:r w:rsidR="00290D47" w:rsidRPr="00EF542B">
        <w:rPr>
          <w:color w:val="auto"/>
          <w:spacing w:val="-5"/>
        </w:rPr>
        <w:t>у</w:t>
      </w:r>
      <w:r w:rsidR="00290D47" w:rsidRPr="00EF542B">
        <w:rPr>
          <w:color w:val="auto"/>
        </w:rPr>
        <w:t>ющи</w:t>
      </w:r>
      <w:r w:rsidR="00290D47" w:rsidRPr="00EF542B">
        <w:rPr>
          <w:color w:val="auto"/>
          <w:spacing w:val="-1"/>
        </w:rPr>
        <w:t>м</w:t>
      </w:r>
      <w:r w:rsidR="00290D47" w:rsidRPr="00EF542B">
        <w:rPr>
          <w:color w:val="auto"/>
        </w:rPr>
        <w:t>и</w:t>
      </w:r>
      <w:r w:rsidR="00290D47" w:rsidRPr="00EF542B">
        <w:rPr>
          <w:color w:val="auto"/>
          <w:spacing w:val="29"/>
        </w:rPr>
        <w:t xml:space="preserve"> </w:t>
      </w:r>
      <w:r w:rsidR="00290D47" w:rsidRPr="00EF542B">
        <w:rPr>
          <w:color w:val="auto"/>
          <w:spacing w:val="-5"/>
        </w:rPr>
        <w:t>у</w:t>
      </w:r>
      <w:r w:rsidR="00290D47" w:rsidRPr="00EF542B">
        <w:rPr>
          <w:color w:val="auto"/>
          <w:spacing w:val="3"/>
        </w:rPr>
        <w:t>с</w:t>
      </w:r>
      <w:r w:rsidR="00290D47" w:rsidRPr="00EF542B">
        <w:rPr>
          <w:color w:val="auto"/>
        </w:rPr>
        <w:t>ловия</w:t>
      </w:r>
      <w:r w:rsidR="00290D47" w:rsidRPr="00EF542B">
        <w:rPr>
          <w:color w:val="auto"/>
          <w:spacing w:val="-1"/>
        </w:rPr>
        <w:t>м</w:t>
      </w:r>
      <w:r w:rsidR="00290D47" w:rsidRPr="00EF542B">
        <w:rPr>
          <w:color w:val="auto"/>
        </w:rPr>
        <w:t>и</w:t>
      </w:r>
      <w:r w:rsidR="00290D47" w:rsidRPr="00EF542B">
        <w:rPr>
          <w:color w:val="auto"/>
          <w:spacing w:val="27"/>
        </w:rPr>
        <w:t xml:space="preserve"> </w:t>
      </w:r>
      <w:r w:rsidR="00290D47" w:rsidRPr="00EF542B">
        <w:rPr>
          <w:color w:val="auto"/>
        </w:rPr>
        <w:t>для</w:t>
      </w:r>
      <w:r w:rsidR="00290D47" w:rsidRPr="00EF542B">
        <w:rPr>
          <w:color w:val="auto"/>
          <w:spacing w:val="26"/>
        </w:rPr>
        <w:t xml:space="preserve"> </w:t>
      </w:r>
      <w:r w:rsidR="00290D47" w:rsidRPr="00EF542B">
        <w:rPr>
          <w:color w:val="auto"/>
        </w:rPr>
        <w:t>р</w:t>
      </w:r>
      <w:r w:rsidR="00290D47" w:rsidRPr="00EF542B">
        <w:rPr>
          <w:color w:val="auto"/>
          <w:spacing w:val="-1"/>
        </w:rPr>
        <w:t>а</w:t>
      </w:r>
      <w:r w:rsidR="00290D47" w:rsidRPr="00EF542B">
        <w:rPr>
          <w:color w:val="auto"/>
        </w:rPr>
        <w:t>боты</w:t>
      </w:r>
      <w:r w:rsidR="00290D47" w:rsidRPr="00EF542B">
        <w:rPr>
          <w:color w:val="auto"/>
          <w:spacing w:val="25"/>
        </w:rPr>
        <w:t xml:space="preserve"> </w:t>
      </w:r>
      <w:r w:rsidR="00290D47" w:rsidRPr="00EF542B">
        <w:rPr>
          <w:color w:val="auto"/>
          <w:spacing w:val="8"/>
        </w:rPr>
        <w:t>м</w:t>
      </w:r>
      <w:r w:rsidR="00290D47" w:rsidRPr="00EF542B">
        <w:rPr>
          <w:color w:val="auto"/>
          <w:spacing w:val="-1"/>
        </w:rPr>
        <w:t>е</w:t>
      </w:r>
      <w:r w:rsidR="00290D47" w:rsidRPr="00EF542B">
        <w:rPr>
          <w:color w:val="auto"/>
        </w:rPr>
        <w:t>д</w:t>
      </w:r>
      <w:r w:rsidR="00290D47" w:rsidRPr="00EF542B">
        <w:rPr>
          <w:color w:val="auto"/>
          <w:spacing w:val="1"/>
        </w:rPr>
        <w:t>и</w:t>
      </w:r>
      <w:r w:rsidR="00290D47" w:rsidRPr="00EF542B">
        <w:rPr>
          <w:color w:val="auto"/>
          <w:spacing w:val="-2"/>
        </w:rPr>
        <w:t>ц</w:t>
      </w:r>
      <w:r w:rsidR="00290D47" w:rsidRPr="00EF542B">
        <w:rPr>
          <w:color w:val="auto"/>
        </w:rPr>
        <w:t>ин</w:t>
      </w:r>
      <w:r w:rsidR="00290D47" w:rsidRPr="00EF542B">
        <w:rPr>
          <w:color w:val="auto"/>
          <w:spacing w:val="-1"/>
        </w:rPr>
        <w:t>с</w:t>
      </w:r>
      <w:r w:rsidR="00290D47" w:rsidRPr="00EF542B">
        <w:rPr>
          <w:color w:val="auto"/>
          <w:spacing w:val="-2"/>
        </w:rPr>
        <w:t>ки</w:t>
      </w:r>
      <w:r w:rsidR="00290D47" w:rsidRPr="00EF542B">
        <w:rPr>
          <w:color w:val="auto"/>
        </w:rPr>
        <w:t>х</w:t>
      </w:r>
      <w:r w:rsidR="00290D47" w:rsidRPr="00EF542B">
        <w:rPr>
          <w:color w:val="auto"/>
          <w:spacing w:val="2"/>
        </w:rPr>
        <w:t xml:space="preserve"> </w:t>
      </w:r>
      <w:r w:rsidR="00290D47" w:rsidRPr="00EF542B">
        <w:rPr>
          <w:color w:val="auto"/>
        </w:rPr>
        <w:t>р</w:t>
      </w:r>
      <w:r w:rsidR="00290D47" w:rsidRPr="00EF542B">
        <w:rPr>
          <w:color w:val="auto"/>
          <w:spacing w:val="-1"/>
        </w:rPr>
        <w:t>а</w:t>
      </w:r>
      <w:r w:rsidR="00290D47" w:rsidRPr="00EF542B">
        <w:rPr>
          <w:color w:val="auto"/>
        </w:rPr>
        <w:t>бот</w:t>
      </w:r>
      <w:r w:rsidR="00290D47" w:rsidRPr="00EF542B">
        <w:rPr>
          <w:color w:val="auto"/>
          <w:spacing w:val="-2"/>
        </w:rPr>
        <w:t>н</w:t>
      </w:r>
      <w:r w:rsidR="00290D47" w:rsidRPr="00EF542B">
        <w:rPr>
          <w:color w:val="auto"/>
        </w:rPr>
        <w:t>иков.</w:t>
      </w:r>
    </w:p>
    <w:p w:rsidR="00C15CB7" w:rsidRDefault="00C15CB7" w:rsidP="00290D47">
      <w:pPr>
        <w:pStyle w:val="ConsPlusNormal"/>
        <w:ind w:firstLine="540"/>
        <w:jc w:val="both"/>
        <w:rPr>
          <w:rFonts w:ascii="Times New Roman" w:hAnsi="Times New Roman"/>
          <w:sz w:val="24"/>
          <w:szCs w:val="24"/>
        </w:rPr>
      </w:pPr>
      <w:r>
        <w:rPr>
          <w:rFonts w:ascii="Times New Roman" w:hAnsi="Times New Roman"/>
          <w:sz w:val="24"/>
          <w:szCs w:val="24"/>
        </w:rPr>
        <w:t xml:space="preserve">1.17. </w:t>
      </w:r>
      <w:r w:rsidRPr="00112533">
        <w:rPr>
          <w:rFonts w:ascii="Times New Roman" w:hAnsi="Times New Roman"/>
          <w:sz w:val="24"/>
          <w:szCs w:val="24"/>
        </w:rPr>
        <w:t xml:space="preserve">Организация питания </w:t>
      </w:r>
      <w:proofErr w:type="gramStart"/>
      <w:r w:rsidRPr="00112533">
        <w:rPr>
          <w:rFonts w:ascii="Times New Roman" w:hAnsi="Times New Roman"/>
          <w:sz w:val="24"/>
          <w:szCs w:val="24"/>
        </w:rPr>
        <w:t>обучающихся</w:t>
      </w:r>
      <w:proofErr w:type="gramEnd"/>
      <w:r w:rsidRPr="00112533">
        <w:rPr>
          <w:rFonts w:ascii="Times New Roman" w:hAnsi="Times New Roman"/>
          <w:sz w:val="24"/>
          <w:szCs w:val="24"/>
        </w:rPr>
        <w:t xml:space="preserve"> возлагается на Учреждение. Учреждение предоставляет помещение с соответствующими условиями для организации питания. Взаимоотношения между организацией общественного питания и Учреждением регулируются путем заключения договора. </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1.18. </w:t>
      </w:r>
      <w:r w:rsidRPr="00112533">
        <w:rPr>
          <w:rFonts w:ascii="Times New Roman" w:hAnsi="Times New Roman"/>
          <w:sz w:val="24"/>
          <w:szCs w:val="24"/>
          <w:lang w:val="ru-RU"/>
        </w:rPr>
        <w:t>Учреждение  формирует свою  структуру самостоятельно, если иное не установлено федеральными законами.</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1.19. </w:t>
      </w:r>
      <w:proofErr w:type="gramStart"/>
      <w:r w:rsidRPr="00112533">
        <w:rPr>
          <w:rFonts w:ascii="Times New Roman" w:hAnsi="Times New Roman"/>
          <w:sz w:val="24"/>
          <w:szCs w:val="24"/>
          <w:lang w:val="ru-RU"/>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подготовительные отделения и курсы, учебные и учебно-производственные мастерские, учебно-опытные хозяйства, методические и учебно-методические подразделения, учебно-демонстрационные центры, библиотеки, музеи, выставочные залы, учебные танцевальные студии, школьные спортивные клубы, психологические и социально-педагогические службы</w:t>
      </w:r>
      <w:proofErr w:type="gramEnd"/>
      <w:r w:rsidRPr="00112533">
        <w:rPr>
          <w:rFonts w:ascii="Times New Roman" w:hAnsi="Times New Roman"/>
          <w:sz w:val="24"/>
          <w:szCs w:val="24"/>
          <w:lang w:val="ru-RU"/>
        </w:rPr>
        <w:t xml:space="preserve">, обеспечивающие социальную адаптацию и реабилитацию </w:t>
      </w:r>
      <w:proofErr w:type="gramStart"/>
      <w:r w:rsidRPr="00112533">
        <w:rPr>
          <w:rFonts w:ascii="Times New Roman" w:hAnsi="Times New Roman"/>
          <w:sz w:val="24"/>
          <w:szCs w:val="24"/>
          <w:lang w:val="ru-RU"/>
        </w:rPr>
        <w:t>нуждающихся</w:t>
      </w:r>
      <w:proofErr w:type="gramEnd"/>
      <w:r w:rsidRPr="00112533">
        <w:rPr>
          <w:rFonts w:ascii="Times New Roman" w:hAnsi="Times New Roman"/>
          <w:sz w:val="24"/>
          <w:szCs w:val="24"/>
          <w:lang w:val="ru-RU"/>
        </w:rPr>
        <w:t xml:space="preserve"> в ней обучающихся, и иные предусмотренные локальными нормативными актами Учреждения структурные подразделения). </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1.20. </w:t>
      </w:r>
      <w:r w:rsidRPr="00112533">
        <w:rPr>
          <w:rFonts w:ascii="Times New Roman" w:hAnsi="Times New Roman"/>
          <w:sz w:val="24"/>
          <w:szCs w:val="24"/>
          <w:lang w:val="ru-RU"/>
        </w:rPr>
        <w:t xml:space="preserve">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w:t>
      </w:r>
      <w:proofErr w:type="gramStart"/>
      <w:r w:rsidRPr="00112533">
        <w:rPr>
          <w:rFonts w:ascii="Times New Roman" w:hAnsi="Times New Roman"/>
          <w:sz w:val="24"/>
          <w:szCs w:val="24"/>
          <w:lang w:val="ru-RU"/>
        </w:rPr>
        <w:t>порядке</w:t>
      </w:r>
      <w:proofErr w:type="gramEnd"/>
      <w:r w:rsidRPr="00112533">
        <w:rPr>
          <w:rFonts w:ascii="Times New Roman" w:hAnsi="Times New Roman"/>
          <w:sz w:val="24"/>
          <w:szCs w:val="24"/>
          <w:lang w:val="ru-RU"/>
        </w:rPr>
        <w:t xml:space="preserve"> установленном уставом Учреждения.</w:t>
      </w:r>
    </w:p>
    <w:p w:rsidR="00C15CB7" w:rsidRPr="00987101" w:rsidRDefault="00C15CB7" w:rsidP="00C15CB7">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987101">
        <w:rPr>
          <w:rFonts w:ascii="Times New Roman" w:hAnsi="Times New Roman"/>
          <w:sz w:val="24"/>
          <w:szCs w:val="24"/>
          <w:lang w:val="ru-RU"/>
        </w:rPr>
        <w:t>1.2</w:t>
      </w:r>
      <w:r>
        <w:rPr>
          <w:rFonts w:ascii="Times New Roman" w:hAnsi="Times New Roman"/>
          <w:sz w:val="24"/>
          <w:szCs w:val="24"/>
          <w:lang w:val="ru-RU"/>
        </w:rPr>
        <w:t>1</w:t>
      </w:r>
      <w:r w:rsidRPr="00987101">
        <w:rPr>
          <w:rFonts w:ascii="Times New Roman" w:hAnsi="Times New Roman"/>
          <w:sz w:val="24"/>
          <w:szCs w:val="24"/>
          <w:lang w:val="ru-RU"/>
        </w:rPr>
        <w:t>.</w:t>
      </w:r>
      <w:r w:rsidR="003420E1">
        <w:rPr>
          <w:rFonts w:ascii="Times New Roman" w:hAnsi="Times New Roman"/>
          <w:sz w:val="24"/>
          <w:szCs w:val="24"/>
          <w:lang w:val="ru-RU"/>
        </w:rPr>
        <w:t xml:space="preserve"> </w:t>
      </w:r>
      <w:r w:rsidRPr="00987101">
        <w:rPr>
          <w:rFonts w:ascii="Times New Roman" w:hAnsi="Times New Roman"/>
          <w:sz w:val="24"/>
          <w:szCs w:val="24"/>
          <w:lang w:val="ru-RU"/>
        </w:rPr>
        <w:t>На момент государственной регистрации настоящего устава Учреждение имеет структурное подразделени</w:t>
      </w:r>
      <w:r>
        <w:rPr>
          <w:rFonts w:ascii="Times New Roman" w:hAnsi="Times New Roman"/>
          <w:sz w:val="24"/>
          <w:szCs w:val="24"/>
          <w:lang w:val="ru-RU"/>
        </w:rPr>
        <w:t>е</w:t>
      </w:r>
      <w:r w:rsidR="000A0F2B">
        <w:rPr>
          <w:rFonts w:ascii="Times New Roman" w:hAnsi="Times New Roman"/>
          <w:sz w:val="24"/>
          <w:szCs w:val="24"/>
          <w:lang w:val="ru-RU"/>
        </w:rPr>
        <w:t xml:space="preserve"> </w:t>
      </w:r>
      <w:r>
        <w:rPr>
          <w:rFonts w:ascii="Times New Roman" w:hAnsi="Times New Roman"/>
          <w:sz w:val="24"/>
          <w:szCs w:val="24"/>
          <w:lang w:val="ru-RU"/>
        </w:rPr>
        <w:t>реализующее программу дошкольного образования, присмотр и уход за детьми.</w:t>
      </w:r>
    </w:p>
    <w:p w:rsidR="00603EFF" w:rsidRPr="00D355D4" w:rsidRDefault="00C15CB7" w:rsidP="00C15CB7">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D355D4">
        <w:rPr>
          <w:rFonts w:ascii="Times New Roman" w:hAnsi="Times New Roman"/>
          <w:sz w:val="24"/>
          <w:szCs w:val="24"/>
          <w:lang w:val="ru-RU"/>
        </w:rPr>
        <w:t>Наименование структурного подразделения:</w:t>
      </w:r>
      <w:r w:rsidR="000A0F2B" w:rsidRPr="00D355D4">
        <w:rPr>
          <w:rFonts w:ascii="Times New Roman" w:hAnsi="Times New Roman"/>
          <w:sz w:val="24"/>
          <w:szCs w:val="24"/>
          <w:lang w:val="ru-RU"/>
        </w:rPr>
        <w:t xml:space="preserve"> </w:t>
      </w:r>
    </w:p>
    <w:p w:rsidR="00603EFF" w:rsidRPr="00D355D4" w:rsidRDefault="00603EFF" w:rsidP="00603EFF">
      <w:pPr>
        <w:pStyle w:val="a4"/>
        <w:numPr>
          <w:ilvl w:val="1"/>
          <w:numId w:val="2"/>
        </w:numPr>
        <w:jc w:val="both"/>
        <w:rPr>
          <w:rFonts w:ascii="Times New Roman" w:hAnsi="Times New Roman"/>
          <w:spacing w:val="-7"/>
          <w:sz w:val="24"/>
          <w:szCs w:val="24"/>
          <w:lang w:val="ru-RU"/>
        </w:rPr>
      </w:pPr>
      <w:r w:rsidRPr="00D355D4">
        <w:rPr>
          <w:rFonts w:ascii="Times New Roman" w:hAnsi="Times New Roman"/>
          <w:spacing w:val="-7"/>
          <w:sz w:val="24"/>
          <w:szCs w:val="24"/>
          <w:lang w:val="ru-RU"/>
        </w:rPr>
        <w:t>полное наименование: Структурное подразделение МОУ СОШ  п. Октябрьский Балашовского района Саратовской области</w:t>
      </w:r>
      <w:r w:rsidRPr="00D355D4">
        <w:rPr>
          <w:rFonts w:ascii="Times New Roman" w:hAnsi="Times New Roman"/>
          <w:sz w:val="24"/>
          <w:szCs w:val="24"/>
          <w:lang w:val="ru-RU"/>
        </w:rPr>
        <w:t xml:space="preserve"> </w:t>
      </w:r>
      <w:r w:rsidR="00C15CB7" w:rsidRPr="00D355D4">
        <w:rPr>
          <w:rFonts w:ascii="Times New Roman" w:hAnsi="Times New Roman"/>
          <w:sz w:val="24"/>
          <w:szCs w:val="24"/>
          <w:lang w:val="ru-RU"/>
        </w:rPr>
        <w:t xml:space="preserve">«Детский сад «Солнышко» </w:t>
      </w:r>
    </w:p>
    <w:p w:rsidR="00603EFF" w:rsidRPr="00EF542B" w:rsidRDefault="00603EFF" w:rsidP="00EF542B">
      <w:pPr>
        <w:pStyle w:val="a4"/>
        <w:numPr>
          <w:ilvl w:val="1"/>
          <w:numId w:val="2"/>
        </w:numPr>
        <w:jc w:val="both"/>
        <w:rPr>
          <w:rFonts w:ascii="Times New Roman" w:hAnsi="Times New Roman"/>
          <w:spacing w:val="-7"/>
          <w:sz w:val="24"/>
          <w:szCs w:val="24"/>
          <w:lang w:val="ru-RU"/>
        </w:rPr>
      </w:pPr>
      <w:r w:rsidRPr="00D355D4">
        <w:rPr>
          <w:rFonts w:ascii="Times New Roman" w:hAnsi="Times New Roman"/>
          <w:spacing w:val="-7"/>
          <w:sz w:val="24"/>
          <w:szCs w:val="24"/>
          <w:lang w:val="ru-RU"/>
        </w:rPr>
        <w:t xml:space="preserve">сокращенное наименование: СП МОУ СОШ  п. Октябрьский </w:t>
      </w:r>
      <w:r w:rsidRPr="00D355D4">
        <w:rPr>
          <w:rFonts w:ascii="Times New Roman" w:hAnsi="Times New Roman"/>
          <w:sz w:val="24"/>
          <w:szCs w:val="24"/>
          <w:lang w:val="ru-RU"/>
        </w:rPr>
        <w:t xml:space="preserve">«Детский сад «Солнышко» </w:t>
      </w:r>
    </w:p>
    <w:p w:rsidR="00603EFF" w:rsidRPr="005C3BC3" w:rsidRDefault="00603EFF" w:rsidP="00EF542B">
      <w:pPr>
        <w:shd w:val="clear" w:color="auto" w:fill="FFFFFF"/>
        <w:tabs>
          <w:tab w:val="left" w:pos="567"/>
          <w:tab w:val="left" w:pos="851"/>
        </w:tabs>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Pr="00CC094A">
        <w:rPr>
          <w:rFonts w:ascii="Times New Roman" w:hAnsi="Times New Roman"/>
          <w:sz w:val="24"/>
          <w:szCs w:val="24"/>
          <w:lang w:val="ru-RU"/>
        </w:rPr>
        <w:t>Сокращенное наименование Учреждения применяется наравне с полным наименованием.</w:t>
      </w:r>
    </w:p>
    <w:p w:rsidR="00C15CB7" w:rsidRPr="008B60FF" w:rsidRDefault="00C15CB7" w:rsidP="003420E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8468F1">
        <w:rPr>
          <w:rFonts w:ascii="Times New Roman" w:hAnsi="Times New Roman"/>
          <w:sz w:val="24"/>
          <w:szCs w:val="24"/>
          <w:lang w:val="ru-RU"/>
        </w:rPr>
        <w:t>Место нахождения структу</w:t>
      </w:r>
      <w:r>
        <w:rPr>
          <w:rFonts w:ascii="Times New Roman" w:hAnsi="Times New Roman"/>
          <w:sz w:val="24"/>
          <w:szCs w:val="24"/>
          <w:lang w:val="ru-RU"/>
        </w:rPr>
        <w:t>рного подразделения Учреждения:</w:t>
      </w:r>
      <w:r w:rsidR="003420E1">
        <w:rPr>
          <w:rFonts w:ascii="Times New Roman" w:hAnsi="Times New Roman"/>
          <w:sz w:val="24"/>
          <w:szCs w:val="24"/>
          <w:lang w:val="ru-RU"/>
        </w:rPr>
        <w:t xml:space="preserve"> </w:t>
      </w:r>
      <w:r>
        <w:rPr>
          <w:rFonts w:ascii="Times New Roman" w:hAnsi="Times New Roman"/>
          <w:sz w:val="24"/>
          <w:szCs w:val="24"/>
          <w:lang w:val="ru-RU"/>
        </w:rPr>
        <w:t xml:space="preserve">412346, </w:t>
      </w:r>
      <w:r w:rsidRPr="008B60FF">
        <w:rPr>
          <w:rFonts w:ascii="Times New Roman" w:hAnsi="Times New Roman"/>
          <w:sz w:val="24"/>
          <w:szCs w:val="24"/>
          <w:lang w:val="ru-RU"/>
        </w:rPr>
        <w:t xml:space="preserve">Саратовская область, </w:t>
      </w:r>
      <w:proofErr w:type="spellStart"/>
      <w:r w:rsidRPr="008B60FF">
        <w:rPr>
          <w:rFonts w:ascii="Times New Roman" w:hAnsi="Times New Roman"/>
          <w:sz w:val="24"/>
          <w:szCs w:val="24"/>
          <w:lang w:val="ru-RU"/>
        </w:rPr>
        <w:t>Балашовский</w:t>
      </w:r>
      <w:proofErr w:type="spellEnd"/>
      <w:r w:rsidRPr="008B60FF">
        <w:rPr>
          <w:rFonts w:ascii="Times New Roman" w:hAnsi="Times New Roman"/>
          <w:sz w:val="24"/>
          <w:szCs w:val="24"/>
          <w:lang w:val="ru-RU"/>
        </w:rPr>
        <w:t xml:space="preserve"> район</w:t>
      </w:r>
      <w:r>
        <w:rPr>
          <w:rFonts w:ascii="Times New Roman" w:hAnsi="Times New Roman"/>
          <w:sz w:val="24"/>
          <w:szCs w:val="24"/>
          <w:lang w:val="ru-RU"/>
        </w:rPr>
        <w:t>, п.</w:t>
      </w:r>
      <w:r w:rsidR="000A0F2B">
        <w:rPr>
          <w:rFonts w:ascii="Times New Roman" w:hAnsi="Times New Roman"/>
          <w:sz w:val="24"/>
          <w:szCs w:val="24"/>
          <w:lang w:val="ru-RU"/>
        </w:rPr>
        <w:t xml:space="preserve"> </w:t>
      </w:r>
      <w:r>
        <w:rPr>
          <w:rFonts w:ascii="Times New Roman" w:hAnsi="Times New Roman"/>
          <w:sz w:val="24"/>
          <w:szCs w:val="24"/>
          <w:lang w:val="ru-RU"/>
        </w:rPr>
        <w:t>Октябрьский, ул. Ленинская д.18.</w:t>
      </w:r>
    </w:p>
    <w:p w:rsidR="00C15CB7" w:rsidRPr="008B60FF" w:rsidRDefault="00C15CB7" w:rsidP="003420E1">
      <w:pPr>
        <w:spacing w:after="0" w:line="240" w:lineRule="auto"/>
        <w:ind w:firstLine="360"/>
        <w:jc w:val="both"/>
        <w:rPr>
          <w:rFonts w:ascii="Times New Roman" w:hAnsi="Times New Roman"/>
          <w:sz w:val="24"/>
          <w:szCs w:val="24"/>
          <w:lang w:val="ru-RU"/>
        </w:rPr>
      </w:pPr>
      <w:r w:rsidRPr="00EA2F78">
        <w:rPr>
          <w:rFonts w:ascii="Times New Roman" w:hAnsi="Times New Roman"/>
          <w:sz w:val="24"/>
          <w:szCs w:val="24"/>
          <w:lang w:val="ru-RU"/>
        </w:rPr>
        <w:lastRenderedPageBreak/>
        <w:t>Адрес места  осуществления  образовательной деятельности</w:t>
      </w:r>
      <w:r>
        <w:rPr>
          <w:rFonts w:ascii="Times New Roman" w:hAnsi="Times New Roman"/>
          <w:sz w:val="24"/>
          <w:szCs w:val="24"/>
          <w:lang w:val="ru-RU"/>
        </w:rPr>
        <w:t xml:space="preserve"> структурного подразделения</w:t>
      </w:r>
      <w:r w:rsidRPr="00EA2F78">
        <w:rPr>
          <w:rFonts w:ascii="Times New Roman" w:hAnsi="Times New Roman"/>
          <w:sz w:val="24"/>
          <w:szCs w:val="24"/>
          <w:lang w:val="ru-RU"/>
        </w:rPr>
        <w:t>:</w:t>
      </w:r>
      <w:r w:rsidR="003420E1">
        <w:rPr>
          <w:rFonts w:ascii="Times New Roman" w:hAnsi="Times New Roman"/>
          <w:sz w:val="24"/>
          <w:szCs w:val="24"/>
          <w:lang w:val="ru-RU"/>
        </w:rPr>
        <w:t xml:space="preserve"> </w:t>
      </w:r>
      <w:r>
        <w:rPr>
          <w:rFonts w:ascii="Times New Roman" w:hAnsi="Times New Roman"/>
          <w:sz w:val="24"/>
          <w:szCs w:val="24"/>
          <w:lang w:val="ru-RU"/>
        </w:rPr>
        <w:t xml:space="preserve">412346, </w:t>
      </w:r>
      <w:r w:rsidRPr="008B60FF">
        <w:rPr>
          <w:rFonts w:ascii="Times New Roman" w:hAnsi="Times New Roman"/>
          <w:sz w:val="24"/>
          <w:szCs w:val="24"/>
          <w:lang w:val="ru-RU"/>
        </w:rPr>
        <w:t xml:space="preserve">Саратовская область, </w:t>
      </w:r>
      <w:proofErr w:type="spellStart"/>
      <w:r w:rsidRPr="008B60FF">
        <w:rPr>
          <w:rFonts w:ascii="Times New Roman" w:hAnsi="Times New Roman"/>
          <w:sz w:val="24"/>
          <w:szCs w:val="24"/>
          <w:lang w:val="ru-RU"/>
        </w:rPr>
        <w:t>Балашовский</w:t>
      </w:r>
      <w:proofErr w:type="spellEnd"/>
      <w:r w:rsidRPr="008B60FF">
        <w:rPr>
          <w:rFonts w:ascii="Times New Roman" w:hAnsi="Times New Roman"/>
          <w:sz w:val="24"/>
          <w:szCs w:val="24"/>
          <w:lang w:val="ru-RU"/>
        </w:rPr>
        <w:t xml:space="preserve"> район</w:t>
      </w:r>
      <w:r>
        <w:rPr>
          <w:rFonts w:ascii="Times New Roman" w:hAnsi="Times New Roman"/>
          <w:sz w:val="24"/>
          <w:szCs w:val="24"/>
          <w:lang w:val="ru-RU"/>
        </w:rPr>
        <w:t xml:space="preserve">, </w:t>
      </w:r>
      <w:proofErr w:type="spellStart"/>
      <w:r>
        <w:rPr>
          <w:rFonts w:ascii="Times New Roman" w:hAnsi="Times New Roman"/>
          <w:sz w:val="24"/>
          <w:szCs w:val="24"/>
          <w:lang w:val="ru-RU"/>
        </w:rPr>
        <w:t>п</w:t>
      </w:r>
      <w:proofErr w:type="gramStart"/>
      <w:r>
        <w:rPr>
          <w:rFonts w:ascii="Times New Roman" w:hAnsi="Times New Roman"/>
          <w:sz w:val="24"/>
          <w:szCs w:val="24"/>
          <w:lang w:val="ru-RU"/>
        </w:rPr>
        <w:t>.О</w:t>
      </w:r>
      <w:proofErr w:type="gramEnd"/>
      <w:r>
        <w:rPr>
          <w:rFonts w:ascii="Times New Roman" w:hAnsi="Times New Roman"/>
          <w:sz w:val="24"/>
          <w:szCs w:val="24"/>
          <w:lang w:val="ru-RU"/>
        </w:rPr>
        <w:t>ктябрьский</w:t>
      </w:r>
      <w:proofErr w:type="spellEnd"/>
      <w:r>
        <w:rPr>
          <w:rFonts w:ascii="Times New Roman" w:hAnsi="Times New Roman"/>
          <w:sz w:val="24"/>
          <w:szCs w:val="24"/>
          <w:lang w:val="ru-RU"/>
        </w:rPr>
        <w:t>, ул. Ленинская д.18.</w:t>
      </w:r>
    </w:p>
    <w:p w:rsidR="00C15CB7" w:rsidRPr="005F4ED3"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Pr>
          <w:rFonts w:ascii="Times New Roman" w:hAnsi="Times New Roman" w:cs="Arial"/>
          <w:sz w:val="24"/>
          <w:szCs w:val="24"/>
          <w:lang w:val="ru-RU" w:eastAsia="ru-RU"/>
        </w:rPr>
        <w:t>1.22</w:t>
      </w:r>
      <w:r w:rsidRPr="005F4ED3">
        <w:rPr>
          <w:rFonts w:ascii="Times New Roman" w:hAnsi="Times New Roman" w:cs="Arial"/>
          <w:sz w:val="24"/>
          <w:szCs w:val="24"/>
          <w:lang w:val="ru-RU" w:eastAsia="ru-RU"/>
        </w:rPr>
        <w:t xml:space="preserve">. Учреждение формирует открытые и общедоступные информационные ресурсы, содержащие </w:t>
      </w:r>
      <w:r>
        <w:rPr>
          <w:rFonts w:ascii="Times New Roman" w:hAnsi="Times New Roman" w:cs="Arial"/>
          <w:sz w:val="24"/>
          <w:szCs w:val="24"/>
          <w:lang w:val="ru-RU" w:eastAsia="ru-RU"/>
        </w:rPr>
        <w:t xml:space="preserve">информацию о его деятельности, </w:t>
      </w:r>
      <w:r w:rsidRPr="005F4ED3">
        <w:rPr>
          <w:rFonts w:ascii="Times New Roman" w:hAnsi="Times New Roman" w:cs="Arial"/>
          <w:sz w:val="24"/>
          <w:szCs w:val="24"/>
          <w:lang w:val="ru-RU" w:eastAsia="ru-RU"/>
        </w:rPr>
        <w:t xml:space="preserve"> обеспечивает доступ </w:t>
      </w:r>
      <w:proofErr w:type="gramStart"/>
      <w:r w:rsidRPr="005F4ED3">
        <w:rPr>
          <w:rFonts w:ascii="Times New Roman" w:hAnsi="Times New Roman" w:cs="Arial"/>
          <w:sz w:val="24"/>
          <w:szCs w:val="24"/>
          <w:lang w:val="ru-RU" w:eastAsia="ru-RU"/>
        </w:rPr>
        <w:t>к</w:t>
      </w:r>
      <w:proofErr w:type="gramEnd"/>
      <w:r w:rsidR="000A0F2B">
        <w:rPr>
          <w:rFonts w:ascii="Times New Roman" w:hAnsi="Times New Roman" w:cs="Arial"/>
          <w:sz w:val="24"/>
          <w:szCs w:val="24"/>
          <w:lang w:val="ru-RU" w:eastAsia="ru-RU"/>
        </w:rPr>
        <w:t xml:space="preserve"> </w:t>
      </w:r>
      <w:proofErr w:type="gramStart"/>
      <w:r w:rsidRPr="005F4ED3">
        <w:rPr>
          <w:rFonts w:ascii="Times New Roman" w:hAnsi="Times New Roman" w:cs="Arial"/>
          <w:sz w:val="24"/>
          <w:szCs w:val="24"/>
          <w:lang w:val="ru-RU" w:eastAsia="ru-RU"/>
        </w:rPr>
        <w:t>таким</w:t>
      </w:r>
      <w:proofErr w:type="gramEnd"/>
      <w:r w:rsidRPr="005F4ED3">
        <w:rPr>
          <w:rFonts w:ascii="Times New Roman" w:hAnsi="Times New Roman" w:cs="Arial"/>
          <w:sz w:val="24"/>
          <w:szCs w:val="24"/>
          <w:lang w:val="ru-RU" w:eastAsia="ru-RU"/>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3420E1" w:rsidRDefault="003420E1" w:rsidP="00C15CB7">
      <w:pPr>
        <w:widowControl w:val="0"/>
        <w:tabs>
          <w:tab w:val="num" w:pos="1701"/>
          <w:tab w:val="center" w:pos="1985"/>
        </w:tabs>
        <w:autoSpaceDE w:val="0"/>
        <w:autoSpaceDN w:val="0"/>
        <w:adjustRightInd w:val="0"/>
        <w:spacing w:after="0" w:line="240" w:lineRule="auto"/>
        <w:ind w:firstLine="567"/>
        <w:rPr>
          <w:rFonts w:ascii="Times New Roman" w:hAnsi="Times New Roman" w:cs="Arial"/>
          <w:sz w:val="24"/>
          <w:szCs w:val="24"/>
          <w:lang w:val="ru-RU" w:eastAsia="ru-RU"/>
        </w:rPr>
      </w:pPr>
    </w:p>
    <w:p w:rsidR="00C15CB7" w:rsidRPr="005F4ED3" w:rsidRDefault="00C15CB7" w:rsidP="00C15CB7">
      <w:pPr>
        <w:widowControl w:val="0"/>
        <w:tabs>
          <w:tab w:val="num" w:pos="1701"/>
          <w:tab w:val="center" w:pos="1985"/>
        </w:tabs>
        <w:autoSpaceDE w:val="0"/>
        <w:autoSpaceDN w:val="0"/>
        <w:adjustRightInd w:val="0"/>
        <w:spacing w:after="0" w:line="240" w:lineRule="auto"/>
        <w:ind w:firstLine="567"/>
        <w:rPr>
          <w:rFonts w:ascii="Times New Roman" w:hAnsi="Times New Roman" w:cs="Arial"/>
          <w:sz w:val="24"/>
          <w:szCs w:val="24"/>
          <w:lang w:val="ru-RU" w:eastAsia="ru-RU"/>
        </w:rPr>
      </w:pPr>
      <w:r w:rsidRPr="005F4ED3">
        <w:rPr>
          <w:rFonts w:ascii="Times New Roman" w:hAnsi="Times New Roman" w:cs="Arial"/>
          <w:sz w:val="24"/>
          <w:szCs w:val="24"/>
          <w:lang w:val="ru-RU" w:eastAsia="ru-RU"/>
        </w:rPr>
        <w:t>1.</w:t>
      </w:r>
      <w:r>
        <w:rPr>
          <w:rFonts w:ascii="Times New Roman" w:hAnsi="Times New Roman" w:cs="Arial"/>
          <w:sz w:val="24"/>
          <w:szCs w:val="24"/>
          <w:lang w:val="ru-RU" w:eastAsia="ru-RU"/>
        </w:rPr>
        <w:t>23</w:t>
      </w:r>
      <w:r w:rsidRPr="005F4ED3">
        <w:rPr>
          <w:rFonts w:ascii="Times New Roman" w:hAnsi="Times New Roman" w:cs="Arial"/>
          <w:sz w:val="24"/>
          <w:szCs w:val="24"/>
          <w:lang w:val="ru-RU" w:eastAsia="ru-RU"/>
        </w:rPr>
        <w:t>. Учреждение обеспечивает открытость и доступность:</w:t>
      </w:r>
    </w:p>
    <w:p w:rsidR="00C15CB7" w:rsidRPr="005F4ED3" w:rsidRDefault="00C15CB7" w:rsidP="00C15CB7">
      <w:pPr>
        <w:widowControl w:val="0"/>
        <w:shd w:val="clear" w:color="auto" w:fill="FFFFFF"/>
        <w:tabs>
          <w:tab w:val="num" w:pos="1701"/>
          <w:tab w:val="center" w:pos="1985"/>
        </w:tabs>
        <w:autoSpaceDE w:val="0"/>
        <w:autoSpaceDN w:val="0"/>
        <w:adjustRightInd w:val="0"/>
        <w:spacing w:after="0" w:line="240" w:lineRule="auto"/>
        <w:ind w:firstLine="567"/>
        <w:jc w:val="both"/>
        <w:textAlignment w:val="baseline"/>
        <w:rPr>
          <w:rFonts w:ascii="Times New Roman" w:hAnsi="Times New Roman" w:cs="Arial"/>
          <w:color w:val="000000"/>
          <w:sz w:val="24"/>
          <w:szCs w:val="24"/>
          <w:lang w:val="ru-RU" w:eastAsia="ru-RU"/>
        </w:rPr>
      </w:pPr>
      <w:r w:rsidRPr="005F4ED3">
        <w:rPr>
          <w:rFonts w:ascii="Times New Roman" w:hAnsi="Times New Roman" w:cs="Arial"/>
          <w:color w:val="000000"/>
          <w:sz w:val="24"/>
          <w:szCs w:val="24"/>
          <w:lang w:val="ru-RU" w:eastAsia="ru-RU"/>
        </w:rPr>
        <w:t>1) информации:</w:t>
      </w:r>
    </w:p>
    <w:p w:rsidR="00C15CB7" w:rsidRPr="005F4ED3" w:rsidRDefault="00C15CB7" w:rsidP="00C15CB7">
      <w:pPr>
        <w:widowControl w:val="0"/>
        <w:numPr>
          <w:ilvl w:val="0"/>
          <w:numId w:val="4"/>
        </w:numPr>
        <w:shd w:val="clear" w:color="auto" w:fill="FFFFFF"/>
        <w:tabs>
          <w:tab w:val="center" w:pos="1985"/>
        </w:tabs>
        <w:autoSpaceDE w:val="0"/>
        <w:autoSpaceDN w:val="0"/>
        <w:adjustRightInd w:val="0"/>
        <w:spacing w:after="0" w:line="240" w:lineRule="auto"/>
        <w:jc w:val="both"/>
        <w:textAlignment w:val="baseline"/>
        <w:rPr>
          <w:rFonts w:ascii="Times New Roman" w:hAnsi="Times New Roman" w:cs="Arial"/>
          <w:color w:val="000000"/>
          <w:sz w:val="24"/>
          <w:szCs w:val="24"/>
          <w:lang w:val="ru-RU" w:eastAsia="ru-RU"/>
        </w:rPr>
      </w:pPr>
      <w:r w:rsidRPr="005F4ED3">
        <w:rPr>
          <w:rFonts w:ascii="Times New Roman" w:hAnsi="Times New Roman" w:cs="Arial"/>
          <w:color w:val="000000"/>
          <w:sz w:val="24"/>
          <w:szCs w:val="24"/>
          <w:lang w:val="ru-RU"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F4ED3">
        <w:rPr>
          <w:rFonts w:ascii="Times New Roman" w:hAnsi="Times New Roman" w:cs="Arial"/>
          <w:color w:val="000000"/>
          <w:sz w:val="24"/>
          <w:szCs w:val="24"/>
          <w:lang w:val="ru-RU" w:eastAsia="ru-RU"/>
        </w:rPr>
        <w:t>ии и ее</w:t>
      </w:r>
      <w:proofErr w:type="gramEnd"/>
      <w:r w:rsidRPr="005F4ED3">
        <w:rPr>
          <w:rFonts w:ascii="Times New Roman" w:hAnsi="Times New Roman" w:cs="Arial"/>
          <w:color w:val="000000"/>
          <w:sz w:val="24"/>
          <w:szCs w:val="24"/>
          <w:lang w:val="ru-RU" w:eastAsia="ru-RU"/>
        </w:rPr>
        <w:t xml:space="preserve"> филиалов (при наличии), режиме, графике работы, контактных телефонах и об адресах электронной почты;</w:t>
      </w:r>
    </w:p>
    <w:p w:rsidR="00C15CB7" w:rsidRPr="005F4ED3" w:rsidRDefault="00C15CB7" w:rsidP="00C15CB7">
      <w:pPr>
        <w:widowControl w:val="0"/>
        <w:numPr>
          <w:ilvl w:val="0"/>
          <w:numId w:val="4"/>
        </w:numPr>
        <w:shd w:val="clear" w:color="auto" w:fill="FFFFFF"/>
        <w:tabs>
          <w:tab w:val="center" w:pos="1985"/>
        </w:tabs>
        <w:autoSpaceDE w:val="0"/>
        <w:autoSpaceDN w:val="0"/>
        <w:adjustRightInd w:val="0"/>
        <w:spacing w:after="0" w:line="240" w:lineRule="auto"/>
        <w:jc w:val="both"/>
        <w:textAlignment w:val="baseline"/>
        <w:rPr>
          <w:rFonts w:ascii="Times New Roman" w:hAnsi="Times New Roman" w:cs="Arial"/>
          <w:color w:val="000000"/>
          <w:sz w:val="24"/>
          <w:szCs w:val="24"/>
          <w:lang w:val="ru-RU" w:eastAsia="ru-RU"/>
        </w:rPr>
      </w:pPr>
      <w:r w:rsidRPr="005F4ED3">
        <w:rPr>
          <w:rFonts w:ascii="Times New Roman" w:hAnsi="Times New Roman" w:cs="Arial"/>
          <w:color w:val="000000"/>
          <w:sz w:val="24"/>
          <w:szCs w:val="24"/>
          <w:lang w:val="ru-RU" w:eastAsia="ru-RU"/>
        </w:rPr>
        <w:t>о структуре и об органах управления образовательной организацией;</w:t>
      </w:r>
    </w:p>
    <w:p w:rsidR="00C15CB7" w:rsidRPr="005F4ED3" w:rsidRDefault="00C15CB7" w:rsidP="00C15CB7">
      <w:pPr>
        <w:widowControl w:val="0"/>
        <w:numPr>
          <w:ilvl w:val="0"/>
          <w:numId w:val="4"/>
        </w:numPr>
        <w:shd w:val="clear" w:color="auto" w:fill="FFFFFF"/>
        <w:tabs>
          <w:tab w:val="center" w:pos="1985"/>
        </w:tabs>
        <w:autoSpaceDE w:val="0"/>
        <w:autoSpaceDN w:val="0"/>
        <w:adjustRightInd w:val="0"/>
        <w:spacing w:after="0" w:line="240" w:lineRule="auto"/>
        <w:jc w:val="both"/>
        <w:textAlignment w:val="baseline"/>
        <w:rPr>
          <w:rFonts w:ascii="Times New Roman" w:hAnsi="Times New Roman" w:cs="Arial"/>
          <w:color w:val="000000"/>
          <w:sz w:val="24"/>
          <w:szCs w:val="24"/>
          <w:lang w:val="ru-RU" w:eastAsia="ru-RU"/>
        </w:rPr>
      </w:pPr>
      <w:r w:rsidRPr="005F4ED3">
        <w:rPr>
          <w:rFonts w:ascii="Times New Roman" w:hAnsi="Times New Roman" w:cs="Arial"/>
          <w:color w:val="000000"/>
          <w:sz w:val="24"/>
          <w:szCs w:val="24"/>
          <w:lang w:val="ru-RU"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15CB7" w:rsidRPr="005F4ED3" w:rsidRDefault="00C15CB7" w:rsidP="00C15CB7">
      <w:pPr>
        <w:widowControl w:val="0"/>
        <w:numPr>
          <w:ilvl w:val="0"/>
          <w:numId w:val="4"/>
        </w:numPr>
        <w:shd w:val="clear" w:color="auto" w:fill="FFFFFF"/>
        <w:tabs>
          <w:tab w:val="center" w:pos="1985"/>
        </w:tabs>
        <w:autoSpaceDE w:val="0"/>
        <w:autoSpaceDN w:val="0"/>
        <w:adjustRightInd w:val="0"/>
        <w:spacing w:after="0" w:line="240" w:lineRule="auto"/>
        <w:jc w:val="both"/>
        <w:textAlignment w:val="baseline"/>
        <w:rPr>
          <w:rFonts w:ascii="Times New Roman" w:hAnsi="Times New Roman" w:cs="Arial"/>
          <w:color w:val="000000"/>
          <w:sz w:val="24"/>
          <w:szCs w:val="24"/>
          <w:lang w:val="ru-RU" w:eastAsia="ru-RU"/>
        </w:rPr>
      </w:pPr>
      <w:r w:rsidRPr="005F4ED3">
        <w:rPr>
          <w:rFonts w:ascii="Times New Roman" w:hAnsi="Times New Roman" w:cs="Arial"/>
          <w:color w:val="000000"/>
          <w:sz w:val="24"/>
          <w:szCs w:val="24"/>
          <w:lang w:val="ru-RU"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15CB7" w:rsidRPr="005F4ED3" w:rsidRDefault="00C15CB7" w:rsidP="00C15CB7">
      <w:pPr>
        <w:widowControl w:val="0"/>
        <w:numPr>
          <w:ilvl w:val="0"/>
          <w:numId w:val="4"/>
        </w:numPr>
        <w:shd w:val="clear" w:color="auto" w:fill="FFFFFF"/>
        <w:tabs>
          <w:tab w:val="center" w:pos="1985"/>
        </w:tabs>
        <w:autoSpaceDE w:val="0"/>
        <w:autoSpaceDN w:val="0"/>
        <w:adjustRightInd w:val="0"/>
        <w:spacing w:after="0" w:line="240" w:lineRule="auto"/>
        <w:jc w:val="both"/>
        <w:textAlignment w:val="baseline"/>
        <w:rPr>
          <w:rFonts w:ascii="Times New Roman" w:hAnsi="Times New Roman" w:cs="Arial"/>
          <w:color w:val="000000"/>
          <w:sz w:val="24"/>
          <w:szCs w:val="24"/>
          <w:lang w:val="ru-RU" w:eastAsia="ru-RU"/>
        </w:rPr>
      </w:pPr>
      <w:r w:rsidRPr="005F4ED3">
        <w:rPr>
          <w:rFonts w:ascii="Times New Roman" w:hAnsi="Times New Roman" w:cs="Arial"/>
          <w:color w:val="000000"/>
          <w:sz w:val="24"/>
          <w:szCs w:val="24"/>
          <w:lang w:val="ru-RU" w:eastAsia="ru-RU"/>
        </w:rPr>
        <w:t>о языках образования;</w:t>
      </w:r>
    </w:p>
    <w:p w:rsidR="00C15CB7" w:rsidRPr="005F4ED3" w:rsidRDefault="00C15CB7" w:rsidP="00C15CB7">
      <w:pPr>
        <w:widowControl w:val="0"/>
        <w:numPr>
          <w:ilvl w:val="0"/>
          <w:numId w:val="4"/>
        </w:numPr>
        <w:shd w:val="clear" w:color="auto" w:fill="FFFFFF"/>
        <w:tabs>
          <w:tab w:val="center" w:pos="1985"/>
        </w:tabs>
        <w:autoSpaceDE w:val="0"/>
        <w:autoSpaceDN w:val="0"/>
        <w:adjustRightInd w:val="0"/>
        <w:spacing w:after="0" w:line="240" w:lineRule="auto"/>
        <w:jc w:val="both"/>
        <w:textAlignment w:val="baseline"/>
        <w:rPr>
          <w:rFonts w:ascii="Times New Roman" w:hAnsi="Times New Roman" w:cs="Arial"/>
          <w:color w:val="000000"/>
          <w:sz w:val="24"/>
          <w:szCs w:val="24"/>
          <w:lang w:val="ru-RU" w:eastAsia="ru-RU"/>
        </w:rPr>
      </w:pPr>
      <w:r w:rsidRPr="005F4ED3">
        <w:rPr>
          <w:rFonts w:ascii="Times New Roman" w:hAnsi="Times New Roman" w:cs="Arial"/>
          <w:color w:val="000000"/>
          <w:sz w:val="24"/>
          <w:szCs w:val="24"/>
          <w:lang w:val="ru-RU" w:eastAsia="ru-RU"/>
        </w:rPr>
        <w:t>о федеральных государственных образовательных стандартах, об образовательных стандартах (при их наличии);</w:t>
      </w:r>
    </w:p>
    <w:p w:rsidR="00C15CB7" w:rsidRPr="005F4ED3" w:rsidRDefault="00C15CB7" w:rsidP="00C15CB7">
      <w:pPr>
        <w:widowControl w:val="0"/>
        <w:numPr>
          <w:ilvl w:val="0"/>
          <w:numId w:val="4"/>
        </w:numPr>
        <w:shd w:val="clear" w:color="auto" w:fill="FFFFFF"/>
        <w:tabs>
          <w:tab w:val="center" w:pos="1985"/>
        </w:tabs>
        <w:autoSpaceDE w:val="0"/>
        <w:autoSpaceDN w:val="0"/>
        <w:adjustRightInd w:val="0"/>
        <w:spacing w:after="0" w:line="240" w:lineRule="auto"/>
        <w:jc w:val="both"/>
        <w:textAlignment w:val="baseline"/>
        <w:rPr>
          <w:rFonts w:ascii="Times New Roman" w:hAnsi="Times New Roman" w:cs="Arial"/>
          <w:color w:val="000000"/>
          <w:sz w:val="24"/>
          <w:szCs w:val="24"/>
          <w:lang w:val="ru-RU" w:eastAsia="ru-RU"/>
        </w:rPr>
      </w:pPr>
      <w:r w:rsidRPr="005F4ED3">
        <w:rPr>
          <w:rFonts w:ascii="Times New Roman" w:hAnsi="Times New Roman" w:cs="Arial"/>
          <w:color w:val="000000"/>
          <w:sz w:val="24"/>
          <w:szCs w:val="24"/>
          <w:lang w:val="ru-RU" w:eastAsia="ru-RU"/>
        </w:rPr>
        <w:t>о руководителе образовательной организации, его заместителях, руководителях филиалов образовательной организации (при их наличии);</w:t>
      </w:r>
    </w:p>
    <w:p w:rsidR="00C15CB7" w:rsidRPr="005F4ED3" w:rsidRDefault="00C15CB7" w:rsidP="00C15CB7">
      <w:pPr>
        <w:widowControl w:val="0"/>
        <w:numPr>
          <w:ilvl w:val="0"/>
          <w:numId w:val="4"/>
        </w:numPr>
        <w:shd w:val="clear" w:color="auto" w:fill="FFFFFF"/>
        <w:tabs>
          <w:tab w:val="center" w:pos="1985"/>
        </w:tabs>
        <w:autoSpaceDE w:val="0"/>
        <w:autoSpaceDN w:val="0"/>
        <w:adjustRightInd w:val="0"/>
        <w:spacing w:after="0" w:line="240" w:lineRule="auto"/>
        <w:jc w:val="both"/>
        <w:textAlignment w:val="baseline"/>
        <w:rPr>
          <w:rFonts w:ascii="Times New Roman" w:hAnsi="Times New Roman" w:cs="Arial"/>
          <w:color w:val="000000"/>
          <w:sz w:val="24"/>
          <w:szCs w:val="24"/>
          <w:lang w:val="ru-RU" w:eastAsia="ru-RU"/>
        </w:rPr>
      </w:pPr>
      <w:bookmarkStart w:id="4" w:name="st29_2_1_8"/>
      <w:bookmarkEnd w:id="4"/>
      <w:r w:rsidRPr="005F4ED3">
        <w:rPr>
          <w:rFonts w:ascii="Times New Roman" w:hAnsi="Times New Roman" w:cs="Arial"/>
          <w:color w:val="000000"/>
          <w:sz w:val="24"/>
          <w:szCs w:val="24"/>
          <w:lang w:val="ru-RU" w:eastAsia="ru-RU"/>
        </w:rPr>
        <w:t>о персональном составе педагогических работников с указанием уровня образования, квалификации и опыта работы;</w:t>
      </w:r>
    </w:p>
    <w:p w:rsidR="00C15CB7" w:rsidRPr="005F4ED3" w:rsidRDefault="00C15CB7" w:rsidP="00C15CB7">
      <w:pPr>
        <w:widowControl w:val="0"/>
        <w:numPr>
          <w:ilvl w:val="0"/>
          <w:numId w:val="4"/>
        </w:numPr>
        <w:shd w:val="clear" w:color="auto" w:fill="FFFFFF"/>
        <w:tabs>
          <w:tab w:val="center" w:pos="1985"/>
        </w:tabs>
        <w:autoSpaceDE w:val="0"/>
        <w:autoSpaceDN w:val="0"/>
        <w:adjustRightInd w:val="0"/>
        <w:spacing w:after="0" w:line="240" w:lineRule="auto"/>
        <w:jc w:val="both"/>
        <w:textAlignment w:val="baseline"/>
        <w:rPr>
          <w:rFonts w:ascii="Times New Roman" w:hAnsi="Times New Roman" w:cs="Arial"/>
          <w:color w:val="000000"/>
          <w:sz w:val="24"/>
          <w:szCs w:val="24"/>
          <w:lang w:val="ru-RU" w:eastAsia="ru-RU"/>
        </w:rPr>
      </w:pPr>
      <w:r w:rsidRPr="005F4ED3">
        <w:rPr>
          <w:rFonts w:ascii="Times New Roman" w:hAnsi="Times New Roman" w:cs="Arial"/>
          <w:color w:val="000000"/>
          <w:sz w:val="24"/>
          <w:szCs w:val="24"/>
          <w:lang w:val="ru-RU" w:eastAsia="ru-RU"/>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15CB7" w:rsidRPr="005F4ED3" w:rsidRDefault="00C15CB7" w:rsidP="00C15CB7">
      <w:pPr>
        <w:widowControl w:val="0"/>
        <w:numPr>
          <w:ilvl w:val="0"/>
          <w:numId w:val="4"/>
        </w:numPr>
        <w:shd w:val="clear" w:color="auto" w:fill="FFFFFF"/>
        <w:tabs>
          <w:tab w:val="center" w:pos="1985"/>
        </w:tabs>
        <w:autoSpaceDE w:val="0"/>
        <w:autoSpaceDN w:val="0"/>
        <w:adjustRightInd w:val="0"/>
        <w:spacing w:after="0" w:line="240" w:lineRule="auto"/>
        <w:jc w:val="both"/>
        <w:textAlignment w:val="baseline"/>
        <w:rPr>
          <w:rFonts w:ascii="Times New Roman" w:hAnsi="Times New Roman" w:cs="Arial"/>
          <w:color w:val="000000"/>
          <w:sz w:val="24"/>
          <w:szCs w:val="24"/>
          <w:lang w:val="ru-RU" w:eastAsia="ru-RU"/>
        </w:rPr>
      </w:pPr>
      <w:r w:rsidRPr="005F4ED3">
        <w:rPr>
          <w:rFonts w:ascii="Times New Roman" w:hAnsi="Times New Roman" w:cs="Arial"/>
          <w:color w:val="000000"/>
          <w:sz w:val="24"/>
          <w:szCs w:val="24"/>
          <w:lang w:val="ru-RU" w:eastAsia="ru-RU"/>
        </w:rPr>
        <w:t>о поступлении финансовых и материальных средств и об их расходовании по итогам финансового года.</w:t>
      </w:r>
    </w:p>
    <w:p w:rsidR="00C15CB7" w:rsidRPr="005F4ED3" w:rsidRDefault="00C15CB7" w:rsidP="00C15CB7">
      <w:pPr>
        <w:widowControl w:val="0"/>
        <w:tabs>
          <w:tab w:val="num" w:pos="1701"/>
          <w:tab w:val="center" w:pos="1985"/>
        </w:tabs>
        <w:autoSpaceDE w:val="0"/>
        <w:autoSpaceDN w:val="0"/>
        <w:adjustRightInd w:val="0"/>
        <w:spacing w:after="0" w:line="240" w:lineRule="auto"/>
        <w:ind w:firstLine="765"/>
        <w:rPr>
          <w:rFonts w:ascii="Times New Roman" w:hAnsi="Times New Roman" w:cs="Arial"/>
          <w:sz w:val="24"/>
          <w:szCs w:val="24"/>
          <w:lang w:val="ru-RU" w:eastAsia="ru-RU"/>
        </w:rPr>
      </w:pPr>
      <w:r w:rsidRPr="005F4ED3">
        <w:rPr>
          <w:rFonts w:ascii="Times New Roman" w:hAnsi="Times New Roman" w:cs="Arial"/>
          <w:sz w:val="24"/>
          <w:szCs w:val="24"/>
          <w:lang w:val="ru-RU" w:eastAsia="ru-RU"/>
        </w:rPr>
        <w:t>2</w:t>
      </w:r>
      <w:proofErr w:type="gramStart"/>
      <w:r w:rsidRPr="005F4ED3">
        <w:rPr>
          <w:rFonts w:ascii="Times New Roman" w:hAnsi="Times New Roman" w:cs="Arial"/>
          <w:sz w:val="24"/>
          <w:szCs w:val="24"/>
          <w:lang w:val="ru-RU" w:eastAsia="ru-RU"/>
        </w:rPr>
        <w:t xml:space="preserve"> )</w:t>
      </w:r>
      <w:proofErr w:type="gramEnd"/>
      <w:r w:rsidRPr="005F4ED3">
        <w:rPr>
          <w:rFonts w:ascii="Times New Roman" w:hAnsi="Times New Roman" w:cs="Arial"/>
          <w:sz w:val="24"/>
          <w:szCs w:val="24"/>
          <w:lang w:val="ru-RU" w:eastAsia="ru-RU"/>
        </w:rPr>
        <w:t xml:space="preserve">  документов (копий):</w:t>
      </w:r>
    </w:p>
    <w:p w:rsidR="00C15CB7" w:rsidRPr="005F4ED3" w:rsidRDefault="00C15CB7" w:rsidP="00C15CB7">
      <w:pPr>
        <w:widowControl w:val="0"/>
        <w:numPr>
          <w:ilvl w:val="0"/>
          <w:numId w:val="5"/>
        </w:numPr>
        <w:tabs>
          <w:tab w:val="num" w:pos="993"/>
          <w:tab w:val="center" w:pos="1560"/>
        </w:tabs>
        <w:overflowPunct w:val="0"/>
        <w:autoSpaceDE w:val="0"/>
        <w:autoSpaceDN w:val="0"/>
        <w:adjustRightInd w:val="0"/>
        <w:spacing w:after="0" w:line="240" w:lineRule="auto"/>
        <w:ind w:left="1418"/>
        <w:jc w:val="both"/>
        <w:rPr>
          <w:rFonts w:ascii="Times New Roman" w:hAnsi="Times New Roman" w:cs="Arial"/>
          <w:sz w:val="24"/>
          <w:szCs w:val="24"/>
          <w:lang w:val="ru-RU" w:eastAsia="ru-RU"/>
        </w:rPr>
      </w:pPr>
      <w:r w:rsidRPr="005F4ED3">
        <w:rPr>
          <w:rFonts w:ascii="Times New Roman" w:hAnsi="Times New Roman" w:cs="Arial"/>
          <w:sz w:val="24"/>
          <w:szCs w:val="24"/>
          <w:lang w:val="ru-RU" w:eastAsia="ru-RU"/>
        </w:rPr>
        <w:t>устав учреждения, в том числе внесенные в него изменения;</w:t>
      </w:r>
    </w:p>
    <w:p w:rsidR="00C15CB7" w:rsidRPr="005F4ED3" w:rsidRDefault="00C15CB7" w:rsidP="00C15CB7">
      <w:pPr>
        <w:widowControl w:val="0"/>
        <w:numPr>
          <w:ilvl w:val="0"/>
          <w:numId w:val="5"/>
        </w:numPr>
        <w:tabs>
          <w:tab w:val="num" w:pos="993"/>
          <w:tab w:val="center" w:pos="1560"/>
        </w:tabs>
        <w:overflowPunct w:val="0"/>
        <w:autoSpaceDE w:val="0"/>
        <w:autoSpaceDN w:val="0"/>
        <w:adjustRightInd w:val="0"/>
        <w:spacing w:after="0" w:line="240" w:lineRule="auto"/>
        <w:ind w:left="1418"/>
        <w:jc w:val="both"/>
        <w:rPr>
          <w:rFonts w:ascii="Times New Roman" w:hAnsi="Times New Roman" w:cs="Arial"/>
          <w:sz w:val="24"/>
          <w:szCs w:val="24"/>
          <w:lang w:val="ru-RU" w:eastAsia="ru-RU"/>
        </w:rPr>
      </w:pPr>
      <w:r w:rsidRPr="005F4ED3">
        <w:rPr>
          <w:rFonts w:ascii="Times New Roman" w:hAnsi="Times New Roman" w:cs="Arial"/>
          <w:sz w:val="24"/>
          <w:szCs w:val="24"/>
          <w:lang w:val="ru-RU" w:eastAsia="ru-RU"/>
        </w:rPr>
        <w:t xml:space="preserve">лицензия на осуществление образовательной деятельности; </w:t>
      </w:r>
    </w:p>
    <w:p w:rsidR="00C15CB7" w:rsidRPr="005F4ED3" w:rsidRDefault="00C15CB7" w:rsidP="00C15CB7">
      <w:pPr>
        <w:widowControl w:val="0"/>
        <w:numPr>
          <w:ilvl w:val="0"/>
          <w:numId w:val="5"/>
        </w:numPr>
        <w:tabs>
          <w:tab w:val="num" w:pos="993"/>
          <w:tab w:val="center" w:pos="1560"/>
        </w:tabs>
        <w:overflowPunct w:val="0"/>
        <w:autoSpaceDE w:val="0"/>
        <w:autoSpaceDN w:val="0"/>
        <w:adjustRightInd w:val="0"/>
        <w:spacing w:after="0" w:line="240" w:lineRule="auto"/>
        <w:ind w:left="1418"/>
        <w:jc w:val="both"/>
        <w:rPr>
          <w:rFonts w:ascii="Times New Roman" w:hAnsi="Times New Roman" w:cs="Arial"/>
          <w:sz w:val="24"/>
          <w:szCs w:val="24"/>
          <w:lang w:val="ru-RU" w:eastAsia="ru-RU"/>
        </w:rPr>
      </w:pPr>
      <w:r w:rsidRPr="005F4ED3">
        <w:rPr>
          <w:rFonts w:ascii="Times New Roman" w:hAnsi="Times New Roman" w:cs="Arial"/>
          <w:sz w:val="24"/>
          <w:szCs w:val="24"/>
          <w:lang w:val="ru-RU" w:eastAsia="ru-RU"/>
        </w:rPr>
        <w:t xml:space="preserve">свидетельство о государственной регистрации учреждения (с приложениями); </w:t>
      </w:r>
    </w:p>
    <w:p w:rsidR="00C15CB7" w:rsidRPr="005F4ED3" w:rsidRDefault="00C15CB7" w:rsidP="00C15CB7">
      <w:pPr>
        <w:widowControl w:val="0"/>
        <w:numPr>
          <w:ilvl w:val="0"/>
          <w:numId w:val="5"/>
        </w:numPr>
        <w:tabs>
          <w:tab w:val="num" w:pos="993"/>
          <w:tab w:val="center" w:pos="1560"/>
        </w:tabs>
        <w:overflowPunct w:val="0"/>
        <w:autoSpaceDE w:val="0"/>
        <w:autoSpaceDN w:val="0"/>
        <w:adjustRightInd w:val="0"/>
        <w:spacing w:after="0" w:line="240" w:lineRule="auto"/>
        <w:ind w:left="1418"/>
        <w:jc w:val="both"/>
        <w:rPr>
          <w:rFonts w:ascii="Times New Roman" w:hAnsi="Times New Roman" w:cs="Arial"/>
          <w:sz w:val="24"/>
          <w:szCs w:val="24"/>
          <w:lang w:val="ru-RU" w:eastAsia="ru-RU"/>
        </w:rPr>
      </w:pPr>
      <w:r w:rsidRPr="005F4ED3">
        <w:rPr>
          <w:rFonts w:ascii="Times New Roman" w:hAnsi="Times New Roman" w:cs="Arial"/>
          <w:sz w:val="24"/>
          <w:szCs w:val="24"/>
          <w:lang w:val="ru-RU" w:eastAsia="ru-RU"/>
        </w:rPr>
        <w:t xml:space="preserve">план финансово-хозяйственной деятельности учреждения; </w:t>
      </w:r>
    </w:p>
    <w:p w:rsidR="00C15CB7" w:rsidRPr="005F4ED3" w:rsidRDefault="00C15CB7" w:rsidP="00C15CB7">
      <w:pPr>
        <w:widowControl w:val="0"/>
        <w:numPr>
          <w:ilvl w:val="0"/>
          <w:numId w:val="5"/>
        </w:numPr>
        <w:tabs>
          <w:tab w:val="num" w:pos="993"/>
          <w:tab w:val="center" w:pos="1560"/>
        </w:tabs>
        <w:overflowPunct w:val="0"/>
        <w:autoSpaceDE w:val="0"/>
        <w:autoSpaceDN w:val="0"/>
        <w:adjustRightInd w:val="0"/>
        <w:spacing w:after="0" w:line="240" w:lineRule="auto"/>
        <w:ind w:left="1418"/>
        <w:jc w:val="both"/>
        <w:rPr>
          <w:rFonts w:ascii="Times New Roman" w:hAnsi="Times New Roman" w:cs="Arial"/>
          <w:sz w:val="24"/>
          <w:szCs w:val="24"/>
          <w:lang w:val="ru-RU" w:eastAsia="ru-RU"/>
        </w:rPr>
      </w:pPr>
      <w:r w:rsidRPr="005F4ED3">
        <w:rPr>
          <w:rFonts w:ascii="Times New Roman" w:hAnsi="Times New Roman" w:cs="Arial"/>
          <w:sz w:val="24"/>
          <w:szCs w:val="24"/>
          <w:lang w:val="ru-RU" w:eastAsia="ru-RU"/>
        </w:rPr>
        <w:t xml:space="preserve">муниципальное задание на оказание услуг (выполнение работ); </w:t>
      </w:r>
    </w:p>
    <w:p w:rsidR="00C15CB7" w:rsidRPr="005F4ED3" w:rsidRDefault="00C15CB7" w:rsidP="00C15CB7">
      <w:pPr>
        <w:widowControl w:val="0"/>
        <w:numPr>
          <w:ilvl w:val="0"/>
          <w:numId w:val="5"/>
        </w:numPr>
        <w:tabs>
          <w:tab w:val="center" w:pos="993"/>
          <w:tab w:val="center" w:pos="1560"/>
        </w:tabs>
        <w:overflowPunct w:val="0"/>
        <w:autoSpaceDE w:val="0"/>
        <w:autoSpaceDN w:val="0"/>
        <w:adjustRightInd w:val="0"/>
        <w:spacing w:after="0" w:line="240" w:lineRule="auto"/>
        <w:ind w:left="1418"/>
        <w:jc w:val="both"/>
        <w:rPr>
          <w:rFonts w:ascii="Times New Roman" w:hAnsi="Times New Roman" w:cs="Arial"/>
          <w:sz w:val="24"/>
          <w:szCs w:val="24"/>
          <w:lang w:val="ru-RU" w:eastAsia="ru-RU"/>
        </w:rPr>
      </w:pPr>
      <w:r w:rsidRPr="005F4ED3">
        <w:rPr>
          <w:rFonts w:ascii="Times New Roman" w:hAnsi="Times New Roman" w:cs="Arial"/>
          <w:sz w:val="24"/>
          <w:szCs w:val="24"/>
          <w:lang w:val="ru-RU" w:eastAsia="ru-RU"/>
        </w:rPr>
        <w:t xml:space="preserve">локальные нормативные акты по основным вопросам организации и </w:t>
      </w:r>
      <w:r w:rsidRPr="005F4ED3">
        <w:rPr>
          <w:rFonts w:ascii="Times New Roman" w:hAnsi="Times New Roman" w:cs="Arial"/>
          <w:sz w:val="24"/>
          <w:szCs w:val="24"/>
          <w:lang w:val="ru-RU" w:eastAsia="ru-RU"/>
        </w:rPr>
        <w:lastRenderedPageBreak/>
        <w:t>осуществления образовательной деятельности, в том числе регламентирующие правила приема обучающихся, воспитанников,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w:t>
      </w:r>
      <w:proofErr w:type="gramStart"/>
      <w:r w:rsidRPr="005F4ED3">
        <w:rPr>
          <w:rFonts w:ascii="Times New Roman" w:hAnsi="Times New Roman" w:cs="Arial"/>
          <w:sz w:val="24"/>
          <w:szCs w:val="24"/>
          <w:lang w:val="ru-RU" w:eastAsia="ru-RU"/>
        </w:rPr>
        <w:t>и(</w:t>
      </w:r>
      <w:proofErr w:type="gramEnd"/>
      <w:r w:rsidRPr="005F4ED3">
        <w:rPr>
          <w:rFonts w:ascii="Times New Roman" w:hAnsi="Times New Roman" w:cs="Arial"/>
          <w:sz w:val="24"/>
          <w:szCs w:val="24"/>
          <w:lang w:val="ru-RU" w:eastAsia="ru-RU"/>
        </w:rPr>
        <w:t xml:space="preserve">законными представителями) несовершеннолетних обучающихся, правил внутреннего распорядка обучающихся, правил внутреннего распорядка, коллективного договора. </w:t>
      </w:r>
    </w:p>
    <w:p w:rsidR="00C15CB7" w:rsidRPr="005F4ED3" w:rsidRDefault="00C15CB7" w:rsidP="00C15CB7">
      <w:pPr>
        <w:widowControl w:val="0"/>
        <w:numPr>
          <w:ilvl w:val="0"/>
          <w:numId w:val="5"/>
        </w:numPr>
        <w:tabs>
          <w:tab w:val="center" w:pos="1560"/>
        </w:tabs>
        <w:overflowPunct w:val="0"/>
        <w:autoSpaceDE w:val="0"/>
        <w:autoSpaceDN w:val="0"/>
        <w:adjustRightInd w:val="0"/>
        <w:spacing w:after="0" w:line="240" w:lineRule="auto"/>
        <w:ind w:left="1418"/>
        <w:jc w:val="both"/>
        <w:rPr>
          <w:rFonts w:ascii="Times New Roman" w:hAnsi="Times New Roman" w:cs="Arial"/>
          <w:sz w:val="24"/>
          <w:szCs w:val="24"/>
          <w:lang w:val="ru-RU" w:eastAsia="ru-RU"/>
        </w:rPr>
      </w:pPr>
      <w:r w:rsidRPr="005F4ED3">
        <w:rPr>
          <w:rFonts w:ascii="Times New Roman" w:hAnsi="Times New Roman" w:cs="Arial"/>
          <w:sz w:val="24"/>
          <w:szCs w:val="24"/>
          <w:lang w:val="ru-RU" w:eastAsia="ru-RU"/>
        </w:rPr>
        <w:t xml:space="preserve">отчет о результатах </w:t>
      </w:r>
      <w:proofErr w:type="spellStart"/>
      <w:r w:rsidRPr="005F4ED3">
        <w:rPr>
          <w:rFonts w:ascii="Times New Roman" w:hAnsi="Times New Roman" w:cs="Arial"/>
          <w:sz w:val="24"/>
          <w:szCs w:val="24"/>
          <w:lang w:val="ru-RU" w:eastAsia="ru-RU"/>
        </w:rPr>
        <w:t>самообследования</w:t>
      </w:r>
      <w:proofErr w:type="spellEnd"/>
      <w:proofErr w:type="gramStart"/>
      <w:r w:rsidRPr="005F4ED3">
        <w:rPr>
          <w:rFonts w:ascii="Times New Roman" w:hAnsi="Times New Roman" w:cs="Arial"/>
          <w:sz w:val="24"/>
          <w:szCs w:val="24"/>
          <w:lang w:val="ru-RU" w:eastAsia="ru-RU"/>
        </w:rPr>
        <w:t xml:space="preserve"> ;</w:t>
      </w:r>
      <w:proofErr w:type="gramEnd"/>
    </w:p>
    <w:p w:rsidR="00C15CB7" w:rsidRDefault="00C15CB7" w:rsidP="00C15CB7">
      <w:pPr>
        <w:widowControl w:val="0"/>
        <w:numPr>
          <w:ilvl w:val="0"/>
          <w:numId w:val="5"/>
        </w:numPr>
        <w:tabs>
          <w:tab w:val="center" w:pos="1560"/>
        </w:tabs>
        <w:overflowPunct w:val="0"/>
        <w:autoSpaceDE w:val="0"/>
        <w:autoSpaceDN w:val="0"/>
        <w:adjustRightInd w:val="0"/>
        <w:spacing w:after="0" w:line="240" w:lineRule="auto"/>
        <w:ind w:left="1418"/>
        <w:jc w:val="both"/>
        <w:rPr>
          <w:rFonts w:ascii="Times New Roman" w:hAnsi="Times New Roman" w:cs="Arial"/>
          <w:sz w:val="24"/>
          <w:szCs w:val="24"/>
          <w:lang w:val="ru-RU" w:eastAsia="ru-RU"/>
        </w:rPr>
      </w:pPr>
      <w:r w:rsidRPr="005F4ED3">
        <w:rPr>
          <w:rFonts w:ascii="Times New Roman" w:hAnsi="Times New Roman" w:cs="Arial"/>
          <w:sz w:val="24"/>
          <w:szCs w:val="24"/>
          <w:lang w:val="ru-RU" w:eastAsia="ru-RU"/>
        </w:rPr>
        <w:t>документ о порядке оказания платных образовательных услуг;</w:t>
      </w:r>
    </w:p>
    <w:p w:rsidR="00C15CB7" w:rsidRDefault="00C15CB7" w:rsidP="00C15CB7">
      <w:pPr>
        <w:widowControl w:val="0"/>
        <w:numPr>
          <w:ilvl w:val="0"/>
          <w:numId w:val="5"/>
        </w:numPr>
        <w:tabs>
          <w:tab w:val="center" w:pos="1560"/>
        </w:tabs>
        <w:overflowPunct w:val="0"/>
        <w:autoSpaceDE w:val="0"/>
        <w:autoSpaceDN w:val="0"/>
        <w:adjustRightInd w:val="0"/>
        <w:spacing w:after="0" w:line="240" w:lineRule="auto"/>
        <w:ind w:left="1418"/>
        <w:jc w:val="both"/>
        <w:rPr>
          <w:rFonts w:ascii="Times New Roman" w:hAnsi="Times New Roman" w:cs="Arial"/>
          <w:sz w:val="24"/>
          <w:szCs w:val="24"/>
          <w:lang w:val="ru-RU" w:eastAsia="ru-RU"/>
        </w:rPr>
      </w:pPr>
      <w:r w:rsidRPr="005F4ED3">
        <w:rPr>
          <w:rFonts w:ascii="Times New Roman" w:hAnsi="Times New Roman" w:cs="Arial"/>
          <w:sz w:val="24"/>
          <w:szCs w:val="24"/>
          <w:lang w:val="ru-RU" w:eastAsia="ru-RU"/>
        </w:rPr>
        <w:t>предписания органов, осуществляющих государственный контроль (надзор) в сфере образования, отчеты об</w:t>
      </w:r>
      <w:r>
        <w:rPr>
          <w:rFonts w:ascii="Times New Roman" w:hAnsi="Times New Roman" w:cs="Arial"/>
          <w:sz w:val="24"/>
          <w:szCs w:val="24"/>
          <w:lang w:val="ru-RU" w:eastAsia="ru-RU"/>
        </w:rPr>
        <w:t xml:space="preserve"> исполнении таких предписаний; </w:t>
      </w:r>
    </w:p>
    <w:p w:rsidR="00C15CB7" w:rsidRDefault="00C15CB7" w:rsidP="00C15CB7">
      <w:pPr>
        <w:widowControl w:val="0"/>
        <w:numPr>
          <w:ilvl w:val="0"/>
          <w:numId w:val="5"/>
        </w:numPr>
        <w:tabs>
          <w:tab w:val="center" w:pos="1560"/>
        </w:tabs>
        <w:overflowPunct w:val="0"/>
        <w:autoSpaceDE w:val="0"/>
        <w:autoSpaceDN w:val="0"/>
        <w:adjustRightInd w:val="0"/>
        <w:spacing w:after="0" w:line="240" w:lineRule="auto"/>
        <w:ind w:left="1418"/>
        <w:jc w:val="both"/>
        <w:rPr>
          <w:rFonts w:ascii="Times New Roman" w:hAnsi="Times New Roman" w:cs="Arial"/>
          <w:sz w:val="24"/>
          <w:szCs w:val="24"/>
          <w:lang w:val="ru-RU" w:eastAsia="ru-RU"/>
        </w:rPr>
      </w:pPr>
      <w:r w:rsidRPr="005F4ED3">
        <w:rPr>
          <w:rFonts w:ascii="Times New Roman" w:hAnsi="Times New Roman" w:cs="Arial"/>
          <w:sz w:val="24"/>
          <w:szCs w:val="24"/>
          <w:lang w:val="ru-RU" w:eastAsia="ru-RU"/>
        </w:rPr>
        <w:t>положения о филиалах, представительствах учреждения;</w:t>
      </w:r>
    </w:p>
    <w:p w:rsidR="00C15CB7" w:rsidRPr="005F4ED3" w:rsidRDefault="00C15CB7" w:rsidP="00C15CB7">
      <w:pPr>
        <w:widowControl w:val="0"/>
        <w:numPr>
          <w:ilvl w:val="0"/>
          <w:numId w:val="5"/>
        </w:numPr>
        <w:tabs>
          <w:tab w:val="center" w:pos="1560"/>
        </w:tabs>
        <w:overflowPunct w:val="0"/>
        <w:autoSpaceDE w:val="0"/>
        <w:autoSpaceDN w:val="0"/>
        <w:adjustRightInd w:val="0"/>
        <w:spacing w:after="0" w:line="240" w:lineRule="auto"/>
        <w:ind w:left="1418"/>
        <w:jc w:val="both"/>
        <w:rPr>
          <w:rFonts w:ascii="Times New Roman" w:hAnsi="Times New Roman" w:cs="Arial"/>
          <w:sz w:val="24"/>
          <w:szCs w:val="24"/>
          <w:lang w:val="ru-RU" w:eastAsia="ru-RU"/>
        </w:rPr>
      </w:pPr>
      <w:r w:rsidRPr="005F4ED3">
        <w:rPr>
          <w:rFonts w:ascii="Times New Roman" w:hAnsi="Times New Roman" w:cs="Arial"/>
          <w:sz w:val="24"/>
          <w:szCs w:val="24"/>
          <w:lang w:val="ru-RU" w:eastAsia="ru-RU"/>
        </w:rPr>
        <w:t xml:space="preserve">иная информация, которая размещается  по решению Учреждения,  и (или) размещение, опубликование которой является обязательным в соответствии с законодательством Российской федерации. </w:t>
      </w:r>
    </w:p>
    <w:p w:rsidR="00C15CB7" w:rsidRPr="00190F09" w:rsidRDefault="00C15CB7" w:rsidP="00C15CB7">
      <w:pPr>
        <w:widowControl w:val="0"/>
        <w:overflowPunct w:val="0"/>
        <w:autoSpaceDE w:val="0"/>
        <w:autoSpaceDN w:val="0"/>
        <w:adjustRightInd w:val="0"/>
        <w:spacing w:after="0" w:line="240" w:lineRule="auto"/>
        <w:ind w:left="1134"/>
        <w:jc w:val="both"/>
        <w:rPr>
          <w:rFonts w:ascii="Times New Roman" w:hAnsi="Times New Roman"/>
          <w:sz w:val="24"/>
          <w:szCs w:val="24"/>
          <w:lang w:val="ru-RU"/>
        </w:rPr>
      </w:pPr>
    </w:p>
    <w:p w:rsidR="003420E1" w:rsidRDefault="00C15CB7" w:rsidP="00C15CB7">
      <w:pPr>
        <w:widowControl w:val="0"/>
        <w:numPr>
          <w:ilvl w:val="1"/>
          <w:numId w:val="1"/>
        </w:numPr>
        <w:tabs>
          <w:tab w:val="clear" w:pos="1440"/>
          <w:tab w:val="num" w:pos="1520"/>
        </w:tabs>
        <w:overflowPunct w:val="0"/>
        <w:autoSpaceDE w:val="0"/>
        <w:autoSpaceDN w:val="0"/>
        <w:adjustRightInd w:val="0"/>
        <w:spacing w:after="0" w:line="240" w:lineRule="auto"/>
        <w:ind w:left="1520" w:hanging="301"/>
        <w:jc w:val="both"/>
        <w:rPr>
          <w:rFonts w:ascii="Times New Roman" w:hAnsi="Times New Roman"/>
          <w:b/>
          <w:bCs/>
          <w:sz w:val="24"/>
          <w:szCs w:val="24"/>
          <w:lang w:val="ru-RU"/>
        </w:rPr>
      </w:pPr>
      <w:r w:rsidRPr="00CC094A">
        <w:rPr>
          <w:rFonts w:ascii="Times New Roman" w:hAnsi="Times New Roman"/>
          <w:b/>
          <w:bCs/>
          <w:sz w:val="24"/>
          <w:szCs w:val="24"/>
          <w:lang w:val="ru-RU"/>
        </w:rPr>
        <w:t>ПРЕДМЕТ, ЦЕЛИ И ВИДЫ ДЕЯТЕЛЬНОСТИ УЧРЕЖДЕНИЯ</w:t>
      </w:r>
    </w:p>
    <w:p w:rsidR="00C15CB7" w:rsidRPr="00CC094A" w:rsidRDefault="00C15CB7" w:rsidP="003420E1">
      <w:pPr>
        <w:widowControl w:val="0"/>
        <w:overflowPunct w:val="0"/>
        <w:autoSpaceDE w:val="0"/>
        <w:autoSpaceDN w:val="0"/>
        <w:adjustRightInd w:val="0"/>
        <w:spacing w:after="0" w:line="240" w:lineRule="auto"/>
        <w:ind w:left="1219"/>
        <w:jc w:val="both"/>
        <w:rPr>
          <w:rFonts w:ascii="Times New Roman" w:hAnsi="Times New Roman"/>
          <w:b/>
          <w:bCs/>
          <w:sz w:val="24"/>
          <w:szCs w:val="24"/>
          <w:lang w:val="ru-RU"/>
        </w:rPr>
      </w:pPr>
      <w:r w:rsidRPr="00CC094A">
        <w:rPr>
          <w:rFonts w:ascii="Times New Roman" w:hAnsi="Times New Roman"/>
          <w:b/>
          <w:bCs/>
          <w:sz w:val="24"/>
          <w:szCs w:val="24"/>
          <w:lang w:val="ru-RU"/>
        </w:rPr>
        <w:t xml:space="preserve"> </w:t>
      </w:r>
    </w:p>
    <w:p w:rsidR="00C15CB7" w:rsidRPr="00224D14" w:rsidRDefault="00C15CB7" w:rsidP="00C15CB7">
      <w:pPr>
        <w:pStyle w:val="a4"/>
        <w:ind w:firstLine="567"/>
        <w:jc w:val="both"/>
        <w:rPr>
          <w:rFonts w:ascii="Times New Roman" w:eastAsia="Calibri" w:hAnsi="Times New Roman"/>
          <w:sz w:val="24"/>
          <w:szCs w:val="24"/>
          <w:shd w:val="clear" w:color="auto" w:fill="FFFFFF"/>
          <w:lang w:val="ru-RU"/>
        </w:rPr>
      </w:pPr>
      <w:r w:rsidRPr="00224D14">
        <w:rPr>
          <w:rFonts w:ascii="Times New Roman" w:hAnsi="Times New Roman"/>
          <w:sz w:val="24"/>
          <w:szCs w:val="24"/>
          <w:lang w:val="ru-RU" w:eastAsia="ru-RU"/>
        </w:rPr>
        <w:t xml:space="preserve">2.1. </w:t>
      </w:r>
      <w:r w:rsidRPr="00224D14">
        <w:rPr>
          <w:rFonts w:ascii="Times New Roman" w:eastAsia="Calibri" w:hAnsi="Times New Roman"/>
          <w:sz w:val="24"/>
          <w:szCs w:val="24"/>
          <w:shd w:val="clear" w:color="auto" w:fill="FFFFFF"/>
          <w:lang w:val="ru-RU"/>
        </w:rPr>
        <w:t>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C15CB7" w:rsidRPr="00224D14" w:rsidRDefault="00C15CB7" w:rsidP="00C15CB7">
      <w:pPr>
        <w:pStyle w:val="a4"/>
        <w:ind w:firstLine="567"/>
        <w:jc w:val="both"/>
        <w:rPr>
          <w:rFonts w:ascii="Times New Roman" w:eastAsia="Calibri" w:hAnsi="Times New Roman"/>
          <w:sz w:val="24"/>
          <w:szCs w:val="24"/>
          <w:shd w:val="clear" w:color="auto" w:fill="FFFFFF"/>
          <w:lang w:val="ru-RU"/>
        </w:rPr>
      </w:pPr>
      <w:r w:rsidRPr="00224D14">
        <w:rPr>
          <w:rFonts w:ascii="Times New Roman" w:hAnsi="Times New Roman"/>
          <w:sz w:val="24"/>
          <w:szCs w:val="24"/>
          <w:lang w:val="ru-RU" w:eastAsia="ru-RU"/>
        </w:rPr>
        <w:t>2.2.</w:t>
      </w:r>
      <w:r w:rsidR="003420E1">
        <w:rPr>
          <w:rFonts w:ascii="Times New Roman" w:hAnsi="Times New Roman"/>
          <w:sz w:val="24"/>
          <w:szCs w:val="24"/>
          <w:lang w:val="ru-RU" w:eastAsia="ru-RU"/>
        </w:rPr>
        <w:t xml:space="preserve"> </w:t>
      </w:r>
      <w:r w:rsidRPr="00224D14">
        <w:rPr>
          <w:rFonts w:ascii="Times New Roman" w:hAnsi="Times New Roman"/>
          <w:sz w:val="24"/>
          <w:szCs w:val="24"/>
          <w:lang w:val="ru-RU" w:eastAsia="ru-RU"/>
        </w:rPr>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C15CB7" w:rsidRDefault="00C15CB7" w:rsidP="00C15CB7">
      <w:pPr>
        <w:pStyle w:val="a4"/>
        <w:tabs>
          <w:tab w:val="left" w:pos="567"/>
        </w:tabs>
        <w:ind w:firstLine="567"/>
        <w:jc w:val="both"/>
        <w:rPr>
          <w:rFonts w:ascii="Times New Roman" w:hAnsi="Times New Roman"/>
          <w:sz w:val="24"/>
          <w:szCs w:val="24"/>
          <w:lang w:val="ru-RU" w:eastAsia="ru-RU"/>
        </w:rPr>
      </w:pPr>
      <w:r w:rsidRPr="00224D14">
        <w:rPr>
          <w:rFonts w:ascii="Times New Roman" w:hAnsi="Times New Roman"/>
          <w:sz w:val="24"/>
          <w:szCs w:val="24"/>
          <w:lang w:val="ru-RU" w:eastAsia="ru-RU"/>
        </w:rPr>
        <w:t>Учреждение также осуществляет образовательную деятельность по образовательным программам, реализация которых не является основной целью деятельности:</w:t>
      </w:r>
      <w:r>
        <w:rPr>
          <w:rFonts w:ascii="Times New Roman" w:hAnsi="Times New Roman"/>
          <w:sz w:val="24"/>
          <w:szCs w:val="24"/>
          <w:lang w:val="ru-RU" w:eastAsia="ru-RU"/>
        </w:rPr>
        <w:t xml:space="preserve"> по</w:t>
      </w:r>
      <w:r w:rsidR="000A0F2B">
        <w:rPr>
          <w:rFonts w:ascii="Times New Roman" w:hAnsi="Times New Roman"/>
          <w:sz w:val="24"/>
          <w:szCs w:val="24"/>
          <w:lang w:val="ru-RU" w:eastAsia="ru-RU"/>
        </w:rPr>
        <w:t xml:space="preserve"> </w:t>
      </w:r>
      <w:r>
        <w:rPr>
          <w:rFonts w:ascii="Times New Roman" w:hAnsi="Times New Roman"/>
          <w:sz w:val="24"/>
          <w:szCs w:val="24"/>
          <w:lang w:val="ru-RU" w:eastAsia="ru-RU"/>
        </w:rPr>
        <w:t>дополнительным общеобразовательным программам,  по образовательным программам</w:t>
      </w:r>
      <w:r w:rsidRPr="00224D14">
        <w:rPr>
          <w:rFonts w:ascii="Times New Roman" w:hAnsi="Times New Roman"/>
          <w:sz w:val="24"/>
          <w:szCs w:val="24"/>
          <w:lang w:val="ru-RU" w:eastAsia="ru-RU"/>
        </w:rPr>
        <w:t xml:space="preserve"> дошкольного образования,</w:t>
      </w:r>
      <w:r>
        <w:rPr>
          <w:rFonts w:ascii="Times New Roman" w:hAnsi="Times New Roman"/>
          <w:sz w:val="24"/>
          <w:szCs w:val="24"/>
          <w:lang w:val="ru-RU" w:eastAsia="ru-RU"/>
        </w:rPr>
        <w:t xml:space="preserve"> присмотр и уход за детьми</w:t>
      </w:r>
      <w:r w:rsidRPr="00224D14">
        <w:rPr>
          <w:rFonts w:ascii="Times New Roman" w:hAnsi="Times New Roman"/>
          <w:sz w:val="24"/>
          <w:szCs w:val="24"/>
          <w:lang w:val="ru-RU" w:eastAsia="ru-RU"/>
        </w:rPr>
        <w:t xml:space="preserve">. </w:t>
      </w:r>
    </w:p>
    <w:p w:rsidR="00C15CB7" w:rsidRPr="00210630" w:rsidRDefault="00C15CB7" w:rsidP="00C15CB7">
      <w:pPr>
        <w:widowControl w:val="0"/>
        <w:autoSpaceDE w:val="0"/>
        <w:autoSpaceDN w:val="0"/>
        <w:adjustRightInd w:val="0"/>
        <w:spacing w:after="0" w:line="240" w:lineRule="auto"/>
        <w:ind w:firstLine="564"/>
        <w:jc w:val="both"/>
        <w:rPr>
          <w:rFonts w:ascii="Times New Roman" w:hAnsi="Times New Roman" w:cs="Arial"/>
          <w:bCs/>
          <w:iCs/>
          <w:sz w:val="24"/>
          <w:szCs w:val="24"/>
          <w:lang w:val="ru-RU" w:eastAsia="ru-RU"/>
        </w:rPr>
      </w:pPr>
      <w:r w:rsidRPr="00210630">
        <w:rPr>
          <w:rFonts w:ascii="Times New Roman" w:hAnsi="Times New Roman" w:cs="Arial"/>
          <w:bCs/>
          <w:iCs/>
          <w:sz w:val="24"/>
          <w:szCs w:val="24"/>
          <w:lang w:val="ru-RU" w:eastAsia="ru-RU"/>
        </w:rPr>
        <w:t>2.3.Учреждение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210630">
        <w:rPr>
          <w:rFonts w:ascii="Times New Roman" w:hAnsi="Times New Roman" w:cs="Arial"/>
          <w:sz w:val="24"/>
          <w:szCs w:val="24"/>
          <w:lang w:val="ru-RU" w:eastAsia="ru-RU"/>
        </w:rPr>
        <w:t>2.4. Право Учреждения осуществлять деятельность, на которую в соответствии с законодательством  требуется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Перечень этих видов деятельности определяется законодательством Российской  Федера</w:t>
      </w:r>
      <w:r>
        <w:rPr>
          <w:rFonts w:ascii="Times New Roman" w:hAnsi="Times New Roman" w:cs="Arial"/>
          <w:sz w:val="24"/>
          <w:szCs w:val="24"/>
          <w:lang w:val="ru-RU" w:eastAsia="ru-RU"/>
        </w:rPr>
        <w:t xml:space="preserve">ции. </w:t>
      </w:r>
    </w:p>
    <w:p w:rsidR="00C15CB7" w:rsidRPr="00210630"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210630">
        <w:rPr>
          <w:rFonts w:ascii="Times New Roman" w:hAnsi="Times New Roman" w:cs="Arial"/>
          <w:sz w:val="24"/>
          <w:szCs w:val="24"/>
          <w:lang w:val="ru-RU" w:eastAsia="ru-RU"/>
        </w:rPr>
        <w:t>2.5.Деятельность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C15CB7" w:rsidRPr="001F408A" w:rsidRDefault="00C15CB7" w:rsidP="00C15CB7">
      <w:pPr>
        <w:overflowPunct w:val="0"/>
        <w:spacing w:after="0"/>
        <w:ind w:firstLine="567"/>
        <w:jc w:val="both"/>
        <w:rPr>
          <w:rFonts w:ascii="Times New Roman" w:hAnsi="Times New Roman"/>
          <w:sz w:val="24"/>
          <w:szCs w:val="24"/>
          <w:lang w:val="ru-RU"/>
        </w:rPr>
      </w:pPr>
      <w:r w:rsidRPr="00210630">
        <w:rPr>
          <w:rFonts w:ascii="Times New Roman" w:hAnsi="Times New Roman" w:cs="Arial"/>
          <w:sz w:val="24"/>
          <w:szCs w:val="24"/>
          <w:lang w:val="ru-RU" w:eastAsia="ru-RU"/>
        </w:rPr>
        <w:t>2.6.</w:t>
      </w:r>
      <w:r w:rsidRPr="001F408A">
        <w:rPr>
          <w:rFonts w:ascii="Times New Roman" w:hAnsi="Times New Roman"/>
          <w:sz w:val="24"/>
          <w:szCs w:val="24"/>
          <w:lang w:val="ru-RU"/>
        </w:rPr>
        <w:t>Учреждение осуществляет следующие основные виды   деятельности:</w:t>
      </w:r>
    </w:p>
    <w:p w:rsidR="00C15CB7" w:rsidRPr="001F408A" w:rsidRDefault="00C15CB7" w:rsidP="00C15CB7">
      <w:pPr>
        <w:numPr>
          <w:ilvl w:val="0"/>
          <w:numId w:val="6"/>
        </w:numPr>
        <w:tabs>
          <w:tab w:val="left" w:pos="1276"/>
        </w:tabs>
        <w:overflowPunct w:val="0"/>
        <w:spacing w:after="0" w:line="240" w:lineRule="auto"/>
        <w:ind w:left="714" w:hanging="357"/>
        <w:jc w:val="both"/>
        <w:rPr>
          <w:rFonts w:ascii="Times New Roman" w:hAnsi="Times New Roman"/>
          <w:sz w:val="24"/>
          <w:szCs w:val="24"/>
          <w:lang w:val="ru-RU"/>
        </w:rPr>
      </w:pPr>
      <w:r w:rsidRPr="001F408A">
        <w:rPr>
          <w:rFonts w:ascii="Times New Roman" w:hAnsi="Times New Roman"/>
          <w:sz w:val="24"/>
          <w:szCs w:val="24"/>
          <w:lang w:val="ru-RU"/>
        </w:rPr>
        <w:t xml:space="preserve">реализация основных  образовательных программ  дошкольного образования, присмотр и уход за детьми; </w:t>
      </w:r>
    </w:p>
    <w:p w:rsidR="00C15CB7" w:rsidRPr="001F408A" w:rsidRDefault="00C15CB7" w:rsidP="00C15CB7">
      <w:pPr>
        <w:numPr>
          <w:ilvl w:val="0"/>
          <w:numId w:val="6"/>
        </w:numPr>
        <w:tabs>
          <w:tab w:val="left" w:pos="1276"/>
        </w:tabs>
        <w:spacing w:after="0" w:line="240" w:lineRule="auto"/>
        <w:ind w:left="714" w:hanging="357"/>
        <w:jc w:val="both"/>
        <w:rPr>
          <w:rFonts w:ascii="Times New Roman" w:hAnsi="Times New Roman"/>
          <w:sz w:val="24"/>
          <w:szCs w:val="24"/>
          <w:lang w:val="ru-RU"/>
        </w:rPr>
      </w:pPr>
      <w:r w:rsidRPr="001F408A">
        <w:rPr>
          <w:rFonts w:ascii="Times New Roman" w:hAnsi="Times New Roman"/>
          <w:sz w:val="24"/>
          <w:szCs w:val="24"/>
          <w:lang w:val="ru-RU"/>
        </w:rPr>
        <w:t>реализация основных образовательных программ начального общего образования;</w:t>
      </w:r>
    </w:p>
    <w:p w:rsidR="00C15CB7" w:rsidRPr="001F408A" w:rsidRDefault="00C15CB7" w:rsidP="00C15CB7">
      <w:pPr>
        <w:numPr>
          <w:ilvl w:val="0"/>
          <w:numId w:val="6"/>
        </w:numPr>
        <w:tabs>
          <w:tab w:val="left" w:pos="1276"/>
        </w:tabs>
        <w:spacing w:after="0" w:line="240" w:lineRule="auto"/>
        <w:ind w:left="714" w:hanging="357"/>
        <w:jc w:val="both"/>
        <w:rPr>
          <w:rFonts w:ascii="Times New Roman" w:hAnsi="Times New Roman"/>
          <w:sz w:val="24"/>
          <w:szCs w:val="24"/>
          <w:lang w:val="ru-RU"/>
        </w:rPr>
      </w:pPr>
      <w:r w:rsidRPr="001F408A">
        <w:rPr>
          <w:rFonts w:ascii="Times New Roman" w:hAnsi="Times New Roman"/>
          <w:sz w:val="24"/>
          <w:szCs w:val="24"/>
          <w:lang w:val="ru-RU"/>
        </w:rPr>
        <w:lastRenderedPageBreak/>
        <w:t>реализация основных образовательных программ основного общего образования;</w:t>
      </w:r>
    </w:p>
    <w:p w:rsidR="00C15CB7" w:rsidRPr="001F408A" w:rsidRDefault="00C15CB7" w:rsidP="00C15CB7">
      <w:pPr>
        <w:numPr>
          <w:ilvl w:val="0"/>
          <w:numId w:val="6"/>
        </w:numPr>
        <w:tabs>
          <w:tab w:val="left" w:pos="1276"/>
        </w:tabs>
        <w:spacing w:after="0" w:line="240" w:lineRule="auto"/>
        <w:ind w:left="714" w:hanging="357"/>
        <w:jc w:val="both"/>
        <w:rPr>
          <w:rFonts w:ascii="Times New Roman" w:hAnsi="Times New Roman"/>
          <w:sz w:val="24"/>
          <w:szCs w:val="24"/>
          <w:lang w:val="ru-RU"/>
        </w:rPr>
      </w:pPr>
      <w:r w:rsidRPr="001F408A">
        <w:rPr>
          <w:rFonts w:ascii="Times New Roman" w:hAnsi="Times New Roman"/>
          <w:sz w:val="24"/>
          <w:szCs w:val="24"/>
          <w:lang w:val="ru-RU"/>
        </w:rPr>
        <w:t>реализация основных образовательных программ среднего общего образования.</w:t>
      </w:r>
    </w:p>
    <w:p w:rsidR="00C15CB7" w:rsidRPr="00FD472B" w:rsidRDefault="00C15CB7" w:rsidP="00C15CB7">
      <w:pPr>
        <w:widowControl w:val="0"/>
        <w:tabs>
          <w:tab w:val="left" w:pos="567"/>
        </w:tabs>
        <w:overflowPunct w:val="0"/>
        <w:autoSpaceDE w:val="0"/>
        <w:autoSpaceDN w:val="0"/>
        <w:adjustRightInd w:val="0"/>
        <w:spacing w:after="0" w:line="240" w:lineRule="auto"/>
        <w:jc w:val="both"/>
        <w:rPr>
          <w:rFonts w:ascii="Times New Roman" w:hAnsi="Times New Roman" w:cs="Arial"/>
          <w:sz w:val="24"/>
          <w:szCs w:val="24"/>
          <w:lang w:val="ru-RU" w:eastAsia="ru-RU"/>
        </w:rPr>
      </w:pPr>
      <w:r>
        <w:rPr>
          <w:rFonts w:ascii="Times New Roman" w:hAnsi="Times New Roman" w:cs="Arial"/>
          <w:sz w:val="24"/>
          <w:szCs w:val="24"/>
          <w:lang w:val="ru-RU" w:eastAsia="ru-RU"/>
        </w:rPr>
        <w:tab/>
      </w:r>
      <w:r w:rsidRPr="00FD472B">
        <w:rPr>
          <w:rFonts w:ascii="Times New Roman" w:hAnsi="Times New Roman" w:cs="Arial"/>
          <w:sz w:val="24"/>
          <w:szCs w:val="24"/>
          <w:lang w:val="ru-RU" w:eastAsia="ru-RU"/>
        </w:rPr>
        <w:t>2.6.1. К основным видам деятельности Учреждения также относятся:</w:t>
      </w:r>
    </w:p>
    <w:p w:rsidR="00C15CB7" w:rsidRPr="00FD472B" w:rsidRDefault="00C15CB7" w:rsidP="00C15CB7">
      <w:pPr>
        <w:widowControl w:val="0"/>
        <w:numPr>
          <w:ilvl w:val="0"/>
          <w:numId w:val="7"/>
        </w:numPr>
        <w:tabs>
          <w:tab w:val="left" w:pos="1276"/>
        </w:tabs>
        <w:overflowPunct w:val="0"/>
        <w:autoSpaceDE w:val="0"/>
        <w:autoSpaceDN w:val="0"/>
        <w:adjustRightInd w:val="0"/>
        <w:spacing w:after="0" w:line="240" w:lineRule="auto"/>
        <w:ind w:left="714"/>
        <w:jc w:val="both"/>
        <w:rPr>
          <w:rFonts w:ascii="Times New Roman" w:hAnsi="Times New Roman" w:cs="Arial"/>
          <w:sz w:val="24"/>
          <w:szCs w:val="24"/>
          <w:lang w:val="ru-RU" w:eastAsia="ru-RU"/>
        </w:rPr>
      </w:pPr>
      <w:r w:rsidRPr="00FD472B">
        <w:rPr>
          <w:rFonts w:ascii="Times New Roman" w:hAnsi="Times New Roman" w:cs="Arial"/>
          <w:sz w:val="24"/>
          <w:szCs w:val="24"/>
          <w:lang w:val="ru-RU" w:eastAsia="ru-RU"/>
        </w:rPr>
        <w:t xml:space="preserve">организация обучения на дому </w:t>
      </w:r>
      <w:proofErr w:type="gramStart"/>
      <w:r w:rsidRPr="00FD472B">
        <w:rPr>
          <w:rFonts w:ascii="Times New Roman" w:hAnsi="Times New Roman" w:cs="Arial"/>
          <w:sz w:val="24"/>
          <w:szCs w:val="24"/>
          <w:lang w:val="ru-RU" w:eastAsia="ru-RU"/>
        </w:rPr>
        <w:t>обучающихся</w:t>
      </w:r>
      <w:proofErr w:type="gramEnd"/>
      <w:r w:rsidRPr="00FD472B">
        <w:rPr>
          <w:rFonts w:ascii="Times New Roman" w:hAnsi="Times New Roman" w:cs="Arial"/>
          <w:sz w:val="24"/>
          <w:szCs w:val="24"/>
          <w:lang w:val="ru-RU" w:eastAsia="ru-RU"/>
        </w:rPr>
        <w:t xml:space="preserve">, которые по состоянию здоровья не могут посещать образовательные организации; </w:t>
      </w:r>
    </w:p>
    <w:p w:rsidR="00C15CB7" w:rsidRPr="00FD472B" w:rsidRDefault="00C15CB7" w:rsidP="00C15CB7">
      <w:pPr>
        <w:widowControl w:val="0"/>
        <w:numPr>
          <w:ilvl w:val="2"/>
          <w:numId w:val="8"/>
        </w:numPr>
        <w:tabs>
          <w:tab w:val="left" w:pos="1276"/>
        </w:tabs>
        <w:overflowPunct w:val="0"/>
        <w:autoSpaceDE w:val="0"/>
        <w:autoSpaceDN w:val="0"/>
        <w:adjustRightInd w:val="0"/>
        <w:spacing w:after="0" w:line="240" w:lineRule="auto"/>
        <w:ind w:left="714"/>
        <w:jc w:val="both"/>
        <w:rPr>
          <w:rFonts w:ascii="Times New Roman" w:hAnsi="Times New Roman" w:cs="Arial"/>
          <w:sz w:val="24"/>
          <w:szCs w:val="24"/>
          <w:lang w:val="ru-RU" w:eastAsia="ru-RU"/>
        </w:rPr>
      </w:pPr>
      <w:r w:rsidRPr="00FD472B">
        <w:rPr>
          <w:rFonts w:ascii="Times New Roman" w:hAnsi="Times New Roman" w:cs="Arial"/>
          <w:sz w:val="24"/>
          <w:szCs w:val="24"/>
          <w:lang w:val="ru-RU" w:eastAsia="ru-RU"/>
        </w:rPr>
        <w:t>предоставление психолого-педагогической, медицинской и социальной помощи;</w:t>
      </w:r>
    </w:p>
    <w:p w:rsidR="00C15CB7" w:rsidRDefault="00C15CB7" w:rsidP="00C15CB7">
      <w:pPr>
        <w:widowControl w:val="0"/>
        <w:numPr>
          <w:ilvl w:val="2"/>
          <w:numId w:val="8"/>
        </w:numPr>
        <w:tabs>
          <w:tab w:val="left" w:pos="1276"/>
        </w:tabs>
        <w:overflowPunct w:val="0"/>
        <w:autoSpaceDE w:val="0"/>
        <w:autoSpaceDN w:val="0"/>
        <w:adjustRightInd w:val="0"/>
        <w:spacing w:after="0" w:line="240" w:lineRule="auto"/>
        <w:ind w:left="714"/>
        <w:jc w:val="both"/>
        <w:rPr>
          <w:rFonts w:ascii="Times New Roman" w:hAnsi="Times New Roman" w:cs="Arial"/>
          <w:sz w:val="24"/>
          <w:szCs w:val="24"/>
          <w:lang w:val="ru-RU" w:eastAsia="ru-RU"/>
        </w:rPr>
      </w:pPr>
      <w:r w:rsidRPr="00FD472B">
        <w:rPr>
          <w:rFonts w:ascii="Times New Roman" w:hAnsi="Times New Roman" w:cs="Arial"/>
          <w:sz w:val="24"/>
          <w:szCs w:val="24"/>
          <w:lang w:val="ru-RU" w:eastAsia="ru-RU"/>
        </w:rPr>
        <w:t>промежуточной</w:t>
      </w:r>
      <w:r>
        <w:rPr>
          <w:rFonts w:ascii="Times New Roman" w:hAnsi="Times New Roman" w:cs="Arial"/>
          <w:sz w:val="24"/>
          <w:szCs w:val="24"/>
          <w:lang w:val="ru-RU" w:eastAsia="ru-RU"/>
        </w:rPr>
        <w:t xml:space="preserve"> аттестации для экстернов;</w:t>
      </w:r>
    </w:p>
    <w:p w:rsidR="00C15CB7" w:rsidRPr="00FD472B" w:rsidRDefault="00C15CB7" w:rsidP="00C15CB7">
      <w:pPr>
        <w:widowControl w:val="0"/>
        <w:numPr>
          <w:ilvl w:val="2"/>
          <w:numId w:val="8"/>
        </w:numPr>
        <w:tabs>
          <w:tab w:val="left" w:pos="1276"/>
        </w:tabs>
        <w:overflowPunct w:val="0"/>
        <w:autoSpaceDE w:val="0"/>
        <w:autoSpaceDN w:val="0"/>
        <w:adjustRightInd w:val="0"/>
        <w:spacing w:after="0" w:line="240" w:lineRule="auto"/>
        <w:ind w:left="714"/>
        <w:jc w:val="both"/>
        <w:rPr>
          <w:rFonts w:ascii="Times New Roman" w:hAnsi="Times New Roman" w:cs="Arial"/>
          <w:sz w:val="24"/>
          <w:szCs w:val="24"/>
          <w:lang w:val="ru-RU" w:eastAsia="ru-RU"/>
        </w:rPr>
      </w:pPr>
      <w:r w:rsidRPr="00FD472B">
        <w:rPr>
          <w:rFonts w:ascii="Times New Roman" w:hAnsi="Times New Roman" w:cs="Arial"/>
          <w:sz w:val="24"/>
          <w:szCs w:val="24"/>
          <w:lang w:val="ru-RU" w:eastAsia="ru-RU"/>
        </w:rPr>
        <w:t>осуществление присмотра и ухода за детьми</w:t>
      </w:r>
      <w:r>
        <w:rPr>
          <w:rFonts w:ascii="Times New Roman" w:hAnsi="Times New Roman" w:cs="Arial"/>
          <w:sz w:val="24"/>
          <w:szCs w:val="24"/>
          <w:lang w:val="ru-RU" w:eastAsia="ru-RU"/>
        </w:rPr>
        <w:t xml:space="preserve"> в ГПД.</w:t>
      </w:r>
    </w:p>
    <w:p w:rsidR="00C15CB7" w:rsidRPr="00FD472B" w:rsidRDefault="00C15CB7" w:rsidP="003420E1">
      <w:pPr>
        <w:widowControl w:val="0"/>
        <w:tabs>
          <w:tab w:val="left" w:pos="567"/>
          <w:tab w:val="left" w:pos="1276"/>
        </w:tabs>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FD472B">
        <w:rPr>
          <w:rFonts w:ascii="Times New Roman" w:hAnsi="Times New Roman" w:cs="Arial"/>
          <w:sz w:val="24"/>
          <w:szCs w:val="24"/>
          <w:lang w:val="ru-RU" w:eastAsia="ru-RU"/>
        </w:rPr>
        <w:t>Для достижения целей деятельности, указанных в  п.2.2. настоящего устава Учреждение осуществляет следующие дополнительные виды деятельности</w:t>
      </w:r>
      <w:r w:rsidR="003420E1">
        <w:rPr>
          <w:rFonts w:ascii="Times New Roman" w:hAnsi="Times New Roman" w:cs="Arial"/>
          <w:sz w:val="24"/>
          <w:szCs w:val="24"/>
          <w:lang w:val="ru-RU" w:eastAsia="ru-RU"/>
        </w:rPr>
        <w:t>:</w:t>
      </w:r>
    </w:p>
    <w:p w:rsidR="00C15CB7" w:rsidRDefault="00C15CB7" w:rsidP="00C15CB7">
      <w:pPr>
        <w:widowControl w:val="0"/>
        <w:numPr>
          <w:ilvl w:val="0"/>
          <w:numId w:val="9"/>
        </w:numPr>
        <w:tabs>
          <w:tab w:val="left" w:pos="1276"/>
        </w:tabs>
        <w:autoSpaceDE w:val="0"/>
        <w:autoSpaceDN w:val="0"/>
        <w:adjustRightInd w:val="0"/>
        <w:spacing w:after="0" w:line="240" w:lineRule="auto"/>
        <w:ind w:left="714"/>
        <w:jc w:val="both"/>
        <w:rPr>
          <w:rFonts w:ascii="Times New Roman" w:hAnsi="Times New Roman" w:cs="Arial"/>
          <w:sz w:val="24"/>
          <w:szCs w:val="24"/>
          <w:lang w:val="ru-RU" w:eastAsia="ru-RU"/>
        </w:rPr>
      </w:pPr>
      <w:r w:rsidRPr="00FD472B">
        <w:rPr>
          <w:rFonts w:ascii="Times New Roman" w:hAnsi="Times New Roman" w:cs="Arial"/>
          <w:sz w:val="24"/>
          <w:szCs w:val="24"/>
          <w:lang w:val="ru-RU" w:eastAsia="ru-RU"/>
        </w:rPr>
        <w:t>организация отдыха и оздоровления детей в каникулярное время;</w:t>
      </w:r>
    </w:p>
    <w:p w:rsidR="00C15CB7" w:rsidRPr="00FD472B" w:rsidRDefault="00C15CB7" w:rsidP="00C15CB7">
      <w:pPr>
        <w:widowControl w:val="0"/>
        <w:numPr>
          <w:ilvl w:val="0"/>
          <w:numId w:val="9"/>
        </w:numPr>
        <w:tabs>
          <w:tab w:val="left" w:pos="1276"/>
        </w:tabs>
        <w:autoSpaceDE w:val="0"/>
        <w:autoSpaceDN w:val="0"/>
        <w:adjustRightInd w:val="0"/>
        <w:spacing w:after="0" w:line="240" w:lineRule="auto"/>
        <w:ind w:left="714"/>
        <w:jc w:val="both"/>
        <w:rPr>
          <w:rFonts w:ascii="Times New Roman" w:hAnsi="Times New Roman" w:cs="Arial"/>
          <w:sz w:val="24"/>
          <w:szCs w:val="24"/>
          <w:lang w:val="ru-RU" w:eastAsia="ru-RU"/>
        </w:rPr>
      </w:pPr>
      <w:r w:rsidRPr="00FD472B">
        <w:rPr>
          <w:rFonts w:ascii="Times New Roman" w:hAnsi="Times New Roman" w:cs="Arial"/>
          <w:sz w:val="24"/>
          <w:szCs w:val="24"/>
          <w:lang w:val="ru-RU" w:eastAsia="ru-RU"/>
        </w:rPr>
        <w:t xml:space="preserve">организация питания </w:t>
      </w:r>
      <w:proofErr w:type="gramStart"/>
      <w:r w:rsidRPr="00FD472B">
        <w:rPr>
          <w:rFonts w:ascii="Times New Roman" w:hAnsi="Times New Roman" w:cs="Arial"/>
          <w:sz w:val="24"/>
          <w:szCs w:val="24"/>
          <w:lang w:val="ru-RU" w:eastAsia="ru-RU"/>
        </w:rPr>
        <w:t>обучающихся</w:t>
      </w:r>
      <w:proofErr w:type="gramEnd"/>
      <w:r>
        <w:rPr>
          <w:rFonts w:ascii="Times New Roman" w:hAnsi="Times New Roman" w:cs="Arial"/>
          <w:sz w:val="24"/>
          <w:szCs w:val="24"/>
          <w:lang w:val="ru-RU" w:eastAsia="ru-RU"/>
        </w:rPr>
        <w:t>.</w:t>
      </w:r>
    </w:p>
    <w:p w:rsidR="00C15CB7" w:rsidRPr="008160E8" w:rsidRDefault="00C15CB7" w:rsidP="00C15CB7">
      <w:pPr>
        <w:widowControl w:val="0"/>
        <w:tabs>
          <w:tab w:val="num" w:pos="304"/>
        </w:tabs>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2.7. В соответствии с видами деятельности, отнесенными настоящим Уставом к основной деятельности, Учредителем формируется и утверждается муниципальное задание.</w:t>
      </w:r>
    </w:p>
    <w:p w:rsidR="00C15CB7" w:rsidRPr="008160E8" w:rsidRDefault="00C15CB7" w:rsidP="00C15CB7">
      <w:pPr>
        <w:spacing w:after="0" w:line="240" w:lineRule="auto"/>
        <w:ind w:firstLine="567"/>
        <w:jc w:val="both"/>
        <w:rPr>
          <w:rFonts w:ascii="Times New Roman" w:hAnsi="Times New Roman"/>
          <w:bCs/>
          <w:iCs/>
          <w:sz w:val="24"/>
          <w:szCs w:val="24"/>
          <w:lang w:val="ru-RU"/>
        </w:rPr>
      </w:pPr>
      <w:r w:rsidRPr="008160E8">
        <w:rPr>
          <w:rFonts w:ascii="Times New Roman" w:hAnsi="Times New Roman"/>
          <w:bCs/>
          <w:iCs/>
          <w:sz w:val="24"/>
          <w:szCs w:val="24"/>
          <w:lang w:val="ru-RU"/>
        </w:rPr>
        <w:t>Учреждение не вправе отказаться от выполнения муниципального задания.</w:t>
      </w:r>
    </w:p>
    <w:p w:rsidR="00C15CB7" w:rsidRPr="008160E8" w:rsidRDefault="00C15CB7" w:rsidP="00C15CB7">
      <w:pPr>
        <w:spacing w:after="0" w:line="240" w:lineRule="auto"/>
        <w:ind w:firstLine="567"/>
        <w:jc w:val="both"/>
        <w:rPr>
          <w:rFonts w:ascii="Times New Roman" w:hAnsi="Times New Roman"/>
          <w:sz w:val="24"/>
          <w:szCs w:val="24"/>
          <w:lang w:val="ru-RU"/>
        </w:rPr>
      </w:pPr>
      <w:r w:rsidRPr="008160E8">
        <w:rPr>
          <w:rFonts w:ascii="Times New Roman" w:hAnsi="Times New Roman"/>
          <w:sz w:val="24"/>
          <w:szCs w:val="24"/>
          <w:lang w:val="ru-RU"/>
        </w:rPr>
        <w:t xml:space="preserve">2.8. Учреждение сверх муниципального задания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w:t>
      </w:r>
    </w:p>
    <w:p w:rsidR="00C15CB7" w:rsidRPr="008160E8" w:rsidRDefault="00C15CB7" w:rsidP="00C15CB7">
      <w:pPr>
        <w:spacing w:after="0" w:line="240" w:lineRule="auto"/>
        <w:ind w:firstLine="567"/>
        <w:jc w:val="both"/>
        <w:rPr>
          <w:rFonts w:ascii="Times New Roman" w:hAnsi="Times New Roman"/>
          <w:bCs/>
          <w:iCs/>
          <w:sz w:val="24"/>
          <w:szCs w:val="24"/>
          <w:lang w:val="ru-RU"/>
        </w:rPr>
      </w:pPr>
      <w:r w:rsidRPr="008160E8">
        <w:rPr>
          <w:rFonts w:ascii="Times New Roman" w:hAnsi="Times New Roman"/>
          <w:bCs/>
          <w:iCs/>
          <w:sz w:val="24"/>
          <w:szCs w:val="24"/>
          <w:lang w:val="ru-RU"/>
        </w:rPr>
        <w:t>Порядок определения указанной платы устанавливается  учредителем, если иное не предусмотрено федеральным законом.</w:t>
      </w:r>
    </w:p>
    <w:p w:rsidR="00C15CB7"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2.9. Учреждение может осуществлять приносящую доход деятельность лишь постольку, поскольку это служит достижению целей, ради которых он создан и</w:t>
      </w:r>
      <w:r>
        <w:rPr>
          <w:rFonts w:ascii="Times New Roman" w:hAnsi="Times New Roman" w:cs="Arial"/>
          <w:sz w:val="24"/>
          <w:szCs w:val="24"/>
          <w:lang w:val="ru-RU" w:eastAsia="ru-RU"/>
        </w:rPr>
        <w:t xml:space="preserve"> соответствует указанным целям.</w:t>
      </w:r>
    </w:p>
    <w:p w:rsidR="00C15CB7" w:rsidRPr="008160E8"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 xml:space="preserve">2.10. Учреждение может оказывать платные образовательные услуги на основании утвержденных правовыми актами Балашовского муниципального района порядка предоставления платных образовательных услуг и перечня платных образовательных услуг. </w:t>
      </w:r>
    </w:p>
    <w:p w:rsidR="00C15CB7" w:rsidRPr="008160E8"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 xml:space="preserve">2.11. Перечень льгот и условия возмещения расходов, связанных с предоставлением льгот потребителям платных дополнительных образовательных услуг устанавливается локальным нормативным актом Учредителя. </w:t>
      </w:r>
    </w:p>
    <w:p w:rsidR="00C15CB7" w:rsidRPr="008160E8" w:rsidRDefault="00C15CB7" w:rsidP="00C15CB7">
      <w:pPr>
        <w:widowControl w:val="0"/>
        <w:autoSpaceDE w:val="0"/>
        <w:autoSpaceDN w:val="0"/>
        <w:adjustRightInd w:val="0"/>
        <w:spacing w:after="0" w:line="240" w:lineRule="auto"/>
        <w:ind w:firstLine="567"/>
        <w:jc w:val="both"/>
        <w:rPr>
          <w:rFonts w:ascii="Times New Roman" w:hAnsi="Times New Roman" w:cs="Arial"/>
          <w:bCs/>
          <w:iCs/>
          <w:sz w:val="24"/>
          <w:szCs w:val="24"/>
          <w:lang w:val="ru-RU" w:eastAsia="ru-RU"/>
        </w:rPr>
      </w:pPr>
      <w:r>
        <w:rPr>
          <w:rFonts w:ascii="Times New Roman" w:hAnsi="Times New Roman" w:cs="Arial"/>
          <w:bCs/>
          <w:iCs/>
          <w:sz w:val="24"/>
          <w:szCs w:val="24"/>
          <w:lang w:val="ru-RU" w:eastAsia="ru-RU"/>
        </w:rPr>
        <w:t>2.12.</w:t>
      </w:r>
      <w:r w:rsidRPr="008160E8">
        <w:rPr>
          <w:rFonts w:ascii="Times New Roman" w:hAnsi="Times New Roman" w:cs="Arial"/>
          <w:bCs/>
          <w:iCs/>
          <w:sz w:val="24"/>
          <w:szCs w:val="24"/>
          <w:lang w:val="ru-RU" w:eastAsia="ru-RU"/>
        </w:rPr>
        <w:t xml:space="preserve"> К компетенции Учреждение в установленной сфере деятельности относятся:</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разработка и принятие правил внутреннего распорядка, правил внутреннего трудового распорядка, иных локальных нормативных актов;</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8160E8">
        <w:rPr>
          <w:rFonts w:ascii="Times New Roman" w:hAnsi="Times New Roman" w:cs="Arial"/>
          <w:bCs/>
          <w:iCs/>
          <w:sz w:val="24"/>
          <w:szCs w:val="24"/>
          <w:lang w:val="ru-RU" w:eastAsia="ru-RU"/>
        </w:rPr>
        <w:t>самообследования</w:t>
      </w:r>
      <w:proofErr w:type="spellEnd"/>
      <w:r w:rsidRPr="008160E8">
        <w:rPr>
          <w:rFonts w:ascii="Times New Roman" w:hAnsi="Times New Roman" w:cs="Arial"/>
          <w:bCs/>
          <w:iCs/>
          <w:sz w:val="24"/>
          <w:szCs w:val="24"/>
          <w:lang w:val="ru-RU" w:eastAsia="ru-RU"/>
        </w:rPr>
        <w:t>;</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установление штатного расписания, если иное не установлено нормативными правовыми актами Российской Федерации;</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прием на работу работников, заключение с ними и расторжение трудовых договоров, если иное не установлено Федеральным законом № 273-ФЗ, распределение должностных обязанностей, создание условий и организация дополнительного профессионального образования работников;</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lastRenderedPageBreak/>
        <w:t>разработка и утверждение образовательных программ Учреждения;</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разработка и утверждение по согласованию с учредителем программы развития Учреждения, если иное не установлено Федеральным законом № 273-ФЗ;</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 xml:space="preserve">прием </w:t>
      </w:r>
      <w:proofErr w:type="gramStart"/>
      <w:r w:rsidRPr="008160E8">
        <w:rPr>
          <w:rFonts w:ascii="Times New Roman" w:hAnsi="Times New Roman" w:cs="Arial"/>
          <w:bCs/>
          <w:iCs/>
          <w:sz w:val="24"/>
          <w:szCs w:val="24"/>
          <w:lang w:val="ru-RU" w:eastAsia="ru-RU"/>
        </w:rPr>
        <w:t>обучающихся</w:t>
      </w:r>
      <w:proofErr w:type="gramEnd"/>
      <w:r w:rsidRPr="008160E8">
        <w:rPr>
          <w:rFonts w:ascii="Times New Roman" w:hAnsi="Times New Roman" w:cs="Arial"/>
          <w:bCs/>
          <w:iCs/>
          <w:sz w:val="24"/>
          <w:szCs w:val="24"/>
          <w:lang w:val="ru-RU" w:eastAsia="ru-RU"/>
        </w:rPr>
        <w:t xml:space="preserve"> в Учреждение;</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 xml:space="preserve">индивидуальный учет результатов освоения </w:t>
      </w:r>
      <w:proofErr w:type="gramStart"/>
      <w:r w:rsidRPr="008160E8">
        <w:rPr>
          <w:rFonts w:ascii="Times New Roman" w:hAnsi="Times New Roman" w:cs="Arial"/>
          <w:bCs/>
          <w:iCs/>
          <w:sz w:val="24"/>
          <w:szCs w:val="24"/>
          <w:lang w:val="ru-RU" w:eastAsia="ru-RU"/>
        </w:rPr>
        <w:t>обучающимися</w:t>
      </w:r>
      <w:proofErr w:type="gramEnd"/>
      <w:r w:rsidRPr="008160E8">
        <w:rPr>
          <w:rFonts w:ascii="Times New Roman" w:hAnsi="Times New Roman" w:cs="Arial"/>
          <w:bCs/>
          <w:iCs/>
          <w:sz w:val="24"/>
          <w:szCs w:val="24"/>
          <w:lang w:val="ru-RU"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использование и совершенствование методов обучения и воспитания, образовательных технологий, электронного обучения;</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 xml:space="preserve">проведение </w:t>
      </w:r>
      <w:proofErr w:type="spellStart"/>
      <w:r w:rsidRPr="008160E8">
        <w:rPr>
          <w:rFonts w:ascii="Times New Roman" w:hAnsi="Times New Roman" w:cs="Arial"/>
          <w:bCs/>
          <w:iCs/>
          <w:sz w:val="24"/>
          <w:szCs w:val="24"/>
          <w:lang w:val="ru-RU" w:eastAsia="ru-RU"/>
        </w:rPr>
        <w:t>самообследования</w:t>
      </w:r>
      <w:proofErr w:type="spellEnd"/>
      <w:r w:rsidRPr="008160E8">
        <w:rPr>
          <w:rFonts w:ascii="Times New Roman" w:hAnsi="Times New Roman" w:cs="Arial"/>
          <w:bCs/>
          <w:iCs/>
          <w:sz w:val="24"/>
          <w:szCs w:val="24"/>
          <w:lang w:val="ru-RU" w:eastAsia="ru-RU"/>
        </w:rPr>
        <w:t xml:space="preserve">,  обеспечение </w:t>
      </w:r>
      <w:proofErr w:type="gramStart"/>
      <w:r w:rsidRPr="008160E8">
        <w:rPr>
          <w:rFonts w:ascii="Times New Roman" w:hAnsi="Times New Roman" w:cs="Arial"/>
          <w:bCs/>
          <w:iCs/>
          <w:sz w:val="24"/>
          <w:szCs w:val="24"/>
          <w:lang w:val="ru-RU" w:eastAsia="ru-RU"/>
        </w:rPr>
        <w:t>функционирования  внутренней системы оценки качества образования</w:t>
      </w:r>
      <w:proofErr w:type="gramEnd"/>
      <w:r w:rsidRPr="008160E8">
        <w:rPr>
          <w:rFonts w:ascii="Times New Roman" w:hAnsi="Times New Roman" w:cs="Arial"/>
          <w:bCs/>
          <w:iCs/>
          <w:sz w:val="24"/>
          <w:szCs w:val="24"/>
          <w:lang w:val="ru-RU" w:eastAsia="ru-RU"/>
        </w:rPr>
        <w:t>;</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
          <w:iCs/>
          <w:sz w:val="24"/>
          <w:szCs w:val="24"/>
          <w:lang w:val="ru-RU" w:eastAsia="ru-RU"/>
        </w:rPr>
      </w:pPr>
      <w:r w:rsidRPr="008160E8">
        <w:rPr>
          <w:rFonts w:ascii="Times New Roman" w:hAnsi="Times New Roman" w:cs="Arial"/>
          <w:bCs/>
          <w:iCs/>
          <w:sz w:val="24"/>
          <w:szCs w:val="24"/>
          <w:lang w:val="ru-RU" w:eastAsia="ru-RU"/>
        </w:rPr>
        <w:t>обеспечение в Учреждении, необходимых условий содержания воспитанников структурного подразделения;</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создание необходимых условий для охраны и укрепления здоровья, организации питания обучающихся и работников Учреждения;</w:t>
      </w:r>
    </w:p>
    <w:p w:rsidR="00C15CB7" w:rsidRPr="008160E8" w:rsidRDefault="00C15CB7" w:rsidP="00C15CB7">
      <w:pPr>
        <w:widowControl w:val="0"/>
        <w:numPr>
          <w:ilvl w:val="0"/>
          <w:numId w:val="10"/>
        </w:numPr>
        <w:autoSpaceDE w:val="0"/>
        <w:autoSpaceDN w:val="0"/>
        <w:adjustRightInd w:val="0"/>
        <w:spacing w:after="0" w:line="240" w:lineRule="auto"/>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организация социальн</w:t>
      </w:r>
      <w:proofErr w:type="gramStart"/>
      <w:r w:rsidRPr="008160E8">
        <w:rPr>
          <w:rFonts w:ascii="Times New Roman" w:hAnsi="Times New Roman" w:cs="Arial"/>
          <w:bCs/>
          <w:iCs/>
          <w:sz w:val="24"/>
          <w:szCs w:val="24"/>
          <w:lang w:val="ru-RU" w:eastAsia="ru-RU"/>
        </w:rPr>
        <w:t>о-</w:t>
      </w:r>
      <w:proofErr w:type="gramEnd"/>
      <w:r w:rsidRPr="008160E8">
        <w:rPr>
          <w:rFonts w:ascii="Times New Roman" w:hAnsi="Times New Roman" w:cs="Arial"/>
          <w:bCs/>
          <w:iCs/>
          <w:sz w:val="24"/>
          <w:szCs w:val="24"/>
          <w:lang w:val="ru-RU" w:eastAsia="ru-RU"/>
        </w:rPr>
        <w:t xml:space="preserve"> 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w:t>
      </w:r>
      <w:r>
        <w:rPr>
          <w:rFonts w:ascii="Times New Roman" w:hAnsi="Times New Roman" w:cs="Arial"/>
          <w:bCs/>
          <w:iCs/>
          <w:sz w:val="24"/>
          <w:szCs w:val="24"/>
          <w:lang w:val="ru-RU" w:eastAsia="ru-RU"/>
        </w:rPr>
        <w:t>исполнительной власти;</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создание условий для занятия обучающихся физической культурой и спортом;</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приобретение или изготовление бланков документов об образовании  и (или) о квалификации, медалей « За особые успехи в учении»;</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организация научно-методической работы, в том числе организация и проведение научных и методических конференций, семинаров;</w:t>
      </w:r>
    </w:p>
    <w:p w:rsidR="00C15CB7" w:rsidRPr="008160E8" w:rsidRDefault="00C15CB7" w:rsidP="00C15CB7">
      <w:pPr>
        <w:widowControl w:val="0"/>
        <w:numPr>
          <w:ilvl w:val="0"/>
          <w:numId w:val="10"/>
        </w:numPr>
        <w:autoSpaceDE w:val="0"/>
        <w:autoSpaceDN w:val="0"/>
        <w:adjustRightInd w:val="0"/>
        <w:spacing w:after="0" w:line="240" w:lineRule="auto"/>
        <w:jc w:val="both"/>
        <w:rPr>
          <w:rFonts w:ascii="Times New Roman" w:hAnsi="Times New Roman" w:cs="Arial"/>
          <w:bCs/>
          <w:iCs/>
          <w:sz w:val="24"/>
          <w:szCs w:val="24"/>
          <w:lang w:val="ru-RU" w:eastAsia="ru-RU"/>
        </w:rPr>
      </w:pPr>
      <w:r w:rsidRPr="008160E8">
        <w:rPr>
          <w:rFonts w:ascii="Times New Roman" w:hAnsi="Times New Roman" w:cs="Arial"/>
          <w:bCs/>
          <w:iCs/>
          <w:sz w:val="24"/>
          <w:szCs w:val="24"/>
          <w:lang w:val="ru-RU" w:eastAsia="ru-RU"/>
        </w:rPr>
        <w:t>обеспечение создания и ведения официального сайта образовательной организации в сети "Интернет";</w:t>
      </w:r>
    </w:p>
    <w:p w:rsidR="00C15CB7" w:rsidRPr="008160E8" w:rsidRDefault="00C15CB7" w:rsidP="00C15CB7">
      <w:pPr>
        <w:widowControl w:val="0"/>
        <w:numPr>
          <w:ilvl w:val="0"/>
          <w:numId w:val="10"/>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160E8">
        <w:rPr>
          <w:rFonts w:ascii="Times New Roman" w:hAnsi="Times New Roman" w:cs="Arial"/>
          <w:bCs/>
          <w:iCs/>
          <w:sz w:val="24"/>
          <w:szCs w:val="24"/>
          <w:lang w:val="ru-RU" w:eastAsia="ru-RU"/>
        </w:rPr>
        <w:t>иные вопросы в соответствии с законодательством Российской Федерации</w:t>
      </w:r>
      <w:r>
        <w:rPr>
          <w:rFonts w:ascii="Times New Roman" w:hAnsi="Times New Roman" w:cs="Arial"/>
          <w:bCs/>
          <w:iCs/>
          <w:sz w:val="24"/>
          <w:szCs w:val="24"/>
          <w:lang w:val="ru-RU" w:eastAsia="ru-RU"/>
        </w:rPr>
        <w:t>.</w:t>
      </w:r>
    </w:p>
    <w:p w:rsidR="00C15CB7" w:rsidRPr="008160E8"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 xml:space="preserve">3.1.Учреждение в соответствии с законодательством Российской Федерации несет ответственность  </w:t>
      </w:r>
      <w:proofErr w:type="gramStart"/>
      <w:r w:rsidRPr="008160E8">
        <w:rPr>
          <w:rFonts w:ascii="Times New Roman" w:hAnsi="Times New Roman" w:cs="Arial"/>
          <w:sz w:val="24"/>
          <w:szCs w:val="24"/>
          <w:lang w:val="ru-RU" w:eastAsia="ru-RU"/>
        </w:rPr>
        <w:t>за</w:t>
      </w:r>
      <w:proofErr w:type="gramEnd"/>
      <w:r w:rsidRPr="008160E8">
        <w:rPr>
          <w:rFonts w:ascii="Times New Roman" w:hAnsi="Times New Roman" w:cs="Arial"/>
          <w:sz w:val="24"/>
          <w:szCs w:val="24"/>
          <w:lang w:val="ru-RU" w:eastAsia="ru-RU"/>
        </w:rPr>
        <w:t xml:space="preserve">: </w:t>
      </w:r>
    </w:p>
    <w:p w:rsidR="00C15CB7" w:rsidRPr="008160E8" w:rsidRDefault="00C15CB7" w:rsidP="00C15CB7">
      <w:pPr>
        <w:widowControl w:val="0"/>
        <w:numPr>
          <w:ilvl w:val="0"/>
          <w:numId w:val="11"/>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 xml:space="preserve">невыполнение или ненадлежащее выполнение функций, отнесенных к его компетенции; </w:t>
      </w:r>
    </w:p>
    <w:p w:rsidR="00C15CB7" w:rsidRPr="008160E8" w:rsidRDefault="00C15CB7" w:rsidP="00C15CB7">
      <w:pPr>
        <w:widowControl w:val="0"/>
        <w:numPr>
          <w:ilvl w:val="0"/>
          <w:numId w:val="11"/>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 xml:space="preserve">реализацию не в полном объеме образовательных программ в соответствии с учебным планом; </w:t>
      </w:r>
    </w:p>
    <w:p w:rsidR="00C15CB7" w:rsidRPr="008160E8" w:rsidRDefault="00C15CB7" w:rsidP="00C15CB7">
      <w:pPr>
        <w:widowControl w:val="0"/>
        <w:numPr>
          <w:ilvl w:val="0"/>
          <w:numId w:val="11"/>
        </w:numPr>
        <w:overflowPunct w:val="0"/>
        <w:autoSpaceDE w:val="0"/>
        <w:autoSpaceDN w:val="0"/>
        <w:adjustRightInd w:val="0"/>
        <w:spacing w:after="0" w:line="240" w:lineRule="auto"/>
        <w:rPr>
          <w:rFonts w:ascii="Times New Roman" w:hAnsi="Times New Roman" w:cs="Arial"/>
          <w:sz w:val="24"/>
          <w:szCs w:val="24"/>
          <w:lang w:val="ru-RU" w:eastAsia="ru-RU"/>
        </w:rPr>
      </w:pPr>
      <w:r w:rsidRPr="008160E8">
        <w:rPr>
          <w:rFonts w:ascii="Times New Roman" w:hAnsi="Times New Roman" w:cs="Arial"/>
          <w:sz w:val="24"/>
          <w:szCs w:val="24"/>
          <w:lang w:val="ru-RU" w:eastAsia="ru-RU"/>
        </w:rPr>
        <w:t xml:space="preserve">качество образования своих выпускников; </w:t>
      </w:r>
    </w:p>
    <w:p w:rsidR="00C15CB7" w:rsidRDefault="00C15CB7" w:rsidP="00C15CB7">
      <w:pPr>
        <w:widowControl w:val="0"/>
        <w:numPr>
          <w:ilvl w:val="0"/>
          <w:numId w:val="11"/>
        </w:numPr>
        <w:overflowPunct w:val="0"/>
        <w:autoSpaceDE w:val="0"/>
        <w:autoSpaceDN w:val="0"/>
        <w:adjustRightInd w:val="0"/>
        <w:spacing w:after="0" w:line="240" w:lineRule="auto"/>
        <w:rPr>
          <w:rFonts w:ascii="Times New Roman" w:hAnsi="Times New Roman" w:cs="Arial"/>
          <w:sz w:val="24"/>
          <w:szCs w:val="24"/>
          <w:lang w:val="ru-RU" w:eastAsia="ru-RU"/>
        </w:rPr>
      </w:pPr>
      <w:r w:rsidRPr="008160E8">
        <w:rPr>
          <w:rFonts w:ascii="Times New Roman" w:hAnsi="Times New Roman" w:cs="Arial"/>
          <w:sz w:val="24"/>
          <w:szCs w:val="24"/>
          <w:lang w:val="ru-RU" w:eastAsia="ru-RU"/>
        </w:rPr>
        <w:t xml:space="preserve">жизнь и здоровье обучающихся и работников Учреждения во время образовательного    процесса; </w:t>
      </w:r>
    </w:p>
    <w:p w:rsidR="00C15CB7" w:rsidRPr="00987607" w:rsidRDefault="00C15CB7" w:rsidP="00C15CB7">
      <w:pPr>
        <w:widowControl w:val="0"/>
        <w:numPr>
          <w:ilvl w:val="0"/>
          <w:numId w:val="11"/>
        </w:numPr>
        <w:overflowPunct w:val="0"/>
        <w:autoSpaceDE w:val="0"/>
        <w:autoSpaceDN w:val="0"/>
        <w:adjustRightInd w:val="0"/>
        <w:spacing w:after="0" w:line="240" w:lineRule="auto"/>
        <w:rPr>
          <w:rFonts w:ascii="Times New Roman" w:hAnsi="Times New Roman" w:cs="Arial"/>
          <w:sz w:val="24"/>
          <w:szCs w:val="24"/>
          <w:lang w:val="ru-RU" w:eastAsia="ru-RU"/>
        </w:rPr>
      </w:pPr>
      <w:r w:rsidRPr="00987607">
        <w:rPr>
          <w:rFonts w:ascii="Times New Roman" w:hAnsi="Times New Roman" w:cs="Arial"/>
          <w:sz w:val="24"/>
          <w:szCs w:val="24"/>
          <w:lang w:val="ru-RU" w:eastAsia="ru-RU"/>
        </w:rPr>
        <w:lastRenderedPageBreak/>
        <w:t>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15CB7" w:rsidRDefault="00C15CB7" w:rsidP="00C15CB7">
      <w:pPr>
        <w:widowControl w:val="0"/>
        <w:numPr>
          <w:ilvl w:val="0"/>
          <w:numId w:val="11"/>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иные действия (бездействия) в соответствии с федеральным законодательством и законодательством Саратовской области.</w:t>
      </w:r>
    </w:p>
    <w:p w:rsidR="003420E1" w:rsidRDefault="003420E1" w:rsidP="00C15CB7">
      <w:pPr>
        <w:widowControl w:val="0"/>
        <w:tabs>
          <w:tab w:val="num" w:pos="-3828"/>
          <w:tab w:val="num" w:pos="360"/>
        </w:tabs>
        <w:autoSpaceDE w:val="0"/>
        <w:autoSpaceDN w:val="0"/>
        <w:adjustRightInd w:val="0"/>
        <w:spacing w:after="0" w:line="240" w:lineRule="auto"/>
        <w:jc w:val="both"/>
        <w:rPr>
          <w:rFonts w:ascii="Times New Roman" w:hAnsi="Times New Roman" w:cs="Arial"/>
          <w:sz w:val="24"/>
          <w:szCs w:val="24"/>
          <w:lang w:val="ru-RU" w:eastAsia="ru-RU"/>
        </w:rPr>
      </w:pPr>
    </w:p>
    <w:p w:rsidR="00C15CB7" w:rsidRPr="0085669C" w:rsidRDefault="00C15CB7" w:rsidP="00C15CB7">
      <w:pPr>
        <w:widowControl w:val="0"/>
        <w:tabs>
          <w:tab w:val="num" w:pos="-3828"/>
          <w:tab w:val="num" w:pos="360"/>
        </w:tabs>
        <w:autoSpaceDE w:val="0"/>
        <w:autoSpaceDN w:val="0"/>
        <w:adjustRightInd w:val="0"/>
        <w:spacing w:after="0" w:line="240" w:lineRule="auto"/>
        <w:jc w:val="both"/>
        <w:rPr>
          <w:rFonts w:ascii="Times New Roman" w:hAnsi="Times New Roman" w:cs="Arial"/>
          <w:sz w:val="24"/>
          <w:szCs w:val="24"/>
          <w:lang w:val="ru-RU" w:eastAsia="ru-RU"/>
        </w:rPr>
      </w:pPr>
      <w:r>
        <w:rPr>
          <w:rFonts w:ascii="Times New Roman" w:hAnsi="Times New Roman" w:cs="Arial"/>
          <w:sz w:val="24"/>
          <w:szCs w:val="24"/>
          <w:lang w:val="ru-RU" w:eastAsia="ru-RU"/>
        </w:rPr>
        <w:t xml:space="preserve">2.14. К компетенции Учредителя </w:t>
      </w:r>
      <w:r w:rsidRPr="0085669C">
        <w:rPr>
          <w:rFonts w:ascii="Times New Roman" w:hAnsi="Times New Roman" w:cs="Arial"/>
          <w:sz w:val="24"/>
          <w:szCs w:val="24"/>
          <w:lang w:val="ru-RU" w:eastAsia="ru-RU"/>
        </w:rPr>
        <w:t xml:space="preserve"> относятся: </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5669C">
        <w:rPr>
          <w:rFonts w:ascii="Times New Roman" w:hAnsi="Times New Roman" w:cs="Arial"/>
          <w:sz w:val="24"/>
          <w:szCs w:val="24"/>
          <w:lang w:val="ru-RU" w:eastAsia="ru-RU"/>
        </w:rPr>
        <w:t xml:space="preserve">утверждение Устава Учреждения, и изменений к нему; </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5669C">
        <w:rPr>
          <w:rFonts w:ascii="Times New Roman" w:hAnsi="Times New Roman" w:cs="Arial"/>
          <w:sz w:val="24"/>
          <w:szCs w:val="24"/>
          <w:lang w:val="ru-RU" w:eastAsia="ru-RU"/>
        </w:rPr>
        <w:t xml:space="preserve">рассмотрение и одобрение предложений директора Учреждения о создании и ликвидации филиалов Учреждения, об открытии и о закрытии его представительств; </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5669C">
        <w:rPr>
          <w:rFonts w:ascii="Times New Roman" w:hAnsi="Times New Roman" w:cs="Arial"/>
          <w:sz w:val="24"/>
          <w:szCs w:val="24"/>
          <w:lang w:val="ru-RU" w:eastAsia="ru-RU"/>
        </w:rPr>
        <w:t xml:space="preserve">создание, реорганизация и ликвидация Учреждения, а также изменение его типа; </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5669C">
        <w:rPr>
          <w:rFonts w:ascii="Times New Roman" w:hAnsi="Times New Roman" w:cs="Arial"/>
          <w:sz w:val="24"/>
          <w:szCs w:val="24"/>
          <w:lang w:val="ru-RU" w:eastAsia="ru-RU"/>
        </w:rPr>
        <w:t xml:space="preserve">утверждение передаточного акта или разделительного баланса; </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5669C">
        <w:rPr>
          <w:rFonts w:ascii="Times New Roman" w:hAnsi="Times New Roman" w:cs="Arial"/>
          <w:sz w:val="24"/>
          <w:szCs w:val="24"/>
          <w:lang w:val="ru-RU" w:eastAsia="ru-RU"/>
        </w:rPr>
        <w:t xml:space="preserve">назначение ликвидационной комиссии и утверждение промежуточного и окончательного ликвидационных балансов; </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5669C">
        <w:rPr>
          <w:rFonts w:ascii="Times New Roman" w:hAnsi="Times New Roman" w:cs="Arial"/>
          <w:sz w:val="24"/>
          <w:szCs w:val="24"/>
          <w:lang w:val="ru-RU" w:eastAsia="ru-RU"/>
        </w:rPr>
        <w:t xml:space="preserve">назначение директора Учреждения и прекращение его полномочий, а также заключение и прекращение трудового договора с ним; </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5669C">
        <w:rPr>
          <w:rFonts w:ascii="Times New Roman" w:hAnsi="Times New Roman" w:cs="Arial"/>
          <w:sz w:val="24"/>
          <w:szCs w:val="24"/>
          <w:lang w:val="ru-RU" w:eastAsia="ru-RU"/>
        </w:rPr>
        <w:t xml:space="preserve">рассмотрение и одобрение предложений директора Учреждения о совершении сделок с имуществом Учреждения в случаях, если в соответствии с действующим законодательством РФ для совершения таких сделок требуется согласие Учредителя Учреждения; </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5669C">
        <w:rPr>
          <w:rFonts w:ascii="Times New Roman" w:hAnsi="Times New Roman" w:cs="Arial"/>
          <w:sz w:val="24"/>
          <w:szCs w:val="24"/>
          <w:lang w:val="ru-RU" w:eastAsia="ru-RU"/>
        </w:rPr>
        <w:t xml:space="preserve">подготовка предложений о создании муниципального учреждения путем изменения типа существующего муниципального учреждения; </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5669C">
        <w:rPr>
          <w:rFonts w:ascii="Times New Roman" w:hAnsi="Times New Roman" w:cs="Arial"/>
          <w:sz w:val="24"/>
          <w:szCs w:val="24"/>
          <w:lang w:val="ru-RU" w:eastAsia="ru-RU"/>
        </w:rPr>
        <w:t>утверждение муниципального задания для Учреждения в соответствии с его уставными целями и задачами</w:t>
      </w:r>
      <w:r>
        <w:rPr>
          <w:rFonts w:ascii="Times New Roman" w:hAnsi="Times New Roman" w:cs="Arial"/>
          <w:sz w:val="24"/>
          <w:szCs w:val="24"/>
          <w:lang w:val="ru-RU" w:eastAsia="ru-RU"/>
        </w:rPr>
        <w:t>;</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5669C">
        <w:rPr>
          <w:rFonts w:ascii="Times New Roman" w:hAnsi="Times New Roman" w:cs="Arial"/>
          <w:sz w:val="24"/>
          <w:szCs w:val="24"/>
          <w:lang w:val="ru-RU" w:eastAsia="ru-RU"/>
        </w:rPr>
        <w:t>обеспечение содержания зданий и сооружений Учреждения, обустройство прилегающих к нему территорий;</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85669C">
        <w:rPr>
          <w:rFonts w:ascii="Times New Roman" w:hAnsi="Times New Roman" w:cs="Arial"/>
          <w:sz w:val="24"/>
          <w:szCs w:val="24"/>
          <w:lang w:val="ru-RU" w:eastAsia="ru-RU"/>
        </w:rPr>
        <w:t xml:space="preserve">учет детей, подлежащих </w:t>
      </w:r>
      <w:proofErr w:type="gramStart"/>
      <w:r w:rsidRPr="0085669C">
        <w:rPr>
          <w:rFonts w:ascii="Times New Roman" w:hAnsi="Times New Roman" w:cs="Arial"/>
          <w:sz w:val="24"/>
          <w:szCs w:val="24"/>
          <w:lang w:val="ru-RU" w:eastAsia="ru-RU"/>
        </w:rPr>
        <w:t>обучению по</w:t>
      </w:r>
      <w:proofErr w:type="gramEnd"/>
      <w:r w:rsidRPr="0085669C">
        <w:rPr>
          <w:rFonts w:ascii="Times New Roman" w:hAnsi="Times New Roman" w:cs="Arial"/>
          <w:sz w:val="24"/>
          <w:szCs w:val="24"/>
          <w:lang w:val="ru-RU" w:eastAsia="ru-RU"/>
        </w:rPr>
        <w:t xml:space="preserve"> образовательным программам дошкольного, начального  общего, основного общего и среднего общего образования, закрепление Учреждения за конкретными территориями муниципального района.</w:t>
      </w:r>
    </w:p>
    <w:p w:rsidR="00C15CB7" w:rsidRPr="0085669C" w:rsidRDefault="00C15CB7" w:rsidP="00C15CB7">
      <w:pPr>
        <w:widowControl w:val="0"/>
        <w:numPr>
          <w:ilvl w:val="0"/>
          <w:numId w:val="12"/>
        </w:numPr>
        <w:overflowPunct w:val="0"/>
        <w:autoSpaceDE w:val="0"/>
        <w:autoSpaceDN w:val="0"/>
        <w:adjustRightInd w:val="0"/>
        <w:spacing w:after="0" w:line="240" w:lineRule="auto"/>
        <w:jc w:val="both"/>
        <w:rPr>
          <w:rFonts w:ascii="Times New Roman" w:hAnsi="Times New Roman" w:cs="Arial"/>
          <w:sz w:val="24"/>
          <w:szCs w:val="24"/>
          <w:lang w:val="ru-RU" w:eastAsia="ru-RU"/>
        </w:rPr>
      </w:pPr>
      <w:r>
        <w:rPr>
          <w:rFonts w:ascii="Times New Roman" w:hAnsi="Times New Roman" w:cs="Arial"/>
          <w:sz w:val="24"/>
          <w:szCs w:val="24"/>
          <w:lang w:val="ru-RU" w:eastAsia="ru-RU"/>
        </w:rPr>
        <w:t>р</w:t>
      </w:r>
      <w:r w:rsidRPr="0085669C">
        <w:rPr>
          <w:rFonts w:ascii="Times New Roman" w:hAnsi="Times New Roman" w:cs="Arial"/>
          <w:sz w:val="24"/>
          <w:szCs w:val="24"/>
          <w:lang w:val="ru-RU" w:eastAsia="ru-RU"/>
        </w:rPr>
        <w:t>ешение иных предусмотренных действующи</w:t>
      </w:r>
      <w:r>
        <w:rPr>
          <w:rFonts w:ascii="Times New Roman" w:hAnsi="Times New Roman" w:cs="Arial"/>
          <w:sz w:val="24"/>
          <w:szCs w:val="24"/>
          <w:lang w:val="ru-RU" w:eastAsia="ru-RU"/>
        </w:rPr>
        <w:t>м законодательством РФ вопросов.</w:t>
      </w:r>
    </w:p>
    <w:p w:rsidR="00C15CB7" w:rsidRPr="008160E8" w:rsidRDefault="00C15CB7" w:rsidP="00C15CB7">
      <w:pPr>
        <w:widowControl w:val="0"/>
        <w:overflowPunct w:val="0"/>
        <w:autoSpaceDE w:val="0"/>
        <w:autoSpaceDN w:val="0"/>
        <w:adjustRightInd w:val="0"/>
        <w:spacing w:after="0" w:line="240" w:lineRule="auto"/>
        <w:ind w:firstLine="566"/>
        <w:jc w:val="both"/>
        <w:rPr>
          <w:rFonts w:ascii="Times New Roman" w:hAnsi="Times New Roman" w:cs="Arial"/>
          <w:sz w:val="24"/>
          <w:szCs w:val="24"/>
          <w:lang w:val="ru-RU" w:eastAsia="ru-RU"/>
        </w:rPr>
      </w:pPr>
    </w:p>
    <w:p w:rsidR="00C15CB7" w:rsidRPr="00CC094A" w:rsidRDefault="00C15CB7" w:rsidP="00C15CB7">
      <w:pPr>
        <w:widowControl w:val="0"/>
        <w:autoSpaceDE w:val="0"/>
        <w:autoSpaceDN w:val="0"/>
        <w:adjustRightInd w:val="0"/>
        <w:spacing w:after="0" w:line="240" w:lineRule="auto"/>
        <w:ind w:left="1903"/>
        <w:jc w:val="both"/>
        <w:rPr>
          <w:rFonts w:ascii="Times New Roman" w:hAnsi="Times New Roman"/>
          <w:sz w:val="24"/>
          <w:szCs w:val="24"/>
          <w:lang w:val="ru-RU"/>
        </w:rPr>
      </w:pPr>
      <w:r w:rsidRPr="00CC094A">
        <w:rPr>
          <w:rFonts w:ascii="Times New Roman" w:hAnsi="Times New Roman"/>
          <w:b/>
          <w:bCs/>
          <w:sz w:val="24"/>
          <w:szCs w:val="24"/>
        </w:rPr>
        <w:t>III</w:t>
      </w:r>
      <w:r w:rsidRPr="00CC094A">
        <w:rPr>
          <w:rFonts w:ascii="Times New Roman" w:hAnsi="Times New Roman"/>
          <w:b/>
          <w:bCs/>
          <w:sz w:val="24"/>
          <w:szCs w:val="24"/>
          <w:lang w:val="ru-RU"/>
        </w:rPr>
        <w:t>. ОБРАЗОВАТЕЛЬНЫЕ ПРОГРАММЫ УЧРЕЖДЕНИЯ</w:t>
      </w:r>
    </w:p>
    <w:p w:rsidR="00C15CB7" w:rsidRPr="00CC094A" w:rsidRDefault="00C15CB7" w:rsidP="00C15CB7">
      <w:pPr>
        <w:widowControl w:val="0"/>
        <w:autoSpaceDE w:val="0"/>
        <w:autoSpaceDN w:val="0"/>
        <w:adjustRightInd w:val="0"/>
        <w:spacing w:after="0" w:line="240" w:lineRule="auto"/>
        <w:jc w:val="both"/>
        <w:rPr>
          <w:rFonts w:ascii="Times New Roman" w:hAnsi="Times New Roman"/>
          <w:sz w:val="24"/>
          <w:szCs w:val="24"/>
          <w:lang w:val="ru-RU"/>
        </w:rPr>
      </w:pPr>
    </w:p>
    <w:p w:rsidR="00C15CB7" w:rsidRDefault="00C15CB7" w:rsidP="00C15CB7">
      <w:pPr>
        <w:widowControl w:val="0"/>
        <w:autoSpaceDE w:val="0"/>
        <w:autoSpaceDN w:val="0"/>
        <w:adjustRightInd w:val="0"/>
        <w:spacing w:after="0" w:line="240" w:lineRule="auto"/>
        <w:ind w:firstLine="567"/>
        <w:jc w:val="both"/>
        <w:rPr>
          <w:rFonts w:ascii="Times New Roman" w:hAnsi="Times New Roman"/>
          <w:sz w:val="24"/>
          <w:szCs w:val="24"/>
          <w:lang w:val="ru-RU"/>
        </w:rPr>
      </w:pPr>
      <w:r w:rsidRPr="00CC094A">
        <w:rPr>
          <w:rFonts w:ascii="Times New Roman" w:hAnsi="Times New Roman"/>
          <w:sz w:val="24"/>
          <w:szCs w:val="24"/>
          <w:lang w:val="ru-RU"/>
        </w:rPr>
        <w:t>3. 1.Обучение и воспитание в Учреждении осуществляются на русском языке.</w:t>
      </w:r>
    </w:p>
    <w:p w:rsidR="00C15CB7" w:rsidRPr="008160E8"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3.2. Учреждение осуществляет образовательный процесс в соответствии с уровнями общего образования:</w:t>
      </w:r>
    </w:p>
    <w:p w:rsidR="00C15CB7" w:rsidRPr="008160E8" w:rsidRDefault="00C15CB7" w:rsidP="00C15CB7">
      <w:pPr>
        <w:widowControl w:val="0"/>
        <w:numPr>
          <w:ilvl w:val="0"/>
          <w:numId w:val="13"/>
        </w:numPr>
        <w:autoSpaceDE w:val="0"/>
        <w:autoSpaceDN w:val="0"/>
        <w:adjustRightInd w:val="0"/>
        <w:spacing w:after="0" w:line="240" w:lineRule="auto"/>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дошкольное образование;</w:t>
      </w:r>
    </w:p>
    <w:p w:rsidR="00C15CB7" w:rsidRPr="008160E8" w:rsidRDefault="00C15CB7" w:rsidP="00C15CB7">
      <w:pPr>
        <w:widowControl w:val="0"/>
        <w:numPr>
          <w:ilvl w:val="0"/>
          <w:numId w:val="13"/>
        </w:numPr>
        <w:autoSpaceDE w:val="0"/>
        <w:autoSpaceDN w:val="0"/>
        <w:adjustRightInd w:val="0"/>
        <w:spacing w:after="0" w:line="240" w:lineRule="auto"/>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начальное общее образование;</w:t>
      </w:r>
    </w:p>
    <w:p w:rsidR="00C15CB7" w:rsidRPr="008160E8" w:rsidRDefault="00C15CB7" w:rsidP="00C15CB7">
      <w:pPr>
        <w:widowControl w:val="0"/>
        <w:numPr>
          <w:ilvl w:val="0"/>
          <w:numId w:val="13"/>
        </w:numPr>
        <w:autoSpaceDE w:val="0"/>
        <w:autoSpaceDN w:val="0"/>
        <w:adjustRightInd w:val="0"/>
        <w:spacing w:after="0" w:line="240" w:lineRule="auto"/>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основное общее образование;</w:t>
      </w:r>
    </w:p>
    <w:p w:rsidR="00C15CB7" w:rsidRPr="008160E8" w:rsidRDefault="00C15CB7" w:rsidP="00C15CB7">
      <w:pPr>
        <w:widowControl w:val="0"/>
        <w:numPr>
          <w:ilvl w:val="0"/>
          <w:numId w:val="13"/>
        </w:numPr>
        <w:autoSpaceDE w:val="0"/>
        <w:autoSpaceDN w:val="0"/>
        <w:adjustRightInd w:val="0"/>
        <w:spacing w:after="0" w:line="240" w:lineRule="auto"/>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 xml:space="preserve">среднее общее образование. </w:t>
      </w:r>
    </w:p>
    <w:p w:rsidR="00C15CB7" w:rsidRPr="008160E8"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 xml:space="preserve">3.3. Учреждение самостоятельно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w:t>
      </w:r>
      <w:r w:rsidRPr="008160E8">
        <w:rPr>
          <w:rFonts w:ascii="Times New Roman" w:hAnsi="Times New Roman" w:cs="Arial"/>
          <w:sz w:val="24"/>
          <w:szCs w:val="24"/>
          <w:lang w:val="ru-RU" w:eastAsia="ru-RU"/>
        </w:rPr>
        <w:lastRenderedPageBreak/>
        <w:t xml:space="preserve">программ. </w:t>
      </w:r>
    </w:p>
    <w:p w:rsidR="00C15CB7" w:rsidRPr="00DF7DFD"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DF7DFD">
        <w:rPr>
          <w:rFonts w:ascii="Times New Roman" w:hAnsi="Times New Roman" w:cs="Arial"/>
          <w:sz w:val="24"/>
          <w:szCs w:val="24"/>
          <w:lang w:val="ru-RU" w:eastAsia="ru-RU"/>
        </w:rPr>
        <w:t xml:space="preserve">3.4. Учреждение реализует следующие основные общеобразовательные программы: </w:t>
      </w:r>
    </w:p>
    <w:p w:rsidR="00C15CB7" w:rsidRPr="00DF7DFD"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DF7DFD">
        <w:rPr>
          <w:rFonts w:ascii="Times New Roman" w:hAnsi="Times New Roman" w:cs="Arial"/>
          <w:sz w:val="24"/>
          <w:szCs w:val="24"/>
          <w:lang w:val="ru-RU" w:eastAsia="ru-RU"/>
        </w:rPr>
        <w:t>3.4.1.Основная образовательная программа   дошкольного  образования с нормативным сроком освоения  5   лет.</w:t>
      </w:r>
    </w:p>
    <w:p w:rsidR="00C15CB7" w:rsidRPr="00DF7DFD" w:rsidRDefault="00C15CB7" w:rsidP="00C15CB7">
      <w:pPr>
        <w:widowControl w:val="0"/>
        <w:autoSpaceDE w:val="0"/>
        <w:autoSpaceDN w:val="0"/>
        <w:adjustRightInd w:val="0"/>
        <w:spacing w:after="0" w:line="240" w:lineRule="auto"/>
        <w:ind w:firstLine="566"/>
        <w:jc w:val="both"/>
        <w:rPr>
          <w:rFonts w:ascii="Times New Roman" w:hAnsi="Times New Roman" w:cs="Arial"/>
          <w:sz w:val="24"/>
          <w:szCs w:val="24"/>
          <w:lang w:val="ru-RU" w:eastAsia="ru-RU"/>
        </w:rPr>
      </w:pPr>
      <w:r w:rsidRPr="00DF7DFD">
        <w:rPr>
          <w:rFonts w:ascii="Times New Roman" w:hAnsi="Times New Roman" w:cs="Arial"/>
          <w:sz w:val="24"/>
          <w:szCs w:val="24"/>
          <w:lang w:val="ru-RU" w:eastAsia="ru-RU"/>
        </w:rPr>
        <w:t>3.4.2. Основная образовательная программа начального общего образования с нормативным сроком освоения 4 года.</w:t>
      </w:r>
    </w:p>
    <w:p w:rsidR="00C15CB7" w:rsidRPr="00DF7DFD" w:rsidRDefault="00C15CB7" w:rsidP="00C15CB7">
      <w:pPr>
        <w:widowControl w:val="0"/>
        <w:overflowPunct w:val="0"/>
        <w:autoSpaceDE w:val="0"/>
        <w:autoSpaceDN w:val="0"/>
        <w:adjustRightInd w:val="0"/>
        <w:spacing w:after="0" w:line="240" w:lineRule="auto"/>
        <w:ind w:firstLine="566"/>
        <w:jc w:val="both"/>
        <w:rPr>
          <w:rFonts w:ascii="Times New Roman" w:hAnsi="Times New Roman" w:cs="Arial"/>
          <w:sz w:val="24"/>
          <w:szCs w:val="24"/>
          <w:lang w:val="ru-RU" w:eastAsia="ru-RU"/>
        </w:rPr>
      </w:pPr>
      <w:r w:rsidRPr="00DF7DFD">
        <w:rPr>
          <w:rFonts w:ascii="Times New Roman" w:hAnsi="Times New Roman" w:cs="Arial"/>
          <w:sz w:val="24"/>
          <w:szCs w:val="24"/>
          <w:lang w:val="ru-RU" w:eastAsia="ru-RU"/>
        </w:rPr>
        <w:t>3.4.3. Основная образовательная программа основного общего образования с нормативным сроком освоения 5 лет</w:t>
      </w:r>
      <w:r w:rsidRPr="00DF7DFD">
        <w:rPr>
          <w:rFonts w:ascii="Times New Roman" w:hAnsi="Times New Roman" w:cs="Arial"/>
          <w:i/>
          <w:iCs/>
          <w:sz w:val="24"/>
          <w:szCs w:val="24"/>
          <w:lang w:val="ru-RU" w:eastAsia="ru-RU"/>
        </w:rPr>
        <w:t>.</w:t>
      </w:r>
    </w:p>
    <w:p w:rsidR="00C15CB7" w:rsidRPr="00DF7DFD" w:rsidRDefault="00C15CB7" w:rsidP="00C15CB7">
      <w:pPr>
        <w:widowControl w:val="0"/>
        <w:overflowPunct w:val="0"/>
        <w:autoSpaceDE w:val="0"/>
        <w:autoSpaceDN w:val="0"/>
        <w:adjustRightInd w:val="0"/>
        <w:spacing w:after="0" w:line="240" w:lineRule="auto"/>
        <w:ind w:firstLine="566"/>
        <w:jc w:val="both"/>
        <w:rPr>
          <w:rFonts w:ascii="Times New Roman" w:hAnsi="Times New Roman" w:cs="Arial"/>
          <w:sz w:val="24"/>
          <w:szCs w:val="24"/>
          <w:lang w:val="ru-RU" w:eastAsia="ru-RU"/>
        </w:rPr>
      </w:pPr>
      <w:r w:rsidRPr="00DF7DFD">
        <w:rPr>
          <w:rFonts w:ascii="Times New Roman" w:hAnsi="Times New Roman" w:cs="Arial"/>
          <w:sz w:val="24"/>
          <w:szCs w:val="24"/>
          <w:lang w:val="ru-RU" w:eastAsia="ru-RU"/>
        </w:rPr>
        <w:t>3.4.4. Основная образовательная программа среднего общего образования с нормативным сроком освоения 2 года.</w:t>
      </w:r>
    </w:p>
    <w:p w:rsidR="00C15CB7" w:rsidRPr="00DF7DFD" w:rsidRDefault="00C15CB7" w:rsidP="00C15CB7">
      <w:pPr>
        <w:widowControl w:val="0"/>
        <w:autoSpaceDE w:val="0"/>
        <w:autoSpaceDN w:val="0"/>
        <w:adjustRightInd w:val="0"/>
        <w:spacing w:after="0" w:line="240" w:lineRule="auto"/>
        <w:ind w:firstLine="566"/>
        <w:jc w:val="both"/>
        <w:rPr>
          <w:rFonts w:ascii="Times New Roman" w:hAnsi="Times New Roman" w:cs="Arial"/>
          <w:sz w:val="24"/>
          <w:szCs w:val="24"/>
          <w:lang w:val="ru-RU" w:eastAsia="ru-RU"/>
        </w:rPr>
      </w:pPr>
      <w:r w:rsidRPr="00DF7DFD">
        <w:rPr>
          <w:rFonts w:ascii="Times New Roman" w:hAnsi="Times New Roman" w:cs="Arial"/>
          <w:sz w:val="24"/>
          <w:szCs w:val="24"/>
          <w:lang w:val="ru-RU" w:eastAsia="ru-RU"/>
        </w:rPr>
        <w:t xml:space="preserve">3.4.5. Дополнительные общеобразовательные  программы: дополнительные  общеразвивающие программы. </w:t>
      </w:r>
    </w:p>
    <w:p w:rsidR="00C15CB7" w:rsidRDefault="00C15CB7" w:rsidP="00C15CB7">
      <w:pPr>
        <w:widowControl w:val="0"/>
        <w:overflowPunct w:val="0"/>
        <w:autoSpaceDE w:val="0"/>
        <w:autoSpaceDN w:val="0"/>
        <w:adjustRightInd w:val="0"/>
        <w:spacing w:after="0" w:line="240" w:lineRule="auto"/>
        <w:ind w:firstLine="566"/>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3.5. Обучение в Учреждении</w:t>
      </w:r>
      <w:r>
        <w:rPr>
          <w:rFonts w:ascii="Times New Roman" w:hAnsi="Times New Roman" w:cs="Arial"/>
          <w:sz w:val="24"/>
          <w:szCs w:val="24"/>
          <w:lang w:val="ru-RU" w:eastAsia="ru-RU"/>
        </w:rPr>
        <w:t xml:space="preserve"> может осуществля</w:t>
      </w:r>
      <w:r w:rsidRPr="008160E8">
        <w:rPr>
          <w:rFonts w:ascii="Times New Roman" w:hAnsi="Times New Roman" w:cs="Arial"/>
          <w:sz w:val="24"/>
          <w:szCs w:val="24"/>
          <w:lang w:val="ru-RU" w:eastAsia="ru-RU"/>
        </w:rPr>
        <w:t>т</w:t>
      </w:r>
      <w:r>
        <w:rPr>
          <w:rFonts w:ascii="Times New Roman" w:hAnsi="Times New Roman" w:cs="Arial"/>
          <w:sz w:val="24"/>
          <w:szCs w:val="24"/>
          <w:lang w:val="ru-RU" w:eastAsia="ru-RU"/>
        </w:rPr>
        <w:t>ь</w:t>
      </w:r>
      <w:r w:rsidRPr="008160E8">
        <w:rPr>
          <w:rFonts w:ascii="Times New Roman" w:hAnsi="Times New Roman" w:cs="Arial"/>
          <w:sz w:val="24"/>
          <w:szCs w:val="24"/>
          <w:lang w:val="ru-RU" w:eastAsia="ru-RU"/>
        </w:rPr>
        <w:t>ся в очной, о</w:t>
      </w:r>
      <w:r>
        <w:rPr>
          <w:rFonts w:ascii="Times New Roman" w:hAnsi="Times New Roman" w:cs="Arial"/>
          <w:sz w:val="24"/>
          <w:szCs w:val="24"/>
          <w:lang w:val="ru-RU" w:eastAsia="ru-RU"/>
        </w:rPr>
        <w:t>чно-заочной или заочной формах.</w:t>
      </w:r>
    </w:p>
    <w:p w:rsidR="00C15CB7" w:rsidRDefault="00C15CB7" w:rsidP="00C15CB7">
      <w:pPr>
        <w:widowControl w:val="0"/>
        <w:overflowPunct w:val="0"/>
        <w:autoSpaceDE w:val="0"/>
        <w:autoSpaceDN w:val="0"/>
        <w:adjustRightInd w:val="0"/>
        <w:spacing w:after="0" w:line="240" w:lineRule="auto"/>
        <w:ind w:firstLine="566"/>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3.6. Допускается сочетание различных форм получен</w:t>
      </w:r>
      <w:r>
        <w:rPr>
          <w:rFonts w:ascii="Times New Roman" w:hAnsi="Times New Roman" w:cs="Arial"/>
          <w:sz w:val="24"/>
          <w:szCs w:val="24"/>
          <w:lang w:val="ru-RU" w:eastAsia="ru-RU"/>
        </w:rPr>
        <w:t>ия образования и форм обучения.</w:t>
      </w:r>
    </w:p>
    <w:p w:rsidR="00C15CB7" w:rsidRDefault="00C15CB7" w:rsidP="00C15CB7">
      <w:pPr>
        <w:widowControl w:val="0"/>
        <w:overflowPunct w:val="0"/>
        <w:autoSpaceDE w:val="0"/>
        <w:autoSpaceDN w:val="0"/>
        <w:adjustRightInd w:val="0"/>
        <w:spacing w:after="0" w:line="240" w:lineRule="auto"/>
        <w:ind w:firstLine="566"/>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 xml:space="preserve">3.7. </w:t>
      </w:r>
      <w:r w:rsidR="00B15600">
        <w:rPr>
          <w:rFonts w:ascii="Times New Roman" w:hAnsi="Times New Roman" w:cs="Arial"/>
          <w:sz w:val="24"/>
          <w:szCs w:val="24"/>
          <w:lang w:val="ru-RU" w:eastAsia="ru-RU"/>
        </w:rPr>
        <w:t xml:space="preserve"> </w:t>
      </w:r>
      <w:r w:rsidRPr="008160E8">
        <w:rPr>
          <w:rFonts w:ascii="Times New Roman" w:hAnsi="Times New Roman" w:cs="Arial"/>
          <w:sz w:val="24"/>
          <w:szCs w:val="24"/>
          <w:lang w:val="ru-RU" w:eastAsia="ru-RU"/>
        </w:rPr>
        <w:t>При реализации образовательных программ Учреждение может использова</w:t>
      </w:r>
      <w:r>
        <w:rPr>
          <w:rFonts w:ascii="Times New Roman" w:hAnsi="Times New Roman" w:cs="Arial"/>
          <w:sz w:val="24"/>
          <w:szCs w:val="24"/>
          <w:lang w:val="ru-RU" w:eastAsia="ru-RU"/>
        </w:rPr>
        <w:t>ть сетевые формы их реализации.</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color w:val="222222"/>
          <w:sz w:val="24"/>
          <w:szCs w:val="24"/>
          <w:lang w:val="ru-RU" w:eastAsia="ru-RU"/>
        </w:rPr>
        <w:t>3.8.</w:t>
      </w:r>
      <w:r w:rsidR="00B15600">
        <w:rPr>
          <w:rFonts w:ascii="Times New Roman" w:hAnsi="Times New Roman" w:cs="Arial"/>
          <w:color w:val="222222"/>
          <w:sz w:val="24"/>
          <w:szCs w:val="24"/>
          <w:lang w:val="ru-RU" w:eastAsia="ru-RU"/>
        </w:rPr>
        <w:t xml:space="preserve"> </w:t>
      </w:r>
      <w:r w:rsidRPr="008160E8">
        <w:rPr>
          <w:rFonts w:ascii="Times New Roman" w:hAnsi="Times New Roman" w:cs="Arial"/>
          <w:sz w:val="24"/>
          <w:szCs w:val="24"/>
          <w:lang w:val="ru-RU" w:eastAsia="ru-RU"/>
        </w:rPr>
        <w:t>Учреждение организует обучение на дому детей, которые по состоянию здоровья не могут посещать образовательные организации.  Основанием для организации обучения  на дому  является заключение медицинской организации и в письменной форме обращение  родителей (законных представителей).</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3.9. При осуществлении образовательной деятельности Учреждение вправе применять электронное обучение, использо</w:t>
      </w:r>
      <w:r>
        <w:rPr>
          <w:rFonts w:ascii="Times New Roman" w:hAnsi="Times New Roman" w:cs="Arial"/>
          <w:sz w:val="24"/>
          <w:szCs w:val="24"/>
          <w:lang w:val="ru-RU" w:eastAsia="ru-RU"/>
        </w:rPr>
        <w:t>вать  дистанционные технологии.</w:t>
      </w:r>
    </w:p>
    <w:p w:rsidR="00C15CB7" w:rsidRPr="008160E8"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3.10. Для всех форм получения образования в рамках конкретной основной общеобразовательной программы действует единый федеральный государственный стандарт.</w:t>
      </w:r>
    </w:p>
    <w:p w:rsidR="00C15CB7" w:rsidRDefault="00C15CB7" w:rsidP="00B15600">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3.11. При реализации образовательных программ дошкольного образования осуществляется присмотр и уход за детьми.</w:t>
      </w:r>
    </w:p>
    <w:p w:rsidR="00C15CB7" w:rsidRPr="008160E8"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8160E8">
        <w:rPr>
          <w:rFonts w:ascii="Times New Roman" w:hAnsi="Times New Roman" w:cs="Arial"/>
          <w:sz w:val="24"/>
          <w:szCs w:val="24"/>
          <w:lang w:val="ru-RU" w:eastAsia="ru-RU"/>
        </w:rPr>
        <w:t>3.12. Порядок приема в Учреждение регламентируется Правилами приема в Учреждение.</w:t>
      </w:r>
    </w:p>
    <w:p w:rsidR="00C15CB7" w:rsidRPr="00CC094A" w:rsidRDefault="00C15CB7" w:rsidP="00C15CB7">
      <w:pPr>
        <w:widowControl w:val="0"/>
        <w:autoSpaceDE w:val="0"/>
        <w:autoSpaceDN w:val="0"/>
        <w:adjustRightInd w:val="0"/>
        <w:spacing w:after="0" w:line="240" w:lineRule="auto"/>
        <w:ind w:firstLine="567"/>
        <w:jc w:val="both"/>
        <w:rPr>
          <w:rFonts w:ascii="Times New Roman" w:hAnsi="Times New Roman"/>
          <w:sz w:val="24"/>
          <w:szCs w:val="24"/>
          <w:lang w:val="ru-RU"/>
        </w:rPr>
      </w:pPr>
    </w:p>
    <w:p w:rsidR="00603EFF" w:rsidRPr="00EF542B" w:rsidRDefault="00603EFF" w:rsidP="00603EFF">
      <w:pPr>
        <w:spacing w:after="0" w:line="240" w:lineRule="auto"/>
        <w:jc w:val="center"/>
        <w:rPr>
          <w:rFonts w:ascii="Times New Roman" w:hAnsi="Times New Roman"/>
          <w:b/>
          <w:bCs/>
          <w:sz w:val="24"/>
          <w:szCs w:val="24"/>
          <w:lang w:val="ru-RU" w:eastAsia="ru-RU"/>
        </w:rPr>
      </w:pPr>
      <w:r w:rsidRPr="00EF542B">
        <w:rPr>
          <w:rFonts w:ascii="Times New Roman" w:hAnsi="Times New Roman"/>
          <w:b/>
          <w:bCs/>
          <w:sz w:val="24"/>
          <w:szCs w:val="24"/>
          <w:lang w:eastAsia="ru-RU"/>
        </w:rPr>
        <w:t>I</w:t>
      </w:r>
      <w:r w:rsidRPr="00EF542B">
        <w:rPr>
          <w:rFonts w:ascii="Times New Roman" w:hAnsi="Times New Roman"/>
          <w:b/>
          <w:bCs/>
          <w:sz w:val="24"/>
          <w:szCs w:val="24"/>
          <w:lang w:val="ru-RU" w:eastAsia="ru-RU"/>
        </w:rPr>
        <w:t xml:space="preserve">V. </w:t>
      </w:r>
      <w:proofErr w:type="gramStart"/>
      <w:r w:rsidRPr="00EF542B">
        <w:rPr>
          <w:rFonts w:ascii="Times New Roman" w:hAnsi="Times New Roman"/>
          <w:b/>
          <w:bCs/>
          <w:sz w:val="24"/>
          <w:szCs w:val="24"/>
          <w:lang w:val="ru-RU" w:eastAsia="ru-RU"/>
        </w:rPr>
        <w:t>УЧАСТНИКИ  ОБРАЗОВАТЕЛЬНЫХ</w:t>
      </w:r>
      <w:proofErr w:type="gramEnd"/>
      <w:r w:rsidRPr="00EF542B">
        <w:rPr>
          <w:rFonts w:ascii="Times New Roman" w:hAnsi="Times New Roman"/>
          <w:b/>
          <w:bCs/>
          <w:sz w:val="24"/>
          <w:szCs w:val="24"/>
          <w:lang w:val="ru-RU" w:eastAsia="ru-RU"/>
        </w:rPr>
        <w:t xml:space="preserve">   ОТНОШЕНИЙ УЧРЕЖДЕНИЯ</w:t>
      </w:r>
    </w:p>
    <w:p w:rsidR="00603EFF" w:rsidRPr="00FF3436" w:rsidRDefault="00603EFF" w:rsidP="00603EFF">
      <w:pPr>
        <w:spacing w:after="0" w:line="240" w:lineRule="auto"/>
        <w:jc w:val="center"/>
        <w:rPr>
          <w:rFonts w:ascii="Times New Roman" w:hAnsi="Times New Roman"/>
          <w:b/>
          <w:bCs/>
          <w:sz w:val="24"/>
          <w:szCs w:val="24"/>
          <w:highlight w:val="yellow"/>
          <w:lang w:val="ru-RU" w:eastAsia="ru-RU"/>
        </w:rPr>
      </w:pPr>
    </w:p>
    <w:p w:rsidR="00FA3DE9" w:rsidRPr="00DF7A1E" w:rsidRDefault="00FA3DE9" w:rsidP="00FA3DE9">
      <w:pPr>
        <w:pStyle w:val="ab"/>
        <w:tabs>
          <w:tab w:val="left" w:pos="1257"/>
        </w:tabs>
        <w:kinsoku w:val="0"/>
        <w:overflowPunct w:val="0"/>
        <w:ind w:left="0" w:right="180" w:firstLine="709"/>
      </w:pPr>
      <w:r w:rsidRPr="00DF7A1E">
        <w:t>4.1. К</w:t>
      </w:r>
      <w:r w:rsidRPr="00DF7A1E">
        <w:rPr>
          <w:spacing w:val="2"/>
        </w:rPr>
        <w:t xml:space="preserve"> </w:t>
      </w:r>
      <w:r w:rsidRPr="00DF7A1E">
        <w:rPr>
          <w:spacing w:val="-5"/>
        </w:rPr>
        <w:t>у</w:t>
      </w:r>
      <w:r w:rsidRPr="00DF7A1E">
        <w:rPr>
          <w:spacing w:val="-1"/>
        </w:rPr>
        <w:t>ч</w:t>
      </w:r>
      <w:r w:rsidRPr="00DF7A1E">
        <w:rPr>
          <w:spacing w:val="1"/>
        </w:rPr>
        <w:t>а</w:t>
      </w:r>
      <w:r w:rsidRPr="00DF7A1E">
        <w:rPr>
          <w:spacing w:val="-1"/>
        </w:rPr>
        <w:t>с</w:t>
      </w:r>
      <w:r w:rsidRPr="00DF7A1E">
        <w:t>тник</w:t>
      </w:r>
      <w:r w:rsidRPr="00DF7A1E">
        <w:rPr>
          <w:spacing w:val="-1"/>
        </w:rPr>
        <w:t>а</w:t>
      </w:r>
      <w:r w:rsidRPr="00DF7A1E">
        <w:t>м</w:t>
      </w:r>
      <w:r w:rsidRPr="00DF7A1E">
        <w:rPr>
          <w:spacing w:val="-1"/>
        </w:rPr>
        <w:t xml:space="preserve"> </w:t>
      </w:r>
      <w:r w:rsidRPr="00DF7A1E">
        <w:t>обр</w:t>
      </w:r>
      <w:r w:rsidRPr="00DF7A1E">
        <w:rPr>
          <w:spacing w:val="-1"/>
        </w:rPr>
        <w:t>а</w:t>
      </w:r>
      <w:r w:rsidRPr="00DF7A1E">
        <w:t>зов</w:t>
      </w:r>
      <w:r w:rsidRPr="00DF7A1E">
        <w:rPr>
          <w:spacing w:val="-2"/>
        </w:rPr>
        <w:t>а</w:t>
      </w:r>
      <w:r w:rsidRPr="00DF7A1E">
        <w:t>т</w:t>
      </w:r>
      <w:r w:rsidRPr="00DF7A1E">
        <w:rPr>
          <w:spacing w:val="-1"/>
        </w:rPr>
        <w:t>е</w:t>
      </w:r>
      <w:r w:rsidRPr="00DF7A1E">
        <w:t>льных</w:t>
      </w:r>
      <w:r w:rsidRPr="00DF7A1E">
        <w:rPr>
          <w:spacing w:val="1"/>
        </w:rPr>
        <w:t xml:space="preserve"> </w:t>
      </w:r>
      <w:r w:rsidRPr="00DF7A1E">
        <w:t>о</w:t>
      </w:r>
      <w:r w:rsidRPr="00DF7A1E">
        <w:rPr>
          <w:spacing w:val="-2"/>
        </w:rPr>
        <w:t>т</w:t>
      </w:r>
      <w:r w:rsidRPr="00DF7A1E">
        <w:t>нош</w:t>
      </w:r>
      <w:r w:rsidRPr="00DF7A1E">
        <w:rPr>
          <w:spacing w:val="-1"/>
        </w:rPr>
        <w:t>е</w:t>
      </w:r>
      <w:r w:rsidRPr="00DF7A1E">
        <w:t>н</w:t>
      </w:r>
      <w:r w:rsidRPr="00DF7A1E">
        <w:rPr>
          <w:spacing w:val="-2"/>
        </w:rPr>
        <w:t>и</w:t>
      </w:r>
      <w:r w:rsidRPr="00DF7A1E">
        <w:t>й</w:t>
      </w:r>
      <w:r w:rsidRPr="00DF7A1E">
        <w:rPr>
          <w:spacing w:val="-2"/>
        </w:rPr>
        <w:t xml:space="preserve"> </w:t>
      </w:r>
      <w:r w:rsidRPr="00DF7A1E">
        <w:t>отно</w:t>
      </w:r>
      <w:r w:rsidRPr="00DF7A1E">
        <w:rPr>
          <w:spacing w:val="-1"/>
        </w:rPr>
        <w:t>с</w:t>
      </w:r>
      <w:r w:rsidRPr="00DF7A1E">
        <w:rPr>
          <w:spacing w:val="5"/>
        </w:rPr>
        <w:t>я</w:t>
      </w:r>
      <w:r w:rsidRPr="00DF7A1E">
        <w:t>т</w:t>
      </w:r>
      <w:r w:rsidRPr="00DF7A1E">
        <w:rPr>
          <w:spacing w:val="-1"/>
        </w:rPr>
        <w:t>с</w:t>
      </w:r>
      <w:r w:rsidRPr="00DF7A1E">
        <w:t xml:space="preserve">я </w:t>
      </w:r>
      <w:r w:rsidRPr="00DF7A1E">
        <w:rPr>
          <w:spacing w:val="2"/>
        </w:rPr>
        <w:t xml:space="preserve"> о</w:t>
      </w:r>
      <w:r w:rsidRPr="00DF7A1E">
        <w:rPr>
          <w:spacing w:val="4"/>
        </w:rPr>
        <w:t>б</w:t>
      </w:r>
      <w:r w:rsidRPr="00DF7A1E">
        <w:rPr>
          <w:spacing w:val="-5"/>
        </w:rPr>
        <w:t>у</w:t>
      </w:r>
      <w:r w:rsidRPr="00DF7A1E">
        <w:rPr>
          <w:spacing w:val="1"/>
        </w:rPr>
        <w:t>ча</w:t>
      </w:r>
      <w:r w:rsidRPr="00DF7A1E">
        <w:rPr>
          <w:spacing w:val="2"/>
        </w:rPr>
        <w:t>ющ</w:t>
      </w:r>
      <w:r w:rsidRPr="00DF7A1E">
        <w:rPr>
          <w:spacing w:val="3"/>
        </w:rPr>
        <w:t>и</w:t>
      </w:r>
      <w:r w:rsidRPr="00DF7A1E">
        <w:rPr>
          <w:spacing w:val="1"/>
        </w:rPr>
        <w:t>ес</w:t>
      </w:r>
      <w:r w:rsidRPr="00DF7A1E">
        <w:rPr>
          <w:spacing w:val="2"/>
        </w:rPr>
        <w:t>я</w:t>
      </w:r>
      <w:r w:rsidRPr="00DF7A1E">
        <w:t>,</w:t>
      </w:r>
      <w:r w:rsidRPr="00DF7A1E">
        <w:rPr>
          <w:spacing w:val="4"/>
        </w:rPr>
        <w:t xml:space="preserve"> </w:t>
      </w:r>
      <w:r w:rsidRPr="00DF7A1E">
        <w:rPr>
          <w:spacing w:val="2"/>
        </w:rPr>
        <w:t>ро</w:t>
      </w:r>
      <w:r w:rsidRPr="00DF7A1E">
        <w:t>д</w:t>
      </w:r>
      <w:r w:rsidRPr="00DF7A1E">
        <w:rPr>
          <w:spacing w:val="3"/>
        </w:rPr>
        <w:t>и</w:t>
      </w:r>
      <w:r w:rsidRPr="00DF7A1E">
        <w:rPr>
          <w:spacing w:val="2"/>
        </w:rPr>
        <w:t>т</w:t>
      </w:r>
      <w:r w:rsidRPr="00DF7A1E">
        <w:rPr>
          <w:spacing w:val="1"/>
        </w:rPr>
        <w:t>е</w:t>
      </w:r>
      <w:r w:rsidRPr="00DF7A1E">
        <w:t>ли</w:t>
      </w:r>
      <w:r w:rsidRPr="00DF7A1E">
        <w:rPr>
          <w:spacing w:val="5"/>
        </w:rPr>
        <w:t xml:space="preserve"> </w:t>
      </w:r>
      <w:r w:rsidRPr="00DF7A1E">
        <w:rPr>
          <w:spacing w:val="1"/>
        </w:rPr>
        <w:t>(</w:t>
      </w:r>
      <w:r w:rsidRPr="00DF7A1E">
        <w:rPr>
          <w:spacing w:val="8"/>
        </w:rPr>
        <w:t>з</w:t>
      </w:r>
      <w:r w:rsidRPr="00DF7A1E">
        <w:rPr>
          <w:spacing w:val="1"/>
        </w:rPr>
        <w:t>а</w:t>
      </w:r>
      <w:r w:rsidRPr="00DF7A1E">
        <w:rPr>
          <w:spacing w:val="3"/>
        </w:rPr>
        <w:t>к</w:t>
      </w:r>
      <w:r w:rsidRPr="00DF7A1E">
        <w:rPr>
          <w:spacing w:val="2"/>
        </w:rPr>
        <w:t>о</w:t>
      </w:r>
      <w:r w:rsidRPr="00DF7A1E">
        <w:rPr>
          <w:spacing w:val="1"/>
        </w:rPr>
        <w:t>н</w:t>
      </w:r>
      <w:r w:rsidRPr="00DF7A1E">
        <w:rPr>
          <w:spacing w:val="3"/>
        </w:rPr>
        <w:t>н</w:t>
      </w:r>
      <w:r w:rsidRPr="00DF7A1E">
        <w:rPr>
          <w:spacing w:val="1"/>
        </w:rPr>
        <w:t>ы</w:t>
      </w:r>
      <w:r w:rsidRPr="00DF7A1E">
        <w:t>е</w:t>
      </w:r>
      <w:r w:rsidRPr="00DF7A1E">
        <w:rPr>
          <w:spacing w:val="1"/>
        </w:rPr>
        <w:t xml:space="preserve"> </w:t>
      </w:r>
      <w:r w:rsidRPr="00DF7A1E">
        <w:rPr>
          <w:spacing w:val="3"/>
        </w:rPr>
        <w:t>п</w:t>
      </w:r>
      <w:r w:rsidRPr="00DF7A1E">
        <w:rPr>
          <w:spacing w:val="2"/>
        </w:rPr>
        <w:t>ред</w:t>
      </w:r>
      <w:r w:rsidRPr="00DF7A1E">
        <w:rPr>
          <w:spacing w:val="1"/>
        </w:rPr>
        <w:t>с</w:t>
      </w:r>
      <w:r w:rsidRPr="00DF7A1E">
        <w:rPr>
          <w:spacing w:val="2"/>
        </w:rPr>
        <w:t>т</w:t>
      </w:r>
      <w:r w:rsidRPr="00DF7A1E">
        <w:rPr>
          <w:spacing w:val="1"/>
        </w:rPr>
        <w:t>ав</w:t>
      </w:r>
      <w:r w:rsidRPr="00DF7A1E">
        <w:t>и</w:t>
      </w:r>
      <w:r w:rsidRPr="00DF7A1E">
        <w:rPr>
          <w:spacing w:val="2"/>
        </w:rPr>
        <w:t>т</w:t>
      </w:r>
      <w:r w:rsidRPr="00DF7A1E">
        <w:rPr>
          <w:spacing w:val="1"/>
        </w:rPr>
        <w:t>е</w:t>
      </w:r>
      <w:r w:rsidRPr="00DF7A1E">
        <w:t>л</w:t>
      </w:r>
      <w:r w:rsidRPr="00DF7A1E">
        <w:rPr>
          <w:spacing w:val="3"/>
        </w:rPr>
        <w:t>и</w:t>
      </w:r>
      <w:r w:rsidRPr="00DF7A1E">
        <w:t>)</w:t>
      </w:r>
      <w:r w:rsidRPr="00DF7A1E">
        <w:rPr>
          <w:spacing w:val="3"/>
        </w:rPr>
        <w:t xml:space="preserve"> н</w:t>
      </w:r>
      <w:r w:rsidRPr="00DF7A1E">
        <w:rPr>
          <w:spacing w:val="1"/>
        </w:rPr>
        <w:t>ес</w:t>
      </w:r>
      <w:r w:rsidRPr="00DF7A1E">
        <w:rPr>
          <w:spacing w:val="2"/>
        </w:rPr>
        <w:t>о</w:t>
      </w:r>
      <w:r w:rsidRPr="00DF7A1E">
        <w:rPr>
          <w:spacing w:val="1"/>
        </w:rPr>
        <w:t>ве</w:t>
      </w:r>
      <w:r w:rsidRPr="00DF7A1E">
        <w:rPr>
          <w:spacing w:val="2"/>
        </w:rPr>
        <w:t>рш</w:t>
      </w:r>
      <w:r w:rsidRPr="00DF7A1E">
        <w:rPr>
          <w:spacing w:val="1"/>
        </w:rPr>
        <w:t>е</w:t>
      </w:r>
      <w:r w:rsidRPr="00DF7A1E">
        <w:t>н</w:t>
      </w:r>
      <w:r w:rsidRPr="00DF7A1E">
        <w:rPr>
          <w:spacing w:val="3"/>
        </w:rPr>
        <w:t>н</w:t>
      </w:r>
      <w:r w:rsidRPr="00DF7A1E">
        <w:rPr>
          <w:spacing w:val="2"/>
        </w:rPr>
        <w:t>ол</w:t>
      </w:r>
      <w:r w:rsidRPr="00DF7A1E">
        <w:rPr>
          <w:spacing w:val="1"/>
        </w:rPr>
        <w:t>е</w:t>
      </w:r>
      <w:r w:rsidRPr="00DF7A1E">
        <w:t>тних</w:t>
      </w:r>
      <w:r w:rsidRPr="00DF7A1E">
        <w:rPr>
          <w:spacing w:val="4"/>
        </w:rPr>
        <w:t xml:space="preserve"> </w:t>
      </w:r>
      <w:r w:rsidRPr="00DF7A1E">
        <w:rPr>
          <w:spacing w:val="2"/>
        </w:rPr>
        <w:t>о</w:t>
      </w:r>
      <w:r w:rsidRPr="00DF7A1E">
        <w:rPr>
          <w:spacing w:val="4"/>
        </w:rPr>
        <w:t>б</w:t>
      </w:r>
      <w:r w:rsidRPr="00DF7A1E">
        <w:rPr>
          <w:spacing w:val="-3"/>
        </w:rPr>
        <w:t>у</w:t>
      </w:r>
      <w:r w:rsidRPr="00DF7A1E">
        <w:rPr>
          <w:spacing w:val="1"/>
        </w:rPr>
        <w:t>ча</w:t>
      </w:r>
      <w:r w:rsidRPr="00DF7A1E">
        <w:rPr>
          <w:spacing w:val="2"/>
        </w:rPr>
        <w:t>ющ</w:t>
      </w:r>
      <w:r w:rsidRPr="00DF7A1E">
        <w:t>и</w:t>
      </w:r>
      <w:r w:rsidRPr="00DF7A1E">
        <w:rPr>
          <w:spacing w:val="4"/>
        </w:rPr>
        <w:t>х</w:t>
      </w:r>
      <w:r w:rsidRPr="00DF7A1E">
        <w:rPr>
          <w:spacing w:val="1"/>
        </w:rPr>
        <w:t>с</w:t>
      </w:r>
      <w:r w:rsidRPr="00DF7A1E">
        <w:rPr>
          <w:spacing w:val="2"/>
        </w:rPr>
        <w:t>я</w:t>
      </w:r>
      <w:r w:rsidRPr="00DF7A1E">
        <w:t>,</w:t>
      </w:r>
      <w:r w:rsidRPr="00DF7A1E">
        <w:rPr>
          <w:spacing w:val="2"/>
        </w:rPr>
        <w:t xml:space="preserve"> </w:t>
      </w:r>
      <w:r w:rsidRPr="00DF7A1E">
        <w:rPr>
          <w:spacing w:val="3"/>
        </w:rPr>
        <w:t>п</w:t>
      </w:r>
      <w:r w:rsidRPr="00DF7A1E">
        <w:rPr>
          <w:spacing w:val="1"/>
        </w:rPr>
        <w:t>е</w:t>
      </w:r>
      <w:r w:rsidRPr="00DF7A1E">
        <w:rPr>
          <w:spacing w:val="2"/>
        </w:rPr>
        <w:t>д</w:t>
      </w:r>
      <w:r w:rsidRPr="00DF7A1E">
        <w:rPr>
          <w:spacing w:val="1"/>
        </w:rPr>
        <w:t>а</w:t>
      </w:r>
      <w:r w:rsidRPr="00DF7A1E">
        <w:rPr>
          <w:spacing w:val="2"/>
        </w:rPr>
        <w:t>го</w:t>
      </w:r>
      <w:r w:rsidRPr="00DF7A1E">
        <w:t>г</w:t>
      </w:r>
      <w:r w:rsidRPr="00DF7A1E">
        <w:rPr>
          <w:spacing w:val="3"/>
        </w:rPr>
        <w:t>и</w:t>
      </w:r>
      <w:r w:rsidRPr="00DF7A1E">
        <w:rPr>
          <w:spacing w:val="1"/>
        </w:rPr>
        <w:t>чес</w:t>
      </w:r>
      <w:r w:rsidRPr="00DF7A1E">
        <w:rPr>
          <w:spacing w:val="3"/>
        </w:rPr>
        <w:t>ки</w:t>
      </w:r>
      <w:r w:rsidRPr="00DF7A1E">
        <w:t>е</w:t>
      </w:r>
      <w:r w:rsidRPr="00DF7A1E">
        <w:rPr>
          <w:spacing w:val="3"/>
        </w:rPr>
        <w:t xml:space="preserve"> </w:t>
      </w:r>
      <w:r w:rsidRPr="00DF7A1E">
        <w:rPr>
          <w:spacing w:val="2"/>
        </w:rPr>
        <w:t>р</w:t>
      </w:r>
      <w:r w:rsidRPr="00DF7A1E">
        <w:rPr>
          <w:spacing w:val="1"/>
        </w:rPr>
        <w:t>а</w:t>
      </w:r>
      <w:r w:rsidRPr="00DF7A1E">
        <w:t>б</w:t>
      </w:r>
      <w:r w:rsidRPr="00DF7A1E">
        <w:rPr>
          <w:spacing w:val="2"/>
        </w:rPr>
        <w:t>о</w:t>
      </w:r>
      <w:r w:rsidRPr="00DF7A1E">
        <w:t>т</w:t>
      </w:r>
      <w:r w:rsidRPr="00DF7A1E">
        <w:rPr>
          <w:spacing w:val="3"/>
        </w:rPr>
        <w:t>н</w:t>
      </w:r>
      <w:r w:rsidRPr="00DF7A1E">
        <w:t>ики</w:t>
      </w:r>
      <w:r w:rsidRPr="00DF7A1E">
        <w:rPr>
          <w:spacing w:val="5"/>
        </w:rPr>
        <w:t xml:space="preserve"> </w:t>
      </w:r>
      <w:r w:rsidRPr="00DF7A1E">
        <w:t>и</w:t>
      </w:r>
      <w:r w:rsidRPr="00DF7A1E">
        <w:rPr>
          <w:spacing w:val="3"/>
        </w:rPr>
        <w:t xml:space="preserve"> </w:t>
      </w:r>
      <w:r w:rsidRPr="00DF7A1E">
        <w:t xml:space="preserve">их </w:t>
      </w:r>
      <w:r w:rsidRPr="00DF7A1E">
        <w:rPr>
          <w:spacing w:val="3"/>
        </w:rPr>
        <w:t>п</w:t>
      </w:r>
      <w:r w:rsidRPr="00DF7A1E">
        <w:rPr>
          <w:spacing w:val="2"/>
        </w:rPr>
        <w:t>р</w:t>
      </w:r>
      <w:r w:rsidRPr="00DF7A1E">
        <w:rPr>
          <w:spacing w:val="1"/>
        </w:rPr>
        <w:t>е</w:t>
      </w:r>
      <w:r w:rsidRPr="00DF7A1E">
        <w:rPr>
          <w:spacing w:val="2"/>
        </w:rPr>
        <w:t>д</w:t>
      </w:r>
      <w:r w:rsidRPr="00DF7A1E">
        <w:rPr>
          <w:spacing w:val="1"/>
        </w:rPr>
        <w:t>с</w:t>
      </w:r>
      <w:r w:rsidRPr="00DF7A1E">
        <w:rPr>
          <w:spacing w:val="2"/>
        </w:rPr>
        <w:t>т</w:t>
      </w:r>
      <w:r w:rsidRPr="00DF7A1E">
        <w:rPr>
          <w:spacing w:val="1"/>
        </w:rPr>
        <w:t>ав</w:t>
      </w:r>
      <w:r w:rsidRPr="00DF7A1E">
        <w:t>и</w:t>
      </w:r>
      <w:r w:rsidRPr="00DF7A1E">
        <w:rPr>
          <w:spacing w:val="2"/>
        </w:rPr>
        <w:t>т</w:t>
      </w:r>
      <w:r w:rsidRPr="00DF7A1E">
        <w:rPr>
          <w:spacing w:val="1"/>
        </w:rPr>
        <w:t>е</w:t>
      </w:r>
      <w:r w:rsidRPr="00DF7A1E">
        <w:t>л</w:t>
      </w:r>
      <w:r w:rsidRPr="00DF7A1E">
        <w:rPr>
          <w:spacing w:val="3"/>
        </w:rPr>
        <w:t>и</w:t>
      </w:r>
      <w:r w:rsidRPr="00DF7A1E">
        <w:t>,</w:t>
      </w:r>
      <w:r w:rsidRPr="00DF7A1E">
        <w:rPr>
          <w:spacing w:val="4"/>
        </w:rPr>
        <w:t xml:space="preserve"> </w:t>
      </w:r>
      <w:r w:rsidRPr="00DF7A1E">
        <w:rPr>
          <w:spacing w:val="2"/>
        </w:rPr>
        <w:t>орг</w:t>
      </w:r>
      <w:r w:rsidRPr="00DF7A1E">
        <w:rPr>
          <w:spacing w:val="-1"/>
        </w:rPr>
        <w:t>а</w:t>
      </w:r>
      <w:r w:rsidRPr="00DF7A1E">
        <w:rPr>
          <w:spacing w:val="3"/>
        </w:rPr>
        <w:t>н</w:t>
      </w:r>
      <w:r w:rsidRPr="00DF7A1E">
        <w:t>и</w:t>
      </w:r>
      <w:r w:rsidRPr="00DF7A1E">
        <w:rPr>
          <w:spacing w:val="8"/>
        </w:rPr>
        <w:t>з</w:t>
      </w:r>
      <w:r w:rsidRPr="00DF7A1E">
        <w:rPr>
          <w:spacing w:val="1"/>
        </w:rPr>
        <w:t>а</w:t>
      </w:r>
      <w:r w:rsidRPr="00DF7A1E">
        <w:t>ц</w:t>
      </w:r>
      <w:r w:rsidRPr="00DF7A1E">
        <w:rPr>
          <w:spacing w:val="3"/>
        </w:rPr>
        <w:t>и</w:t>
      </w:r>
      <w:r w:rsidRPr="00DF7A1E">
        <w:t>и,</w:t>
      </w:r>
      <w:r w:rsidRPr="00DF7A1E">
        <w:rPr>
          <w:spacing w:val="4"/>
        </w:rPr>
        <w:t xml:space="preserve"> </w:t>
      </w:r>
      <w:r w:rsidRPr="00DF7A1E">
        <w:rPr>
          <w:spacing w:val="2"/>
        </w:rPr>
        <w:t>о</w:t>
      </w:r>
      <w:r w:rsidRPr="00DF7A1E">
        <w:rPr>
          <w:spacing w:val="3"/>
        </w:rPr>
        <w:t>с</w:t>
      </w:r>
      <w:r w:rsidRPr="00DF7A1E">
        <w:rPr>
          <w:spacing w:val="-5"/>
        </w:rPr>
        <w:t>у</w:t>
      </w:r>
      <w:r w:rsidRPr="00DF7A1E">
        <w:rPr>
          <w:spacing w:val="2"/>
        </w:rPr>
        <w:t>щ</w:t>
      </w:r>
      <w:r w:rsidRPr="00DF7A1E">
        <w:rPr>
          <w:spacing w:val="1"/>
        </w:rPr>
        <w:t>ес</w:t>
      </w:r>
      <w:r w:rsidRPr="00DF7A1E">
        <w:rPr>
          <w:spacing w:val="2"/>
        </w:rPr>
        <w:t>т</w:t>
      </w:r>
      <w:r w:rsidRPr="00DF7A1E">
        <w:rPr>
          <w:spacing w:val="1"/>
        </w:rPr>
        <w:t>в</w:t>
      </w:r>
      <w:r w:rsidRPr="00DF7A1E">
        <w:rPr>
          <w:spacing w:val="2"/>
        </w:rPr>
        <w:t>ляющ</w:t>
      </w:r>
      <w:r w:rsidRPr="00DF7A1E">
        <w:t>ие</w:t>
      </w:r>
      <w:r w:rsidRPr="00DF7A1E">
        <w:rPr>
          <w:spacing w:val="3"/>
        </w:rPr>
        <w:t xml:space="preserve"> </w:t>
      </w:r>
      <w:r w:rsidRPr="00DF7A1E">
        <w:rPr>
          <w:spacing w:val="2"/>
        </w:rPr>
        <w:t>обр</w:t>
      </w:r>
      <w:r w:rsidRPr="00DF7A1E">
        <w:rPr>
          <w:spacing w:val="1"/>
        </w:rPr>
        <w:t>а</w:t>
      </w:r>
      <w:r w:rsidRPr="00DF7A1E">
        <w:rPr>
          <w:spacing w:val="3"/>
        </w:rPr>
        <w:t>з</w:t>
      </w:r>
      <w:r w:rsidRPr="00DF7A1E">
        <w:rPr>
          <w:spacing w:val="2"/>
        </w:rPr>
        <w:t>о</w:t>
      </w:r>
      <w:r w:rsidRPr="00DF7A1E">
        <w:rPr>
          <w:spacing w:val="1"/>
        </w:rPr>
        <w:t>ва</w:t>
      </w:r>
      <w:r w:rsidRPr="00DF7A1E">
        <w:rPr>
          <w:spacing w:val="2"/>
        </w:rPr>
        <w:t>т</w:t>
      </w:r>
      <w:r w:rsidRPr="00DF7A1E">
        <w:rPr>
          <w:spacing w:val="1"/>
        </w:rPr>
        <w:t>е</w:t>
      </w:r>
      <w:r w:rsidRPr="00DF7A1E">
        <w:t>ль</w:t>
      </w:r>
      <w:r w:rsidRPr="00DF7A1E">
        <w:rPr>
          <w:spacing w:val="5"/>
        </w:rPr>
        <w:t>н</w:t>
      </w:r>
      <w:r w:rsidRPr="00DF7A1E">
        <w:rPr>
          <w:spacing w:val="-5"/>
        </w:rPr>
        <w:t>у</w:t>
      </w:r>
      <w:r w:rsidRPr="00DF7A1E">
        <w:t>ю</w:t>
      </w:r>
      <w:r w:rsidRPr="00DF7A1E">
        <w:rPr>
          <w:spacing w:val="5"/>
        </w:rPr>
        <w:t xml:space="preserve"> </w:t>
      </w:r>
      <w:r w:rsidRPr="00DF7A1E">
        <w:rPr>
          <w:spacing w:val="2"/>
        </w:rPr>
        <w:t>д</w:t>
      </w:r>
      <w:r w:rsidRPr="00DF7A1E">
        <w:rPr>
          <w:spacing w:val="1"/>
        </w:rPr>
        <w:t>е</w:t>
      </w:r>
      <w:r w:rsidRPr="00DF7A1E">
        <w:rPr>
          <w:spacing w:val="2"/>
        </w:rPr>
        <w:t>ят</w:t>
      </w:r>
      <w:r w:rsidRPr="00DF7A1E">
        <w:rPr>
          <w:spacing w:val="1"/>
        </w:rPr>
        <w:t>е</w:t>
      </w:r>
      <w:r w:rsidRPr="00DF7A1E">
        <w:rPr>
          <w:spacing w:val="12"/>
        </w:rPr>
        <w:t>л</w:t>
      </w:r>
      <w:r w:rsidRPr="00DF7A1E">
        <w:t>ь</w:t>
      </w:r>
      <w:r w:rsidRPr="00DF7A1E">
        <w:rPr>
          <w:spacing w:val="3"/>
        </w:rPr>
        <w:t>н</w:t>
      </w:r>
      <w:r w:rsidRPr="00DF7A1E">
        <w:rPr>
          <w:spacing w:val="2"/>
        </w:rPr>
        <w:t>о</w:t>
      </w:r>
      <w:r w:rsidRPr="00DF7A1E">
        <w:rPr>
          <w:spacing w:val="1"/>
        </w:rPr>
        <w:t>с</w:t>
      </w:r>
      <w:r w:rsidRPr="00DF7A1E">
        <w:t>т</w:t>
      </w:r>
      <w:r w:rsidRPr="00DF7A1E">
        <w:rPr>
          <w:spacing w:val="4"/>
        </w:rPr>
        <w:t>ь</w:t>
      </w:r>
      <w:r w:rsidRPr="00DF7A1E">
        <w:t>.</w:t>
      </w:r>
    </w:p>
    <w:p w:rsidR="00FA3DE9" w:rsidRPr="00DF7A1E" w:rsidRDefault="00FA3DE9" w:rsidP="00FA3DE9">
      <w:pPr>
        <w:pStyle w:val="ab"/>
        <w:kinsoku w:val="0"/>
        <w:overflowPunct w:val="0"/>
        <w:ind w:left="0" w:firstLine="709"/>
      </w:pPr>
      <w:r w:rsidRPr="00DF7A1E">
        <w:t>Пр</w:t>
      </w:r>
      <w:r w:rsidRPr="00DF7A1E">
        <w:rPr>
          <w:spacing w:val="-2"/>
        </w:rPr>
        <w:t>а</w:t>
      </w:r>
      <w:r w:rsidRPr="00DF7A1E">
        <w:t>ва</w:t>
      </w:r>
      <w:r w:rsidRPr="00DF7A1E">
        <w:rPr>
          <w:spacing w:val="10"/>
        </w:rPr>
        <w:t xml:space="preserve"> </w:t>
      </w:r>
      <w:r w:rsidRPr="00DF7A1E">
        <w:t>и</w:t>
      </w:r>
      <w:r w:rsidRPr="00DF7A1E">
        <w:rPr>
          <w:spacing w:val="12"/>
        </w:rPr>
        <w:t xml:space="preserve"> </w:t>
      </w:r>
      <w:r w:rsidRPr="00DF7A1E">
        <w:t>обя</w:t>
      </w:r>
      <w:r w:rsidRPr="00DF7A1E">
        <w:rPr>
          <w:spacing w:val="1"/>
        </w:rPr>
        <w:t>з</w:t>
      </w:r>
      <w:r w:rsidRPr="00DF7A1E">
        <w:rPr>
          <w:spacing w:val="-1"/>
        </w:rPr>
        <w:t>а</w:t>
      </w:r>
      <w:r w:rsidRPr="00DF7A1E">
        <w:t>нно</w:t>
      </w:r>
      <w:r w:rsidRPr="00DF7A1E">
        <w:rPr>
          <w:spacing w:val="-1"/>
        </w:rPr>
        <w:t>с</w:t>
      </w:r>
      <w:r w:rsidRPr="00DF7A1E">
        <w:t>ти</w:t>
      </w:r>
      <w:r w:rsidRPr="00DF7A1E">
        <w:rPr>
          <w:spacing w:val="15"/>
        </w:rPr>
        <w:t xml:space="preserve"> </w:t>
      </w:r>
      <w:r w:rsidRPr="00DF7A1E">
        <w:rPr>
          <w:spacing w:val="-8"/>
        </w:rPr>
        <w:t>у</w:t>
      </w:r>
      <w:r w:rsidRPr="00DF7A1E">
        <w:rPr>
          <w:spacing w:val="1"/>
        </w:rPr>
        <w:t>ч</w:t>
      </w:r>
      <w:r w:rsidRPr="00DF7A1E">
        <w:rPr>
          <w:spacing w:val="-1"/>
        </w:rPr>
        <w:t>ас</w:t>
      </w:r>
      <w:r w:rsidRPr="00DF7A1E">
        <w:t>тников</w:t>
      </w:r>
      <w:r w:rsidRPr="00DF7A1E">
        <w:rPr>
          <w:spacing w:val="11"/>
        </w:rPr>
        <w:t xml:space="preserve"> </w:t>
      </w:r>
      <w:r w:rsidRPr="00DF7A1E">
        <w:t>обр</w:t>
      </w:r>
      <w:r w:rsidRPr="00DF7A1E">
        <w:rPr>
          <w:spacing w:val="-1"/>
        </w:rPr>
        <w:t>а</w:t>
      </w:r>
      <w:r w:rsidRPr="00DF7A1E">
        <w:t>зов</w:t>
      </w:r>
      <w:r w:rsidRPr="00DF7A1E">
        <w:rPr>
          <w:spacing w:val="-2"/>
        </w:rPr>
        <w:t>а</w:t>
      </w:r>
      <w:r w:rsidRPr="00DF7A1E">
        <w:t>т</w:t>
      </w:r>
      <w:r w:rsidRPr="00DF7A1E">
        <w:rPr>
          <w:spacing w:val="-1"/>
        </w:rPr>
        <w:t>е</w:t>
      </w:r>
      <w:r w:rsidRPr="00DF7A1E">
        <w:t>льн</w:t>
      </w:r>
      <w:r w:rsidRPr="00DF7A1E">
        <w:rPr>
          <w:spacing w:val="-3"/>
        </w:rPr>
        <w:t>ы</w:t>
      </w:r>
      <w:r w:rsidRPr="00DF7A1E">
        <w:t>х</w:t>
      </w:r>
      <w:r w:rsidRPr="00DF7A1E">
        <w:rPr>
          <w:spacing w:val="13"/>
        </w:rPr>
        <w:t xml:space="preserve"> </w:t>
      </w:r>
      <w:r w:rsidRPr="00DF7A1E">
        <w:t>от</w:t>
      </w:r>
      <w:r w:rsidRPr="00DF7A1E">
        <w:rPr>
          <w:spacing w:val="1"/>
        </w:rPr>
        <w:t>н</w:t>
      </w:r>
      <w:r w:rsidRPr="00DF7A1E">
        <w:t>ош</w:t>
      </w:r>
      <w:r w:rsidRPr="00DF7A1E">
        <w:rPr>
          <w:spacing w:val="-4"/>
        </w:rPr>
        <w:t>е</w:t>
      </w:r>
      <w:r w:rsidRPr="00DF7A1E">
        <w:t>н</w:t>
      </w:r>
      <w:r w:rsidRPr="00DF7A1E">
        <w:rPr>
          <w:spacing w:val="-2"/>
        </w:rPr>
        <w:t>и</w:t>
      </w:r>
      <w:r w:rsidRPr="00DF7A1E">
        <w:t>й,</w:t>
      </w:r>
      <w:r w:rsidRPr="00DF7A1E">
        <w:rPr>
          <w:spacing w:val="11"/>
        </w:rPr>
        <w:t xml:space="preserve"> </w:t>
      </w:r>
      <w:r w:rsidRPr="00DF7A1E">
        <w:t>п</w:t>
      </w:r>
      <w:r w:rsidRPr="00DF7A1E">
        <w:rPr>
          <w:spacing w:val="7"/>
        </w:rPr>
        <w:t>р</w:t>
      </w:r>
      <w:r w:rsidRPr="00DF7A1E">
        <w:rPr>
          <w:spacing w:val="-1"/>
        </w:rPr>
        <w:t>е</w:t>
      </w:r>
      <w:r w:rsidRPr="00DF7A1E">
        <w:rPr>
          <w:spacing w:val="2"/>
        </w:rPr>
        <w:t>д</w:t>
      </w:r>
      <w:r w:rsidRPr="00DF7A1E">
        <w:rPr>
          <w:spacing w:val="-5"/>
        </w:rPr>
        <w:t>у</w:t>
      </w:r>
      <w:r w:rsidRPr="00DF7A1E">
        <w:rPr>
          <w:spacing w:val="-1"/>
        </w:rPr>
        <w:t>см</w:t>
      </w:r>
      <w:r w:rsidRPr="00DF7A1E">
        <w:t>отр</w:t>
      </w:r>
      <w:r w:rsidRPr="00DF7A1E">
        <w:rPr>
          <w:spacing w:val="-1"/>
        </w:rPr>
        <w:t>е</w:t>
      </w:r>
      <w:r w:rsidRPr="00DF7A1E">
        <w:t>нные</w:t>
      </w:r>
      <w:r w:rsidRPr="00DF7A1E">
        <w:rPr>
          <w:spacing w:val="10"/>
        </w:rPr>
        <w:t xml:space="preserve"> </w:t>
      </w:r>
      <w:r w:rsidRPr="00DF7A1E">
        <w:t>з</w:t>
      </w:r>
      <w:r w:rsidRPr="00DF7A1E">
        <w:rPr>
          <w:spacing w:val="-1"/>
        </w:rPr>
        <w:t>а</w:t>
      </w:r>
      <w:r w:rsidRPr="00DF7A1E">
        <w:rPr>
          <w:spacing w:val="2"/>
        </w:rPr>
        <w:t>к</w:t>
      </w:r>
      <w:r w:rsidRPr="00DF7A1E">
        <w:t>онод</w:t>
      </w:r>
      <w:r w:rsidRPr="00DF7A1E">
        <w:rPr>
          <w:spacing w:val="-1"/>
        </w:rPr>
        <w:t>а</w:t>
      </w:r>
      <w:r w:rsidRPr="00DF7A1E">
        <w:t>т</w:t>
      </w:r>
      <w:r w:rsidRPr="00DF7A1E">
        <w:rPr>
          <w:spacing w:val="-1"/>
        </w:rPr>
        <w:t>е</w:t>
      </w:r>
      <w:r w:rsidRPr="00DF7A1E">
        <w:t>ль</w:t>
      </w:r>
      <w:r w:rsidRPr="00DF7A1E">
        <w:rPr>
          <w:spacing w:val="-1"/>
        </w:rPr>
        <w:t>с</w:t>
      </w:r>
      <w:r w:rsidRPr="00DF7A1E">
        <w:t>твом</w:t>
      </w:r>
      <w:r w:rsidRPr="00DF7A1E">
        <w:rPr>
          <w:spacing w:val="39"/>
        </w:rPr>
        <w:t xml:space="preserve"> </w:t>
      </w:r>
      <w:r w:rsidRPr="00DF7A1E">
        <w:t>об</w:t>
      </w:r>
      <w:r w:rsidRPr="00DF7A1E">
        <w:rPr>
          <w:spacing w:val="40"/>
        </w:rPr>
        <w:t xml:space="preserve"> </w:t>
      </w:r>
      <w:r w:rsidRPr="00DF7A1E">
        <w:t>обр</w:t>
      </w:r>
      <w:r w:rsidRPr="00DF7A1E">
        <w:rPr>
          <w:spacing w:val="-1"/>
        </w:rPr>
        <w:t>а</w:t>
      </w:r>
      <w:r w:rsidRPr="00DF7A1E">
        <w:t>зов</w:t>
      </w:r>
      <w:r w:rsidRPr="00DF7A1E">
        <w:rPr>
          <w:spacing w:val="-2"/>
        </w:rPr>
        <w:t>а</w:t>
      </w:r>
      <w:r w:rsidRPr="00DF7A1E">
        <w:t>нии</w:t>
      </w:r>
      <w:r w:rsidRPr="00DF7A1E">
        <w:rPr>
          <w:spacing w:val="42"/>
        </w:rPr>
        <w:t xml:space="preserve"> </w:t>
      </w:r>
      <w:r w:rsidRPr="00DF7A1E">
        <w:t>Ро</w:t>
      </w:r>
      <w:r w:rsidRPr="00DF7A1E">
        <w:rPr>
          <w:spacing w:val="-1"/>
        </w:rPr>
        <w:t>сс</w:t>
      </w:r>
      <w:r w:rsidRPr="00DF7A1E">
        <w:t>ий</w:t>
      </w:r>
      <w:r w:rsidRPr="00DF7A1E">
        <w:rPr>
          <w:spacing w:val="-1"/>
        </w:rPr>
        <w:t>с</w:t>
      </w:r>
      <w:r w:rsidRPr="00DF7A1E">
        <w:t>к</w:t>
      </w:r>
      <w:r w:rsidRPr="00DF7A1E">
        <w:rPr>
          <w:spacing w:val="-3"/>
        </w:rPr>
        <w:t>о</w:t>
      </w:r>
      <w:r w:rsidRPr="00DF7A1E">
        <w:t>й</w:t>
      </w:r>
      <w:r w:rsidRPr="00DF7A1E">
        <w:rPr>
          <w:spacing w:val="41"/>
        </w:rPr>
        <w:t xml:space="preserve"> </w:t>
      </w:r>
      <w:r w:rsidRPr="00DF7A1E">
        <w:rPr>
          <w:spacing w:val="-3"/>
        </w:rPr>
        <w:t>Ф</w:t>
      </w:r>
      <w:r w:rsidRPr="00DF7A1E">
        <w:rPr>
          <w:spacing w:val="-1"/>
        </w:rPr>
        <w:t>е</w:t>
      </w:r>
      <w:r w:rsidRPr="00DF7A1E">
        <w:t>д</w:t>
      </w:r>
      <w:r w:rsidRPr="00DF7A1E">
        <w:rPr>
          <w:spacing w:val="-1"/>
        </w:rPr>
        <w:t>е</w:t>
      </w:r>
      <w:r w:rsidRPr="00DF7A1E">
        <w:t>р</w:t>
      </w:r>
      <w:r w:rsidRPr="00DF7A1E">
        <w:rPr>
          <w:spacing w:val="-1"/>
        </w:rPr>
        <w:t>а</w:t>
      </w:r>
      <w:r w:rsidRPr="00DF7A1E">
        <w:t>ци</w:t>
      </w:r>
      <w:r w:rsidRPr="00DF7A1E">
        <w:rPr>
          <w:spacing w:val="3"/>
        </w:rPr>
        <w:t>и</w:t>
      </w:r>
      <w:r w:rsidRPr="00DF7A1E">
        <w:t>,</w:t>
      </w:r>
      <w:r w:rsidRPr="00DF7A1E">
        <w:rPr>
          <w:spacing w:val="40"/>
        </w:rPr>
        <w:t xml:space="preserve"> </w:t>
      </w:r>
      <w:r w:rsidRPr="00DF7A1E">
        <w:t>з</w:t>
      </w:r>
      <w:r w:rsidRPr="00DF7A1E">
        <w:rPr>
          <w:spacing w:val="-1"/>
        </w:rPr>
        <w:t>а</w:t>
      </w:r>
      <w:r w:rsidRPr="00DF7A1E">
        <w:t>кр</w:t>
      </w:r>
      <w:r w:rsidRPr="00DF7A1E">
        <w:rPr>
          <w:spacing w:val="-1"/>
        </w:rPr>
        <w:t>е</w:t>
      </w:r>
      <w:r w:rsidRPr="00DF7A1E">
        <w:t>пл</w:t>
      </w:r>
      <w:r w:rsidRPr="00DF7A1E">
        <w:rPr>
          <w:spacing w:val="-1"/>
        </w:rPr>
        <w:t>е</w:t>
      </w:r>
      <w:r w:rsidRPr="00DF7A1E">
        <w:t>ны</w:t>
      </w:r>
      <w:r w:rsidRPr="00DF7A1E">
        <w:rPr>
          <w:spacing w:val="37"/>
        </w:rPr>
        <w:t xml:space="preserve"> </w:t>
      </w:r>
      <w:r w:rsidRPr="00DF7A1E">
        <w:t>в</w:t>
      </w:r>
      <w:r w:rsidRPr="00DF7A1E">
        <w:rPr>
          <w:spacing w:val="40"/>
        </w:rPr>
        <w:t xml:space="preserve"> </w:t>
      </w:r>
      <w:r w:rsidRPr="00DF7A1E">
        <w:t>нор</w:t>
      </w:r>
      <w:r w:rsidRPr="00DF7A1E">
        <w:rPr>
          <w:spacing w:val="-1"/>
        </w:rPr>
        <w:t>ма</w:t>
      </w:r>
      <w:r w:rsidRPr="00DF7A1E">
        <w:t>х</w:t>
      </w:r>
      <w:r w:rsidRPr="00DF7A1E">
        <w:rPr>
          <w:spacing w:val="42"/>
        </w:rPr>
        <w:t xml:space="preserve"> </w:t>
      </w:r>
      <w:r w:rsidRPr="00DF7A1E">
        <w:t>д</w:t>
      </w:r>
      <w:r w:rsidRPr="00DF7A1E">
        <w:rPr>
          <w:spacing w:val="-1"/>
        </w:rPr>
        <w:t>е</w:t>
      </w:r>
      <w:r w:rsidRPr="00DF7A1E">
        <w:t>й</w:t>
      </w:r>
      <w:r w:rsidRPr="00DF7A1E">
        <w:rPr>
          <w:spacing w:val="-1"/>
        </w:rPr>
        <w:t>с</w:t>
      </w:r>
      <w:r w:rsidRPr="00DF7A1E">
        <w:t>т</w:t>
      </w:r>
      <w:r w:rsidRPr="00DF7A1E">
        <w:rPr>
          <w:spacing w:val="1"/>
        </w:rPr>
        <w:t>в</w:t>
      </w:r>
      <w:r w:rsidRPr="00DF7A1E">
        <w:rPr>
          <w:spacing w:val="-8"/>
        </w:rPr>
        <w:t>у</w:t>
      </w:r>
      <w:r w:rsidRPr="00DF7A1E">
        <w:t>ющ</w:t>
      </w:r>
      <w:r w:rsidRPr="00DF7A1E">
        <w:rPr>
          <w:spacing w:val="-1"/>
        </w:rPr>
        <w:t>е</w:t>
      </w:r>
      <w:r w:rsidRPr="00DF7A1E">
        <w:rPr>
          <w:spacing w:val="2"/>
        </w:rPr>
        <w:t>г</w:t>
      </w:r>
      <w:r w:rsidRPr="00DF7A1E">
        <w:t>о з</w:t>
      </w:r>
      <w:r w:rsidRPr="00DF7A1E">
        <w:rPr>
          <w:spacing w:val="-1"/>
        </w:rPr>
        <w:t>а</w:t>
      </w:r>
      <w:r w:rsidRPr="00DF7A1E">
        <w:t>конод</w:t>
      </w:r>
      <w:r w:rsidRPr="00DF7A1E">
        <w:rPr>
          <w:spacing w:val="-1"/>
        </w:rPr>
        <w:t>а</w:t>
      </w:r>
      <w:r w:rsidRPr="00DF7A1E">
        <w:t>т</w:t>
      </w:r>
      <w:r w:rsidRPr="00DF7A1E">
        <w:rPr>
          <w:spacing w:val="-1"/>
        </w:rPr>
        <w:t>е</w:t>
      </w:r>
      <w:r w:rsidRPr="00DF7A1E">
        <w:t>ль</w:t>
      </w:r>
      <w:r w:rsidRPr="00DF7A1E">
        <w:rPr>
          <w:spacing w:val="-1"/>
        </w:rPr>
        <w:t>с</w:t>
      </w:r>
      <w:r w:rsidRPr="00DF7A1E">
        <w:t>тва</w:t>
      </w:r>
      <w:r w:rsidRPr="00DF7A1E">
        <w:rPr>
          <w:spacing w:val="-2"/>
        </w:rPr>
        <w:t xml:space="preserve"> </w:t>
      </w:r>
      <w:r w:rsidRPr="00DF7A1E">
        <w:t>и</w:t>
      </w:r>
      <w:r w:rsidRPr="00DF7A1E">
        <w:rPr>
          <w:spacing w:val="60"/>
        </w:rPr>
        <w:t xml:space="preserve"> </w:t>
      </w:r>
      <w:r w:rsidRPr="00DF7A1E">
        <w:rPr>
          <w:spacing w:val="2"/>
        </w:rPr>
        <w:t>л</w:t>
      </w:r>
      <w:r w:rsidRPr="00DF7A1E">
        <w:t>о</w:t>
      </w:r>
      <w:r w:rsidRPr="00DF7A1E">
        <w:rPr>
          <w:spacing w:val="-2"/>
        </w:rPr>
        <w:t>к</w:t>
      </w:r>
      <w:r w:rsidRPr="00DF7A1E">
        <w:rPr>
          <w:spacing w:val="-1"/>
        </w:rPr>
        <w:t>а</w:t>
      </w:r>
      <w:r w:rsidRPr="00DF7A1E">
        <w:t>льных</w:t>
      </w:r>
      <w:r w:rsidRPr="00DF7A1E">
        <w:rPr>
          <w:spacing w:val="-1"/>
        </w:rPr>
        <w:t xml:space="preserve"> </w:t>
      </w:r>
      <w:r w:rsidRPr="00DF7A1E">
        <w:t>нор</w:t>
      </w:r>
      <w:r w:rsidRPr="00DF7A1E">
        <w:rPr>
          <w:spacing w:val="-1"/>
        </w:rPr>
        <w:t>ма</w:t>
      </w:r>
      <w:r w:rsidRPr="00DF7A1E">
        <w:t>тивн</w:t>
      </w:r>
      <w:r w:rsidRPr="00DF7A1E">
        <w:rPr>
          <w:spacing w:val="-3"/>
        </w:rPr>
        <w:t>ы</w:t>
      </w:r>
      <w:r w:rsidRPr="00DF7A1E">
        <w:t>х</w:t>
      </w:r>
      <w:r w:rsidRPr="00DF7A1E">
        <w:rPr>
          <w:spacing w:val="2"/>
        </w:rPr>
        <w:t xml:space="preserve"> </w:t>
      </w:r>
      <w:r w:rsidRPr="00DF7A1E">
        <w:rPr>
          <w:spacing w:val="-4"/>
        </w:rPr>
        <w:t>а</w:t>
      </w:r>
      <w:r w:rsidRPr="00DF7A1E">
        <w:t>кт</w:t>
      </w:r>
      <w:r w:rsidRPr="00DF7A1E">
        <w:rPr>
          <w:spacing w:val="-1"/>
        </w:rPr>
        <w:t>а</w:t>
      </w:r>
      <w:r w:rsidRPr="00DF7A1E">
        <w:t>х</w:t>
      </w:r>
      <w:r w:rsidRPr="00DF7A1E">
        <w:rPr>
          <w:spacing w:val="-1"/>
        </w:rPr>
        <w:t xml:space="preserve"> </w:t>
      </w:r>
      <w:r w:rsidRPr="00DF7A1E">
        <w:t>Учр</w:t>
      </w:r>
      <w:r w:rsidRPr="00DF7A1E">
        <w:rPr>
          <w:spacing w:val="-2"/>
        </w:rPr>
        <w:t>е</w:t>
      </w:r>
      <w:r w:rsidRPr="00DF7A1E">
        <w:t>жд</w:t>
      </w:r>
      <w:r w:rsidRPr="00DF7A1E">
        <w:rPr>
          <w:spacing w:val="-1"/>
        </w:rPr>
        <w:t>е</w:t>
      </w:r>
      <w:r w:rsidRPr="00DF7A1E">
        <w:t>ния.</w:t>
      </w:r>
    </w:p>
    <w:p w:rsidR="00FA3DE9" w:rsidRPr="00DF7A1E" w:rsidRDefault="00FA3DE9" w:rsidP="00FA3DE9">
      <w:pPr>
        <w:pStyle w:val="ab"/>
        <w:tabs>
          <w:tab w:val="left" w:pos="0"/>
        </w:tabs>
        <w:kinsoku w:val="0"/>
        <w:overflowPunct w:val="0"/>
        <w:ind w:left="0" w:right="115" w:firstLine="709"/>
        <w:jc w:val="both"/>
      </w:pPr>
      <w:r w:rsidRPr="00DF7A1E">
        <w:t>4.2.О</w:t>
      </w:r>
      <w:r w:rsidRPr="00DF7A1E">
        <w:rPr>
          <w:spacing w:val="-2"/>
        </w:rPr>
        <w:t>с</w:t>
      </w:r>
      <w:r w:rsidRPr="00DF7A1E">
        <w:t>нов</w:t>
      </w:r>
      <w:r w:rsidRPr="00DF7A1E">
        <w:rPr>
          <w:spacing w:val="-2"/>
        </w:rPr>
        <w:t>а</w:t>
      </w:r>
      <w:r w:rsidRPr="00DF7A1E">
        <w:t>ни</w:t>
      </w:r>
      <w:r w:rsidRPr="00DF7A1E">
        <w:rPr>
          <w:spacing w:val="-1"/>
        </w:rPr>
        <w:t>е</w:t>
      </w:r>
      <w:r w:rsidRPr="00DF7A1E">
        <w:t>м</w:t>
      </w:r>
      <w:r w:rsidRPr="00DF7A1E">
        <w:rPr>
          <w:spacing w:val="27"/>
        </w:rPr>
        <w:t xml:space="preserve"> </w:t>
      </w:r>
      <w:r w:rsidRPr="00DF7A1E">
        <w:t>возн</w:t>
      </w:r>
      <w:r w:rsidRPr="00DF7A1E">
        <w:rPr>
          <w:spacing w:val="-2"/>
        </w:rPr>
        <w:t>и</w:t>
      </w:r>
      <w:r w:rsidRPr="00DF7A1E">
        <w:t>кнов</w:t>
      </w:r>
      <w:r w:rsidRPr="00DF7A1E">
        <w:rPr>
          <w:spacing w:val="-2"/>
        </w:rPr>
        <w:t>е</w:t>
      </w:r>
      <w:r w:rsidRPr="00DF7A1E">
        <w:t>ния</w:t>
      </w:r>
      <w:r w:rsidRPr="00DF7A1E">
        <w:rPr>
          <w:spacing w:val="28"/>
        </w:rPr>
        <w:t xml:space="preserve"> </w:t>
      </w:r>
      <w:r w:rsidRPr="00DF7A1E">
        <w:rPr>
          <w:spacing w:val="-3"/>
        </w:rPr>
        <w:t>о</w:t>
      </w:r>
      <w:r w:rsidRPr="00DF7A1E">
        <w:t>бр</w:t>
      </w:r>
      <w:r w:rsidRPr="00DF7A1E">
        <w:rPr>
          <w:spacing w:val="-1"/>
        </w:rPr>
        <w:t>а</w:t>
      </w:r>
      <w:r w:rsidRPr="00DF7A1E">
        <w:t>зов</w:t>
      </w:r>
      <w:r w:rsidRPr="00DF7A1E">
        <w:rPr>
          <w:spacing w:val="-2"/>
        </w:rPr>
        <w:t>а</w:t>
      </w:r>
      <w:r w:rsidRPr="00DF7A1E">
        <w:t>т</w:t>
      </w:r>
      <w:r w:rsidRPr="00DF7A1E">
        <w:rPr>
          <w:spacing w:val="-1"/>
        </w:rPr>
        <w:t>е</w:t>
      </w:r>
      <w:r w:rsidRPr="00DF7A1E">
        <w:t>льных</w:t>
      </w:r>
      <w:r w:rsidRPr="00DF7A1E">
        <w:rPr>
          <w:spacing w:val="30"/>
        </w:rPr>
        <w:t xml:space="preserve"> </w:t>
      </w:r>
      <w:r w:rsidRPr="00DF7A1E">
        <w:rPr>
          <w:spacing w:val="-3"/>
        </w:rPr>
        <w:t>о</w:t>
      </w:r>
      <w:r w:rsidRPr="00DF7A1E">
        <w:t>тнош</w:t>
      </w:r>
      <w:r w:rsidRPr="00DF7A1E">
        <w:rPr>
          <w:spacing w:val="-1"/>
        </w:rPr>
        <w:t>е</w:t>
      </w:r>
      <w:r w:rsidRPr="00DF7A1E">
        <w:rPr>
          <w:spacing w:val="-2"/>
        </w:rPr>
        <w:t>н</w:t>
      </w:r>
      <w:r w:rsidRPr="00DF7A1E">
        <w:t>ий</w:t>
      </w:r>
      <w:r w:rsidRPr="00DF7A1E">
        <w:rPr>
          <w:spacing w:val="27"/>
        </w:rPr>
        <w:t xml:space="preserve"> </w:t>
      </w:r>
      <w:r w:rsidRPr="00DF7A1E">
        <w:t>явля</w:t>
      </w:r>
      <w:r w:rsidRPr="00DF7A1E">
        <w:rPr>
          <w:spacing w:val="-2"/>
        </w:rPr>
        <w:t>е</w:t>
      </w:r>
      <w:r w:rsidRPr="00DF7A1E">
        <w:t>т</w:t>
      </w:r>
      <w:r w:rsidRPr="00DF7A1E">
        <w:rPr>
          <w:spacing w:val="-1"/>
        </w:rPr>
        <w:t>с</w:t>
      </w:r>
      <w:r w:rsidRPr="00DF7A1E">
        <w:t>я</w:t>
      </w:r>
      <w:r w:rsidRPr="00DF7A1E">
        <w:rPr>
          <w:spacing w:val="28"/>
        </w:rPr>
        <w:t xml:space="preserve"> </w:t>
      </w:r>
      <w:r w:rsidRPr="00DF7A1E">
        <w:t>р</w:t>
      </w:r>
      <w:r w:rsidRPr="00DF7A1E">
        <w:rPr>
          <w:spacing w:val="-1"/>
        </w:rPr>
        <w:t>ас</w:t>
      </w:r>
      <w:r w:rsidRPr="00DF7A1E">
        <w:t>поряд</w:t>
      </w:r>
      <w:r w:rsidRPr="00DF7A1E">
        <w:rPr>
          <w:spacing w:val="1"/>
        </w:rPr>
        <w:t>и</w:t>
      </w:r>
      <w:r w:rsidRPr="00DF7A1E">
        <w:t>т</w:t>
      </w:r>
      <w:r w:rsidRPr="00DF7A1E">
        <w:rPr>
          <w:spacing w:val="-1"/>
        </w:rPr>
        <w:t>е</w:t>
      </w:r>
      <w:r w:rsidRPr="00DF7A1E">
        <w:rPr>
          <w:spacing w:val="8"/>
        </w:rPr>
        <w:t>л</w:t>
      </w:r>
      <w:r w:rsidRPr="00DF7A1E">
        <w:t>ьный</w:t>
      </w:r>
      <w:r w:rsidRPr="00DF7A1E">
        <w:rPr>
          <w:spacing w:val="2"/>
        </w:rPr>
        <w:t xml:space="preserve"> </w:t>
      </w:r>
      <w:r w:rsidRPr="00DF7A1E">
        <w:rPr>
          <w:spacing w:val="-1"/>
        </w:rPr>
        <w:t>а</w:t>
      </w:r>
      <w:r w:rsidRPr="00DF7A1E">
        <w:t>кт</w:t>
      </w:r>
      <w:r w:rsidRPr="00DF7A1E">
        <w:rPr>
          <w:spacing w:val="2"/>
        </w:rPr>
        <w:t xml:space="preserve"> </w:t>
      </w:r>
      <w:r w:rsidRPr="00DF7A1E">
        <w:t>(пр</w:t>
      </w:r>
      <w:r w:rsidRPr="00DF7A1E">
        <w:rPr>
          <w:spacing w:val="-1"/>
        </w:rPr>
        <w:t>и</w:t>
      </w:r>
      <w:r w:rsidRPr="00DF7A1E">
        <w:t>к</w:t>
      </w:r>
      <w:r w:rsidRPr="00DF7A1E">
        <w:rPr>
          <w:spacing w:val="-1"/>
        </w:rPr>
        <w:t>а</w:t>
      </w:r>
      <w:r w:rsidRPr="00DF7A1E">
        <w:t>з)</w:t>
      </w:r>
      <w:r w:rsidRPr="00DF7A1E">
        <w:rPr>
          <w:spacing w:val="5"/>
        </w:rPr>
        <w:t xml:space="preserve"> </w:t>
      </w:r>
      <w:r w:rsidRPr="00DF7A1E">
        <w:t>Учр</w:t>
      </w:r>
      <w:r w:rsidRPr="00DF7A1E">
        <w:rPr>
          <w:spacing w:val="-2"/>
        </w:rPr>
        <w:t>е</w:t>
      </w:r>
      <w:r w:rsidRPr="00DF7A1E">
        <w:t>жд</w:t>
      </w:r>
      <w:r w:rsidRPr="00DF7A1E">
        <w:rPr>
          <w:spacing w:val="-1"/>
        </w:rPr>
        <w:t>е</w:t>
      </w:r>
      <w:r w:rsidRPr="00DF7A1E">
        <w:t>ния</w:t>
      </w:r>
      <w:r w:rsidRPr="00DF7A1E">
        <w:rPr>
          <w:spacing w:val="2"/>
        </w:rPr>
        <w:t xml:space="preserve"> </w:t>
      </w:r>
      <w:r w:rsidRPr="00DF7A1E">
        <w:t>о</w:t>
      </w:r>
      <w:r w:rsidRPr="00DF7A1E">
        <w:rPr>
          <w:spacing w:val="2"/>
        </w:rPr>
        <w:t xml:space="preserve"> </w:t>
      </w:r>
      <w:r w:rsidRPr="00DF7A1E">
        <w:t>при</w:t>
      </w:r>
      <w:r w:rsidRPr="00DF7A1E">
        <w:rPr>
          <w:spacing w:val="-1"/>
        </w:rPr>
        <w:t>ем</w:t>
      </w:r>
      <w:r w:rsidRPr="00DF7A1E">
        <w:t>е</w:t>
      </w:r>
      <w:r w:rsidRPr="00DF7A1E">
        <w:rPr>
          <w:spacing w:val="1"/>
        </w:rPr>
        <w:t xml:space="preserve"> </w:t>
      </w:r>
      <w:r w:rsidRPr="00DF7A1E">
        <w:t>л</w:t>
      </w:r>
      <w:r w:rsidRPr="00DF7A1E">
        <w:rPr>
          <w:spacing w:val="1"/>
        </w:rPr>
        <w:t>и</w:t>
      </w:r>
      <w:r w:rsidRPr="00DF7A1E">
        <w:t>ца</w:t>
      </w:r>
      <w:r w:rsidRPr="00DF7A1E">
        <w:rPr>
          <w:spacing w:val="1"/>
        </w:rPr>
        <w:t xml:space="preserve"> </w:t>
      </w:r>
      <w:r w:rsidRPr="00DF7A1E">
        <w:t>на</w:t>
      </w:r>
      <w:r w:rsidRPr="00DF7A1E">
        <w:rPr>
          <w:spacing w:val="1"/>
        </w:rPr>
        <w:t xml:space="preserve"> </w:t>
      </w:r>
      <w:r w:rsidRPr="00DF7A1E">
        <w:t>о</w:t>
      </w:r>
      <w:r w:rsidRPr="00DF7A1E">
        <w:rPr>
          <w:spacing w:val="2"/>
        </w:rPr>
        <w:t>б</w:t>
      </w:r>
      <w:r w:rsidRPr="00DF7A1E">
        <w:rPr>
          <w:spacing w:val="-5"/>
        </w:rPr>
        <w:t>у</w:t>
      </w:r>
      <w:r w:rsidRPr="00DF7A1E">
        <w:rPr>
          <w:spacing w:val="1"/>
        </w:rPr>
        <w:t>ч</w:t>
      </w:r>
      <w:r w:rsidRPr="00DF7A1E">
        <w:rPr>
          <w:spacing w:val="-1"/>
        </w:rPr>
        <w:t>е</w:t>
      </w:r>
      <w:r w:rsidRPr="00DF7A1E">
        <w:t>ни</w:t>
      </w:r>
      <w:r w:rsidRPr="00DF7A1E">
        <w:rPr>
          <w:spacing w:val="-1"/>
        </w:rPr>
        <w:t>е</w:t>
      </w:r>
      <w:r w:rsidRPr="00DF7A1E">
        <w:t>.</w:t>
      </w:r>
      <w:r w:rsidRPr="00DF7A1E">
        <w:rPr>
          <w:spacing w:val="2"/>
        </w:rPr>
        <w:t xml:space="preserve"> </w:t>
      </w:r>
      <w:r w:rsidRPr="00DF7A1E">
        <w:t>При</w:t>
      </w:r>
      <w:r w:rsidRPr="00DF7A1E">
        <w:rPr>
          <w:spacing w:val="2"/>
        </w:rPr>
        <w:t xml:space="preserve"> </w:t>
      </w:r>
      <w:r w:rsidRPr="00DF7A1E">
        <w:t>при</w:t>
      </w:r>
      <w:r w:rsidRPr="00DF7A1E">
        <w:rPr>
          <w:spacing w:val="-1"/>
        </w:rPr>
        <w:t>ем</w:t>
      </w:r>
      <w:r w:rsidRPr="00DF7A1E">
        <w:t>е</w:t>
      </w:r>
      <w:r w:rsidRPr="00DF7A1E">
        <w:rPr>
          <w:spacing w:val="1"/>
        </w:rPr>
        <w:t xml:space="preserve"> </w:t>
      </w:r>
      <w:r w:rsidRPr="00DF7A1E">
        <w:t>на</w:t>
      </w:r>
      <w:r w:rsidRPr="00DF7A1E">
        <w:rPr>
          <w:spacing w:val="1"/>
        </w:rPr>
        <w:t xml:space="preserve"> </w:t>
      </w:r>
      <w:proofErr w:type="gramStart"/>
      <w:r w:rsidRPr="00DF7A1E">
        <w:t>о</w:t>
      </w:r>
      <w:r w:rsidRPr="00DF7A1E">
        <w:rPr>
          <w:spacing w:val="4"/>
        </w:rPr>
        <w:t>б</w:t>
      </w:r>
      <w:r w:rsidRPr="00DF7A1E">
        <w:rPr>
          <w:spacing w:val="-5"/>
        </w:rPr>
        <w:t>у</w:t>
      </w:r>
      <w:r w:rsidRPr="00DF7A1E">
        <w:rPr>
          <w:spacing w:val="1"/>
        </w:rPr>
        <w:t>ч</w:t>
      </w:r>
      <w:r w:rsidRPr="00DF7A1E">
        <w:rPr>
          <w:spacing w:val="-1"/>
        </w:rPr>
        <w:t>е</w:t>
      </w:r>
      <w:r w:rsidRPr="00DF7A1E">
        <w:t>ние</w:t>
      </w:r>
      <w:r w:rsidRPr="00DF7A1E">
        <w:rPr>
          <w:spacing w:val="1"/>
        </w:rPr>
        <w:t xml:space="preserve"> </w:t>
      </w:r>
      <w:r w:rsidRPr="00DF7A1E">
        <w:t>по</w:t>
      </w:r>
      <w:proofErr w:type="gramEnd"/>
      <w:r w:rsidRPr="00DF7A1E">
        <w:rPr>
          <w:spacing w:val="2"/>
        </w:rPr>
        <w:t xml:space="preserve"> </w:t>
      </w:r>
      <w:r w:rsidRPr="00DF7A1E">
        <w:t>обр</w:t>
      </w:r>
      <w:r w:rsidRPr="00DF7A1E">
        <w:rPr>
          <w:spacing w:val="-1"/>
        </w:rPr>
        <w:t>а</w:t>
      </w:r>
      <w:r w:rsidRPr="00DF7A1E">
        <w:rPr>
          <w:spacing w:val="10"/>
        </w:rPr>
        <w:t>з</w:t>
      </w:r>
      <w:r w:rsidRPr="00DF7A1E">
        <w:t>ов</w:t>
      </w:r>
      <w:r w:rsidRPr="00DF7A1E">
        <w:rPr>
          <w:spacing w:val="-2"/>
        </w:rPr>
        <w:t>а</w:t>
      </w:r>
      <w:r w:rsidRPr="00DF7A1E">
        <w:t>т</w:t>
      </w:r>
      <w:r w:rsidRPr="00DF7A1E">
        <w:rPr>
          <w:spacing w:val="-1"/>
        </w:rPr>
        <w:t>е</w:t>
      </w:r>
      <w:r w:rsidRPr="00DF7A1E">
        <w:t>льной</w:t>
      </w:r>
      <w:r w:rsidRPr="00DF7A1E">
        <w:rPr>
          <w:spacing w:val="48"/>
        </w:rPr>
        <w:t xml:space="preserve"> </w:t>
      </w:r>
      <w:r w:rsidRPr="00DF7A1E">
        <w:t>прогр</w:t>
      </w:r>
      <w:r w:rsidRPr="00DF7A1E">
        <w:rPr>
          <w:spacing w:val="-1"/>
        </w:rPr>
        <w:t>амм</w:t>
      </w:r>
      <w:r w:rsidRPr="00DF7A1E">
        <w:t>е</w:t>
      </w:r>
      <w:r w:rsidRPr="00DF7A1E">
        <w:rPr>
          <w:spacing w:val="46"/>
        </w:rPr>
        <w:t xml:space="preserve"> </w:t>
      </w:r>
      <w:r w:rsidRPr="00DF7A1E">
        <w:t>дошколь</w:t>
      </w:r>
      <w:r w:rsidRPr="00DF7A1E">
        <w:rPr>
          <w:spacing w:val="3"/>
        </w:rPr>
        <w:t>н</w:t>
      </w:r>
      <w:r w:rsidRPr="00DF7A1E">
        <w:t>ого</w:t>
      </w:r>
      <w:r w:rsidRPr="00DF7A1E">
        <w:rPr>
          <w:spacing w:val="45"/>
        </w:rPr>
        <w:t xml:space="preserve"> </w:t>
      </w:r>
      <w:r w:rsidRPr="00DF7A1E">
        <w:t>обр</w:t>
      </w:r>
      <w:r w:rsidRPr="00DF7A1E">
        <w:rPr>
          <w:spacing w:val="-1"/>
        </w:rPr>
        <w:t>а</w:t>
      </w:r>
      <w:r w:rsidRPr="00DF7A1E">
        <w:t>зов</w:t>
      </w:r>
      <w:r w:rsidRPr="00DF7A1E">
        <w:rPr>
          <w:spacing w:val="-2"/>
        </w:rPr>
        <w:t>а</w:t>
      </w:r>
      <w:r w:rsidRPr="00DF7A1E">
        <w:t>ния</w:t>
      </w:r>
      <w:r w:rsidRPr="00DF7A1E">
        <w:rPr>
          <w:spacing w:val="45"/>
        </w:rPr>
        <w:t xml:space="preserve"> </w:t>
      </w:r>
      <w:r w:rsidRPr="00DF7A1E">
        <w:t>изд</w:t>
      </w:r>
      <w:r w:rsidRPr="00DF7A1E">
        <w:rPr>
          <w:spacing w:val="-1"/>
        </w:rPr>
        <w:t>а</w:t>
      </w:r>
      <w:r w:rsidRPr="00DF7A1E">
        <w:rPr>
          <w:spacing w:val="-2"/>
        </w:rPr>
        <w:t>н</w:t>
      </w:r>
      <w:r w:rsidRPr="00DF7A1E">
        <w:t>ию</w:t>
      </w:r>
      <w:r w:rsidRPr="00DF7A1E">
        <w:rPr>
          <w:spacing w:val="48"/>
        </w:rPr>
        <w:t xml:space="preserve"> </w:t>
      </w:r>
      <w:r w:rsidRPr="00DF7A1E">
        <w:t>р</w:t>
      </w:r>
      <w:r w:rsidRPr="00DF7A1E">
        <w:rPr>
          <w:spacing w:val="-1"/>
        </w:rPr>
        <w:t>ас</w:t>
      </w:r>
      <w:r w:rsidRPr="00DF7A1E">
        <w:t>поря</w:t>
      </w:r>
      <w:r w:rsidRPr="00DF7A1E">
        <w:rPr>
          <w:spacing w:val="-3"/>
        </w:rPr>
        <w:t>д</w:t>
      </w:r>
      <w:r w:rsidRPr="00DF7A1E">
        <w:t>ит</w:t>
      </w:r>
      <w:r w:rsidRPr="00DF7A1E">
        <w:rPr>
          <w:spacing w:val="-1"/>
        </w:rPr>
        <w:t>е</w:t>
      </w:r>
      <w:r w:rsidRPr="00DF7A1E">
        <w:t>льного</w:t>
      </w:r>
      <w:r w:rsidRPr="00DF7A1E">
        <w:rPr>
          <w:spacing w:val="47"/>
        </w:rPr>
        <w:t xml:space="preserve"> </w:t>
      </w:r>
      <w:r w:rsidRPr="00DF7A1E">
        <w:rPr>
          <w:spacing w:val="-1"/>
        </w:rPr>
        <w:t>а</w:t>
      </w:r>
      <w:r w:rsidRPr="00DF7A1E">
        <w:rPr>
          <w:spacing w:val="-2"/>
        </w:rPr>
        <w:t>к</w:t>
      </w:r>
      <w:r w:rsidRPr="00DF7A1E">
        <w:t>та</w:t>
      </w:r>
      <w:r w:rsidRPr="00DF7A1E">
        <w:rPr>
          <w:spacing w:val="46"/>
        </w:rPr>
        <w:t xml:space="preserve"> </w:t>
      </w:r>
      <w:r w:rsidRPr="00DF7A1E">
        <w:t>(пр</w:t>
      </w:r>
      <w:r w:rsidRPr="00DF7A1E">
        <w:rPr>
          <w:spacing w:val="-1"/>
        </w:rPr>
        <w:t>и</w:t>
      </w:r>
      <w:r w:rsidRPr="00DF7A1E">
        <w:t>к</w:t>
      </w:r>
      <w:r w:rsidRPr="00DF7A1E">
        <w:rPr>
          <w:spacing w:val="-1"/>
        </w:rPr>
        <w:t>а</w:t>
      </w:r>
      <w:r w:rsidRPr="00DF7A1E">
        <w:t>з</w:t>
      </w:r>
      <w:r w:rsidRPr="00DF7A1E">
        <w:rPr>
          <w:spacing w:val="-1"/>
        </w:rPr>
        <w:t>а</w:t>
      </w:r>
      <w:r w:rsidRPr="00DF7A1E">
        <w:t>) пр</w:t>
      </w:r>
      <w:r w:rsidRPr="00DF7A1E">
        <w:rPr>
          <w:spacing w:val="-1"/>
        </w:rPr>
        <w:t>е</w:t>
      </w:r>
      <w:r w:rsidRPr="00DF7A1E">
        <w:t>дш</w:t>
      </w:r>
      <w:r w:rsidRPr="00DF7A1E">
        <w:rPr>
          <w:spacing w:val="-1"/>
        </w:rPr>
        <w:t>ес</w:t>
      </w:r>
      <w:r w:rsidRPr="00DF7A1E">
        <w:t>т</w:t>
      </w:r>
      <w:r w:rsidRPr="00DF7A1E">
        <w:rPr>
          <w:spacing w:val="4"/>
        </w:rPr>
        <w:t>в</w:t>
      </w:r>
      <w:r w:rsidRPr="00DF7A1E">
        <w:rPr>
          <w:spacing w:val="-5"/>
        </w:rPr>
        <w:t>у</w:t>
      </w:r>
      <w:r w:rsidRPr="00DF7A1E">
        <w:rPr>
          <w:spacing w:val="-1"/>
        </w:rPr>
        <w:t>е</w:t>
      </w:r>
      <w:r w:rsidRPr="00DF7A1E">
        <w:t>т</w:t>
      </w:r>
      <w:r w:rsidRPr="00DF7A1E">
        <w:rPr>
          <w:spacing w:val="43"/>
        </w:rPr>
        <w:t xml:space="preserve"> </w:t>
      </w:r>
      <w:r w:rsidRPr="00DF7A1E">
        <w:t>з</w:t>
      </w:r>
      <w:r w:rsidRPr="00DF7A1E">
        <w:rPr>
          <w:spacing w:val="-1"/>
        </w:rPr>
        <w:t>а</w:t>
      </w:r>
      <w:r w:rsidRPr="00DF7A1E">
        <w:t>клю</w:t>
      </w:r>
      <w:r w:rsidRPr="00DF7A1E">
        <w:rPr>
          <w:spacing w:val="-1"/>
        </w:rPr>
        <w:t>ч</w:t>
      </w:r>
      <w:r w:rsidRPr="00DF7A1E">
        <w:rPr>
          <w:spacing w:val="1"/>
        </w:rPr>
        <w:t>е</w:t>
      </w:r>
      <w:r w:rsidRPr="00DF7A1E">
        <w:t>ние</w:t>
      </w:r>
      <w:r w:rsidRPr="00DF7A1E">
        <w:rPr>
          <w:spacing w:val="20"/>
        </w:rPr>
        <w:t xml:space="preserve"> </w:t>
      </w:r>
      <w:r w:rsidRPr="00DF7A1E">
        <w:t>договора</w:t>
      </w:r>
      <w:r w:rsidRPr="00DF7A1E">
        <w:rPr>
          <w:spacing w:val="20"/>
        </w:rPr>
        <w:t xml:space="preserve"> </w:t>
      </w:r>
      <w:r w:rsidRPr="00DF7A1E">
        <w:t>об</w:t>
      </w:r>
      <w:r w:rsidRPr="00DF7A1E">
        <w:rPr>
          <w:spacing w:val="21"/>
        </w:rPr>
        <w:t xml:space="preserve"> </w:t>
      </w:r>
      <w:r w:rsidRPr="00DF7A1E">
        <w:t>обр</w:t>
      </w:r>
      <w:r w:rsidRPr="00DF7A1E">
        <w:rPr>
          <w:spacing w:val="-1"/>
        </w:rPr>
        <w:t>а</w:t>
      </w:r>
      <w:r w:rsidRPr="00DF7A1E">
        <w:t>зо</w:t>
      </w:r>
      <w:r w:rsidRPr="00DF7A1E">
        <w:rPr>
          <w:spacing w:val="4"/>
        </w:rPr>
        <w:t>в</w:t>
      </w:r>
      <w:r w:rsidRPr="00DF7A1E">
        <w:rPr>
          <w:spacing w:val="-1"/>
        </w:rPr>
        <w:t>а</w:t>
      </w:r>
      <w:r w:rsidRPr="00DF7A1E">
        <w:t>нии</w:t>
      </w:r>
      <w:r w:rsidRPr="00DF7A1E">
        <w:rPr>
          <w:spacing w:val="22"/>
        </w:rPr>
        <w:t xml:space="preserve"> </w:t>
      </w:r>
      <w:r w:rsidRPr="00DF7A1E">
        <w:rPr>
          <w:spacing w:val="-1"/>
        </w:rPr>
        <w:t>ме</w:t>
      </w:r>
      <w:r w:rsidRPr="00DF7A1E">
        <w:t>ж</w:t>
      </w:r>
      <w:r w:rsidRPr="00DF7A1E">
        <w:rPr>
          <w:spacing w:val="2"/>
        </w:rPr>
        <w:t>д</w:t>
      </w:r>
      <w:r w:rsidRPr="00DF7A1E">
        <w:t>у</w:t>
      </w:r>
      <w:r w:rsidRPr="00DF7A1E">
        <w:rPr>
          <w:spacing w:val="16"/>
        </w:rPr>
        <w:t xml:space="preserve"> </w:t>
      </w:r>
      <w:r w:rsidRPr="00DF7A1E">
        <w:t>Уч</w:t>
      </w:r>
      <w:r w:rsidRPr="00DF7A1E">
        <w:rPr>
          <w:spacing w:val="1"/>
        </w:rPr>
        <w:t>р</w:t>
      </w:r>
      <w:r w:rsidRPr="00DF7A1E">
        <w:rPr>
          <w:spacing w:val="-1"/>
        </w:rPr>
        <w:t>е</w:t>
      </w:r>
      <w:r w:rsidRPr="00DF7A1E">
        <w:t>жд</w:t>
      </w:r>
      <w:r w:rsidRPr="00DF7A1E">
        <w:rPr>
          <w:spacing w:val="1"/>
        </w:rPr>
        <w:t>е</w:t>
      </w:r>
      <w:r w:rsidRPr="00DF7A1E">
        <w:t>ни</w:t>
      </w:r>
      <w:r w:rsidRPr="00DF7A1E">
        <w:rPr>
          <w:spacing w:val="-1"/>
        </w:rPr>
        <w:t>е</w:t>
      </w:r>
      <w:r w:rsidRPr="00DF7A1E">
        <w:t>м</w:t>
      </w:r>
      <w:r w:rsidRPr="00DF7A1E">
        <w:rPr>
          <w:spacing w:val="20"/>
        </w:rPr>
        <w:t xml:space="preserve"> </w:t>
      </w:r>
      <w:r w:rsidRPr="00DF7A1E">
        <w:t>и</w:t>
      </w:r>
      <w:r w:rsidRPr="00DF7A1E">
        <w:rPr>
          <w:spacing w:val="43"/>
        </w:rPr>
        <w:t xml:space="preserve"> </w:t>
      </w:r>
      <w:r w:rsidRPr="00DF7A1E">
        <w:t>род</w:t>
      </w:r>
      <w:r w:rsidRPr="00DF7A1E">
        <w:rPr>
          <w:spacing w:val="1"/>
        </w:rPr>
        <w:t>и</w:t>
      </w:r>
      <w:r w:rsidRPr="00DF7A1E">
        <w:t>т</w:t>
      </w:r>
      <w:r w:rsidRPr="00DF7A1E">
        <w:rPr>
          <w:spacing w:val="-1"/>
        </w:rPr>
        <w:t>е</w:t>
      </w:r>
      <w:r w:rsidRPr="00DF7A1E">
        <w:t>лями</w:t>
      </w:r>
      <w:r w:rsidRPr="00DF7A1E">
        <w:rPr>
          <w:spacing w:val="22"/>
        </w:rPr>
        <w:t xml:space="preserve"> </w:t>
      </w:r>
      <w:r w:rsidRPr="00DF7A1E">
        <w:t>(</w:t>
      </w:r>
      <w:r w:rsidRPr="00DF7A1E">
        <w:rPr>
          <w:spacing w:val="3"/>
        </w:rPr>
        <w:t>з</w:t>
      </w:r>
      <w:r w:rsidRPr="00DF7A1E">
        <w:rPr>
          <w:spacing w:val="-1"/>
        </w:rPr>
        <w:t>а</w:t>
      </w:r>
      <w:r w:rsidRPr="00DF7A1E">
        <w:t>конны</w:t>
      </w:r>
      <w:r w:rsidRPr="00DF7A1E">
        <w:rPr>
          <w:spacing w:val="-2"/>
        </w:rPr>
        <w:t>м</w:t>
      </w:r>
      <w:r w:rsidRPr="00DF7A1E">
        <w:t>и</w:t>
      </w:r>
      <w:r w:rsidRPr="00DF7A1E">
        <w:rPr>
          <w:spacing w:val="-2"/>
        </w:rPr>
        <w:t xml:space="preserve"> </w:t>
      </w:r>
      <w:r w:rsidRPr="00DF7A1E">
        <w:t>пр</w:t>
      </w:r>
      <w:r w:rsidRPr="00DF7A1E">
        <w:rPr>
          <w:spacing w:val="-1"/>
        </w:rPr>
        <w:t>е</w:t>
      </w:r>
      <w:r w:rsidRPr="00DF7A1E">
        <w:t>д</w:t>
      </w:r>
      <w:r w:rsidRPr="00DF7A1E">
        <w:rPr>
          <w:spacing w:val="-1"/>
        </w:rPr>
        <w:t>с</w:t>
      </w:r>
      <w:r w:rsidRPr="00DF7A1E">
        <w:t>тавит</w:t>
      </w:r>
      <w:r w:rsidRPr="00DF7A1E">
        <w:rPr>
          <w:spacing w:val="-1"/>
        </w:rPr>
        <w:t>е</w:t>
      </w:r>
      <w:r w:rsidRPr="00DF7A1E">
        <w:t>лями) о</w:t>
      </w:r>
      <w:r w:rsidRPr="00DF7A1E">
        <w:rPr>
          <w:spacing w:val="2"/>
        </w:rPr>
        <w:t>б</w:t>
      </w:r>
      <w:r w:rsidRPr="00DF7A1E">
        <w:rPr>
          <w:spacing w:val="-5"/>
        </w:rPr>
        <w:t>у</w:t>
      </w:r>
      <w:r w:rsidRPr="00DF7A1E">
        <w:rPr>
          <w:spacing w:val="1"/>
        </w:rPr>
        <w:t>ч</w:t>
      </w:r>
      <w:r w:rsidRPr="00DF7A1E">
        <w:rPr>
          <w:spacing w:val="-1"/>
        </w:rPr>
        <w:t>а</w:t>
      </w:r>
      <w:r w:rsidRPr="00DF7A1E">
        <w:t>ющ</w:t>
      </w:r>
      <w:r w:rsidRPr="00DF7A1E">
        <w:rPr>
          <w:spacing w:val="-1"/>
        </w:rPr>
        <w:t>е</w:t>
      </w:r>
      <w:r w:rsidRPr="00DF7A1E">
        <w:t>го</w:t>
      </w:r>
      <w:r w:rsidRPr="00DF7A1E">
        <w:rPr>
          <w:spacing w:val="-1"/>
        </w:rPr>
        <w:t>с</w:t>
      </w:r>
      <w:r w:rsidRPr="00DF7A1E">
        <w:t>я.</w:t>
      </w:r>
    </w:p>
    <w:p w:rsidR="00603EFF" w:rsidRPr="00EF542B" w:rsidRDefault="00603EFF" w:rsidP="00603EFF">
      <w:pPr>
        <w:spacing w:after="0" w:line="240" w:lineRule="auto"/>
        <w:ind w:firstLine="567"/>
        <w:jc w:val="both"/>
        <w:rPr>
          <w:rFonts w:ascii="Times New Roman" w:eastAsia="Calibri" w:hAnsi="Times New Roman"/>
          <w:sz w:val="24"/>
          <w:szCs w:val="24"/>
          <w:shd w:val="clear" w:color="auto" w:fill="FFFFFF"/>
          <w:lang w:val="ru-RU"/>
        </w:rPr>
      </w:pPr>
      <w:r w:rsidRPr="00EF542B">
        <w:rPr>
          <w:rFonts w:ascii="Times New Roman" w:eastAsia="Calibri" w:hAnsi="Times New Roman"/>
          <w:sz w:val="24"/>
          <w:szCs w:val="24"/>
          <w:lang w:val="ru-RU"/>
        </w:rPr>
        <w:lastRenderedPageBreak/>
        <w:t xml:space="preserve">4.3. Правовой статус педагогических работников и иных работников Учреждения </w:t>
      </w:r>
      <w:r w:rsidRPr="00EF542B">
        <w:rPr>
          <w:rFonts w:ascii="Times New Roman" w:eastAsia="Calibri" w:hAnsi="Times New Roman"/>
          <w:sz w:val="24"/>
          <w:szCs w:val="24"/>
          <w:shd w:val="clear" w:color="auto" w:fill="FFFFFF"/>
          <w:lang w:val="ru-RU"/>
        </w:rPr>
        <w:t>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Учреждения, в соответствии с требованиями трудового законодательства и с учетом особенностей нормативно-правового регулированию в сфере образования:</w:t>
      </w:r>
    </w:p>
    <w:p w:rsidR="00603EFF" w:rsidRPr="00EF542B" w:rsidRDefault="00603EFF" w:rsidP="00603EFF">
      <w:pPr>
        <w:spacing w:after="0" w:line="240" w:lineRule="auto"/>
        <w:ind w:firstLine="567"/>
        <w:jc w:val="both"/>
        <w:rPr>
          <w:rFonts w:ascii="Times New Roman" w:eastAsia="Calibri" w:hAnsi="Times New Roman"/>
          <w:sz w:val="24"/>
          <w:szCs w:val="24"/>
          <w:lang w:val="ru-RU"/>
        </w:rPr>
      </w:pPr>
      <w:r w:rsidRPr="00EF542B">
        <w:rPr>
          <w:rFonts w:ascii="Times New Roman" w:eastAsia="Calibri" w:hAnsi="Times New Roman"/>
          <w:sz w:val="24"/>
          <w:szCs w:val="24"/>
          <w:lang w:val="ru-RU"/>
        </w:rPr>
        <w:t>4.3.1.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03EFF" w:rsidRPr="00EF542B" w:rsidRDefault="00603EFF" w:rsidP="00603EFF">
      <w:pPr>
        <w:spacing w:after="0" w:line="240" w:lineRule="auto"/>
        <w:ind w:firstLine="567"/>
        <w:jc w:val="both"/>
        <w:rPr>
          <w:rFonts w:ascii="Times New Roman" w:eastAsia="Calibri" w:hAnsi="Times New Roman"/>
          <w:sz w:val="24"/>
          <w:szCs w:val="24"/>
          <w:shd w:val="clear" w:color="auto" w:fill="FFFFFF"/>
          <w:lang w:val="ru-RU"/>
        </w:rPr>
      </w:pPr>
      <w:r w:rsidRPr="00EF542B">
        <w:rPr>
          <w:rFonts w:ascii="Times New Roman" w:eastAsia="Calibri" w:hAnsi="Times New Roman"/>
          <w:sz w:val="24"/>
          <w:szCs w:val="24"/>
          <w:lang w:val="ru-RU"/>
        </w:rPr>
        <w:t>4.3.2. К педагогической деятельности не допускаются лица:</w:t>
      </w:r>
    </w:p>
    <w:p w:rsidR="00603EFF" w:rsidRPr="00EF542B" w:rsidRDefault="00603EFF" w:rsidP="00E100C1">
      <w:pPr>
        <w:pStyle w:val="a3"/>
        <w:numPr>
          <w:ilvl w:val="0"/>
          <w:numId w:val="25"/>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лишенные права заниматься педагогической деятельностью в соответствии с вступившим в законную силу приговором суда;</w:t>
      </w:r>
    </w:p>
    <w:p w:rsidR="00603EFF" w:rsidRPr="00EF542B" w:rsidRDefault="00603EFF" w:rsidP="00E100C1">
      <w:pPr>
        <w:pStyle w:val="a3"/>
        <w:numPr>
          <w:ilvl w:val="0"/>
          <w:numId w:val="25"/>
        </w:numPr>
        <w:spacing w:after="0" w:line="240" w:lineRule="auto"/>
        <w:contextualSpacing/>
        <w:jc w:val="both"/>
        <w:rPr>
          <w:rFonts w:ascii="Times New Roman" w:hAnsi="Times New Roman"/>
          <w:sz w:val="24"/>
          <w:szCs w:val="24"/>
          <w:lang w:val="ru-RU" w:eastAsia="ru-RU"/>
        </w:rPr>
      </w:pPr>
      <w:bookmarkStart w:id="5" w:name="Par18"/>
      <w:bookmarkEnd w:id="5"/>
      <w:proofErr w:type="gramStart"/>
      <w:r w:rsidRPr="00EF542B">
        <w:rPr>
          <w:rFonts w:ascii="Times New Roman" w:hAnsi="Times New Roman"/>
          <w:sz w:val="24"/>
          <w:szCs w:val="24"/>
          <w:lang w:val="ru-RU" w:eastAsia="ru-RU"/>
        </w:rPr>
        <w:t>имеющие или имевшие судимость за преступления,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w:t>
      </w:r>
      <w:proofErr w:type="gramEnd"/>
      <w:r w:rsidRPr="00EF542B">
        <w:rPr>
          <w:rFonts w:ascii="Times New Roman" w:hAnsi="Times New Roman"/>
          <w:sz w:val="24"/>
          <w:szCs w:val="24"/>
          <w:lang w:val="ru-RU" w:eastAsia="ru-RU"/>
        </w:rPr>
        <w:t xml:space="preserve"> конституционного строя и безопасности государства, а также против общественной безопасности;</w:t>
      </w:r>
    </w:p>
    <w:p w:rsidR="00603EFF" w:rsidRPr="00EF542B" w:rsidRDefault="00603EFF" w:rsidP="00E100C1">
      <w:pPr>
        <w:pStyle w:val="a3"/>
        <w:numPr>
          <w:ilvl w:val="0"/>
          <w:numId w:val="25"/>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имеющие неснятую или непогашенную судимость за иные умышленные тяжкие и  особо тяжкие преступления;</w:t>
      </w:r>
    </w:p>
    <w:p w:rsidR="00603EFF" w:rsidRPr="00EF542B" w:rsidRDefault="00603EFF" w:rsidP="00E100C1">
      <w:pPr>
        <w:pStyle w:val="a3"/>
        <w:numPr>
          <w:ilvl w:val="0"/>
          <w:numId w:val="25"/>
        </w:numPr>
        <w:spacing w:after="0" w:line="240" w:lineRule="auto"/>
        <w:contextualSpacing/>
        <w:jc w:val="both"/>
        <w:rPr>
          <w:rFonts w:ascii="Times New Roman" w:hAnsi="Times New Roman"/>
          <w:sz w:val="24"/>
          <w:szCs w:val="24"/>
          <w:lang w:val="ru-RU" w:eastAsia="ru-RU"/>
        </w:rPr>
      </w:pPr>
      <w:proofErr w:type="gramStart"/>
      <w:r w:rsidRPr="00EF542B">
        <w:rPr>
          <w:rFonts w:ascii="Times New Roman" w:hAnsi="Times New Roman"/>
          <w:sz w:val="24"/>
          <w:szCs w:val="24"/>
          <w:lang w:val="ru-RU" w:eastAsia="ru-RU"/>
        </w:rPr>
        <w:t>признанные</w:t>
      </w:r>
      <w:proofErr w:type="gramEnd"/>
      <w:r w:rsidRPr="00EF542B">
        <w:rPr>
          <w:rFonts w:ascii="Times New Roman" w:hAnsi="Times New Roman"/>
          <w:sz w:val="24"/>
          <w:szCs w:val="24"/>
          <w:lang w:val="ru-RU" w:eastAsia="ru-RU"/>
        </w:rPr>
        <w:t xml:space="preserve"> недееспособными в установленном федеральным законом порядке;</w:t>
      </w:r>
    </w:p>
    <w:p w:rsidR="00603EFF" w:rsidRPr="00EF542B" w:rsidRDefault="00603EFF" w:rsidP="00E100C1">
      <w:pPr>
        <w:pStyle w:val="a3"/>
        <w:numPr>
          <w:ilvl w:val="0"/>
          <w:numId w:val="25"/>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03EFF" w:rsidRPr="00EF542B" w:rsidRDefault="00603EFF" w:rsidP="00603EFF">
      <w:pPr>
        <w:spacing w:after="0" w:line="240" w:lineRule="auto"/>
        <w:jc w:val="both"/>
        <w:rPr>
          <w:rFonts w:ascii="Times New Roman" w:hAnsi="Times New Roman"/>
          <w:sz w:val="24"/>
          <w:szCs w:val="24"/>
          <w:lang w:val="ru-RU" w:eastAsia="ru-RU"/>
        </w:rPr>
      </w:pPr>
    </w:p>
    <w:p w:rsidR="00603EFF" w:rsidRPr="00EF542B" w:rsidRDefault="00603EFF" w:rsidP="00603EFF">
      <w:pPr>
        <w:spacing w:after="0" w:line="240" w:lineRule="auto"/>
        <w:ind w:firstLine="567"/>
        <w:jc w:val="both"/>
        <w:rPr>
          <w:rFonts w:ascii="Times New Roman" w:hAnsi="Times New Roman"/>
          <w:sz w:val="24"/>
          <w:szCs w:val="24"/>
          <w:lang w:val="ru-RU" w:eastAsia="ru-RU"/>
        </w:rPr>
      </w:pPr>
      <w:r w:rsidRPr="00EF542B">
        <w:rPr>
          <w:rFonts w:ascii="Times New Roman" w:hAnsi="Times New Roman"/>
          <w:sz w:val="24"/>
          <w:szCs w:val="24"/>
          <w:lang w:val="ru-RU" w:eastAsia="ru-RU"/>
        </w:rPr>
        <w:t>4.3.3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603EFF" w:rsidRPr="00EF542B" w:rsidRDefault="00603EFF" w:rsidP="00603EFF">
      <w:pPr>
        <w:spacing w:after="0" w:line="240" w:lineRule="auto"/>
        <w:jc w:val="both"/>
        <w:rPr>
          <w:rFonts w:ascii="Times New Roman" w:hAnsi="Times New Roman"/>
          <w:sz w:val="24"/>
          <w:szCs w:val="24"/>
          <w:lang w:val="ru-RU" w:eastAsia="ru-RU"/>
        </w:rPr>
      </w:pPr>
      <w:r w:rsidRPr="00EF542B">
        <w:rPr>
          <w:rFonts w:ascii="Times New Roman" w:hAnsi="Times New Roman"/>
          <w:sz w:val="24"/>
          <w:szCs w:val="24"/>
          <w:lang w:val="ru-RU" w:eastAsia="ru-RU"/>
        </w:rPr>
        <w:t xml:space="preserve">        4.4. Педагогические работники имеют следующие трудовые права и социальные гарантии:</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право на сокращенную продолжительность рабочего времени;</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право на дополнительное профессиональное образование по профилю педагогической деятельности не реже чем один раз в три года;</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Pr="00EF542B">
        <w:rPr>
          <w:rFonts w:ascii="Times New Roman" w:hAnsi="Times New Roman"/>
          <w:sz w:val="24"/>
          <w:szCs w:val="24"/>
          <w:lang w:val="ru-RU" w:eastAsia="ru-RU"/>
        </w:rPr>
        <w:lastRenderedPageBreak/>
        <w:t>выработке государственной политики и нормативно-правовому регулированию в сфере образования;</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право на досрочное назначение страховой пенсии по старости в порядке, установленном законодательством Российской Федерации;</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03EFF" w:rsidRPr="00EF542B" w:rsidRDefault="00FA3DE9"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4</w:t>
      </w:r>
      <w:r w:rsidR="00603EFF" w:rsidRPr="00EF542B">
        <w:rPr>
          <w:rFonts w:ascii="Times New Roman" w:hAnsi="Times New Roman"/>
          <w:sz w:val="24"/>
          <w:szCs w:val="24"/>
          <w:lang w:val="ru-RU" w:eastAsia="ru-RU"/>
        </w:rPr>
        <w:t>.5. Педагогические работники обязаны:</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 xml:space="preserve">осуществлять свою деятельность на высоком профессиональном уровне, обеспечивать в полном объеме реализацию </w:t>
      </w:r>
      <w:proofErr w:type="gramStart"/>
      <w:r w:rsidRPr="00EF542B">
        <w:rPr>
          <w:rFonts w:ascii="Times New Roman" w:hAnsi="Times New Roman"/>
          <w:sz w:val="24"/>
          <w:szCs w:val="24"/>
          <w:lang w:val="ru-RU" w:eastAsia="ru-RU"/>
        </w:rPr>
        <w:t>преподаваемых</w:t>
      </w:r>
      <w:proofErr w:type="gramEnd"/>
      <w:r w:rsidRPr="00EF542B">
        <w:rPr>
          <w:rFonts w:ascii="Times New Roman" w:hAnsi="Times New Roman"/>
          <w:sz w:val="24"/>
          <w:szCs w:val="24"/>
          <w:lang w:val="ru-RU" w:eastAsia="ru-RU"/>
        </w:rPr>
        <w:t xml:space="preserve"> учебных предмета, курса, дисциплины (модуля) в соответствии с утвержденной рабочей программой;</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соблюдать правовые, нравственные и этические нормы, следовать требованиям профессиональной этики;</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уважать честь и достоинство обучающихся и других участников образовательных отношений;</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proofErr w:type="gramStart"/>
      <w:r w:rsidRPr="00EF542B">
        <w:rPr>
          <w:rFonts w:ascii="Times New Roman" w:hAnsi="Times New Roman"/>
          <w:sz w:val="24"/>
          <w:szCs w:val="24"/>
          <w:lang w:val="ru-RU"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применять педагогически обоснованные и обеспечивающие высокое качество образования формы, методы обучения и воспитания;</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систематически повышать свой профессиональный уровень;</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проходить аттестацию на соответствие занимаемой должности в порядке, установленном законодательством об образовании;</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603EFF" w:rsidRPr="00EF542B" w:rsidRDefault="00603EFF" w:rsidP="00E100C1">
      <w:pPr>
        <w:pStyle w:val="a3"/>
        <w:numPr>
          <w:ilvl w:val="0"/>
          <w:numId w:val="24"/>
        </w:numPr>
        <w:spacing w:after="0" w:line="240" w:lineRule="auto"/>
        <w:contextualSpacing/>
        <w:jc w:val="both"/>
        <w:rPr>
          <w:rFonts w:ascii="Times New Roman" w:hAnsi="Times New Roman"/>
          <w:sz w:val="24"/>
          <w:szCs w:val="24"/>
          <w:lang w:val="ru-RU" w:eastAsia="ru-RU"/>
        </w:rPr>
      </w:pPr>
      <w:r w:rsidRPr="00EF542B">
        <w:rPr>
          <w:rFonts w:ascii="Times New Roman" w:hAnsi="Times New Roman"/>
          <w:sz w:val="24"/>
          <w:szCs w:val="24"/>
          <w:lang w:val="ru-RU" w:eastAsia="ru-RU"/>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03EFF" w:rsidRPr="00EF542B" w:rsidRDefault="00603EFF" w:rsidP="00603EFF">
      <w:pPr>
        <w:spacing w:after="0" w:line="240" w:lineRule="auto"/>
        <w:jc w:val="both"/>
        <w:rPr>
          <w:rFonts w:ascii="Times New Roman" w:hAnsi="Times New Roman"/>
          <w:sz w:val="24"/>
          <w:szCs w:val="24"/>
          <w:lang w:val="ru-RU" w:eastAsia="ru-RU"/>
        </w:rPr>
      </w:pPr>
      <w:r w:rsidRPr="00EF542B">
        <w:rPr>
          <w:rFonts w:ascii="Times New Roman" w:hAnsi="Times New Roman"/>
          <w:sz w:val="24"/>
          <w:szCs w:val="24"/>
          <w:lang w:val="ru-RU" w:eastAsia="ru-RU"/>
        </w:rPr>
        <w:t xml:space="preserve">      4.6.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F542B">
        <w:rPr>
          <w:rFonts w:ascii="Times New Roman" w:hAnsi="Times New Roman"/>
          <w:sz w:val="24"/>
          <w:szCs w:val="24"/>
          <w:lang w:val="ru-RU" w:eastAsia="ru-RU"/>
        </w:rPr>
        <w:t>сообщения</w:t>
      </w:r>
      <w:proofErr w:type="gramEnd"/>
      <w:r w:rsidRPr="00EF542B">
        <w:rPr>
          <w:rFonts w:ascii="Times New Roman" w:hAnsi="Times New Roman"/>
          <w:sz w:val="24"/>
          <w:szCs w:val="24"/>
          <w:lang w:val="ru-RU" w:eastAsia="ru-RU"/>
        </w:rPr>
        <w:t xml:space="preserve"> обучающимся недостоверных сведений об исторических, о национальных, религиозных </w:t>
      </w:r>
      <w:r w:rsidRPr="00EF542B">
        <w:rPr>
          <w:rFonts w:ascii="Times New Roman" w:hAnsi="Times New Roman"/>
          <w:sz w:val="24"/>
          <w:szCs w:val="24"/>
          <w:lang w:val="ru-RU" w:eastAsia="ru-RU"/>
        </w:rPr>
        <w:lastRenderedPageBreak/>
        <w:t>и культурных традициях народов, а также для побуждения обучающихся к действиям, противоречащим Конституции Российской Федерации.</w:t>
      </w:r>
    </w:p>
    <w:p w:rsidR="00603EFF" w:rsidRPr="00EF542B" w:rsidRDefault="00603EFF" w:rsidP="00603EFF">
      <w:pPr>
        <w:spacing w:after="0" w:line="240" w:lineRule="auto"/>
        <w:jc w:val="both"/>
        <w:rPr>
          <w:rFonts w:ascii="Times New Roman" w:hAnsi="Times New Roman"/>
          <w:sz w:val="24"/>
          <w:szCs w:val="24"/>
          <w:lang w:val="ru-RU" w:eastAsia="ru-RU"/>
        </w:rPr>
      </w:pPr>
      <w:r w:rsidRPr="00EF542B">
        <w:rPr>
          <w:rFonts w:ascii="Times New Roman" w:hAnsi="Times New Roman"/>
          <w:sz w:val="24"/>
          <w:szCs w:val="24"/>
          <w:lang w:val="ru-RU" w:eastAsia="ru-RU"/>
        </w:rPr>
        <w:t xml:space="preserve">      4.7. Трудовые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603EFF" w:rsidRPr="00EF542B" w:rsidRDefault="00603EFF" w:rsidP="00603EFF">
      <w:pPr>
        <w:spacing w:after="0" w:line="240" w:lineRule="auto"/>
        <w:jc w:val="both"/>
        <w:rPr>
          <w:rFonts w:ascii="Times New Roman" w:hAnsi="Times New Roman"/>
          <w:sz w:val="24"/>
          <w:szCs w:val="24"/>
          <w:lang w:val="ru-RU" w:eastAsia="ru-RU"/>
        </w:rPr>
      </w:pPr>
      <w:r w:rsidRPr="00EF542B">
        <w:rPr>
          <w:rFonts w:ascii="Times New Roman" w:hAnsi="Times New Roman"/>
          <w:sz w:val="24"/>
          <w:szCs w:val="24"/>
          <w:lang w:val="ru-RU" w:eastAsia="ru-RU"/>
        </w:rPr>
        <w:t xml:space="preserve">      4.8. </w:t>
      </w:r>
      <w:proofErr w:type="gramStart"/>
      <w:r w:rsidRPr="00EF542B">
        <w:rPr>
          <w:rFonts w:ascii="Times New Roman" w:hAnsi="Times New Roman"/>
          <w:sz w:val="24"/>
          <w:szCs w:val="24"/>
          <w:lang w:val="ru-RU"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F542B">
        <w:rPr>
          <w:rFonts w:ascii="Times New Roman" w:hAnsi="Times New Roman"/>
          <w:sz w:val="24"/>
          <w:szCs w:val="24"/>
          <w:lang w:val="ru-RU"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03EFF" w:rsidRPr="00EF542B" w:rsidRDefault="00603EFF" w:rsidP="00603EFF">
      <w:pPr>
        <w:spacing w:after="0" w:line="240" w:lineRule="auto"/>
        <w:jc w:val="both"/>
        <w:rPr>
          <w:rFonts w:ascii="Times New Roman" w:hAnsi="Times New Roman"/>
          <w:sz w:val="24"/>
          <w:szCs w:val="24"/>
          <w:lang w:val="ru-RU" w:eastAsia="ru-RU"/>
        </w:rPr>
      </w:pPr>
      <w:r w:rsidRPr="00EF542B">
        <w:rPr>
          <w:rFonts w:ascii="Times New Roman" w:hAnsi="Times New Roman"/>
          <w:sz w:val="24"/>
          <w:szCs w:val="24"/>
          <w:lang w:val="ru-RU" w:eastAsia="ru-RU"/>
        </w:rPr>
        <w:t xml:space="preserve">       4.9. </w:t>
      </w:r>
      <w:proofErr w:type="gramStart"/>
      <w:r w:rsidRPr="00EF542B">
        <w:rPr>
          <w:rFonts w:ascii="Times New Roman" w:hAnsi="Times New Roman"/>
          <w:sz w:val="24"/>
          <w:szCs w:val="24"/>
          <w:lang w:val="ru-RU"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с учетом особенностей, установленных </w:t>
      </w:r>
      <w:hyperlink r:id="rId11" w:anchor="block_1001" w:history="1"/>
      <w:r w:rsidRPr="00EF542B">
        <w:rPr>
          <w:rFonts w:ascii="Times New Roman" w:hAnsi="Times New Roman"/>
          <w:sz w:val="24"/>
          <w:szCs w:val="24"/>
          <w:lang w:val="ru-RU"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03EFF" w:rsidRDefault="00603EFF" w:rsidP="00603EFF">
      <w:pPr>
        <w:spacing w:after="0" w:line="240" w:lineRule="auto"/>
        <w:jc w:val="both"/>
        <w:rPr>
          <w:rFonts w:ascii="Times New Roman" w:eastAsia="Calibri" w:hAnsi="Times New Roman"/>
          <w:sz w:val="24"/>
          <w:szCs w:val="24"/>
          <w:highlight w:val="yellow"/>
          <w:shd w:val="clear" w:color="auto" w:fill="FFFFFF"/>
          <w:lang w:val="ru-RU"/>
        </w:rPr>
      </w:pPr>
      <w:r w:rsidRPr="00EF542B">
        <w:rPr>
          <w:rFonts w:ascii="Times New Roman" w:eastAsia="Calibri" w:hAnsi="Times New Roman"/>
          <w:sz w:val="24"/>
          <w:szCs w:val="24"/>
          <w:lang w:val="ru-RU"/>
        </w:rPr>
        <w:t xml:space="preserve">       4.10. Права, социальные гарантии и меры социальной поддержки </w:t>
      </w:r>
      <w:r w:rsidRPr="00EF542B">
        <w:rPr>
          <w:rFonts w:ascii="Times New Roman" w:eastAsia="Calibri" w:hAnsi="Times New Roman"/>
          <w:sz w:val="24"/>
          <w:szCs w:val="24"/>
          <w:shd w:val="clear" w:color="auto" w:fill="FFFFFF"/>
          <w:lang w:val="ru-RU"/>
        </w:rPr>
        <w:t>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Учреждении, направлены на обеспечение их высокого профессионального уровня, условий для эффективного выполнения профессиональных задач; права предоставляются в порядке, установленным Правительством Российской Федерации. Права, обязанности и ответственность предусмотрены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Учреждения</w:t>
      </w:r>
      <w:r w:rsidRPr="00FF3436">
        <w:rPr>
          <w:rFonts w:ascii="Times New Roman" w:eastAsia="Calibri" w:hAnsi="Times New Roman"/>
          <w:sz w:val="24"/>
          <w:szCs w:val="24"/>
          <w:highlight w:val="yellow"/>
          <w:shd w:val="clear" w:color="auto" w:fill="FFFFFF"/>
          <w:lang w:val="ru-RU"/>
        </w:rPr>
        <w:t>.</w:t>
      </w:r>
    </w:p>
    <w:p w:rsidR="00CD0F8F" w:rsidRPr="00DF7A1E" w:rsidRDefault="00EF542B" w:rsidP="00EF542B">
      <w:pPr>
        <w:pStyle w:val="ab"/>
        <w:tabs>
          <w:tab w:val="left" w:pos="1597"/>
        </w:tabs>
        <w:kinsoku w:val="0"/>
        <w:overflowPunct w:val="0"/>
        <w:ind w:left="0" w:right="119" w:firstLine="0"/>
        <w:jc w:val="both"/>
      </w:pPr>
      <w:r>
        <w:t xml:space="preserve">        </w:t>
      </w:r>
      <w:r w:rsidR="00CD0F8F" w:rsidRPr="00DF7A1E">
        <w:t>4.</w:t>
      </w:r>
      <w:r w:rsidR="00CD0F8F">
        <w:t>10</w:t>
      </w:r>
      <w:r w:rsidR="00CD0F8F" w:rsidRPr="00DF7A1E">
        <w:t>.1. Р</w:t>
      </w:r>
      <w:r w:rsidR="00CD0F8F" w:rsidRPr="00DF7A1E">
        <w:rPr>
          <w:spacing w:val="-1"/>
        </w:rPr>
        <w:t>а</w:t>
      </w:r>
      <w:r w:rsidR="00CD0F8F" w:rsidRPr="00DF7A1E">
        <w:t>бот</w:t>
      </w:r>
      <w:r w:rsidR="00CD0F8F" w:rsidRPr="00DF7A1E">
        <w:rPr>
          <w:spacing w:val="-2"/>
        </w:rPr>
        <w:t>н</w:t>
      </w:r>
      <w:r w:rsidR="00CD0F8F" w:rsidRPr="00DF7A1E">
        <w:t>и</w:t>
      </w:r>
      <w:r w:rsidR="00CD0F8F" w:rsidRPr="00DF7A1E">
        <w:rPr>
          <w:spacing w:val="-2"/>
        </w:rPr>
        <w:t>к</w:t>
      </w:r>
      <w:r w:rsidR="00CD0F8F" w:rsidRPr="00DF7A1E">
        <w:t>и</w:t>
      </w:r>
      <w:r w:rsidR="00CD0F8F" w:rsidRPr="00DF7A1E">
        <w:rPr>
          <w:spacing w:val="41"/>
        </w:rPr>
        <w:t xml:space="preserve"> </w:t>
      </w:r>
      <w:r w:rsidR="00CD0F8F" w:rsidRPr="00DF7A1E">
        <w:t>У</w:t>
      </w:r>
      <w:r w:rsidR="00CD0F8F" w:rsidRPr="00DF7A1E">
        <w:rPr>
          <w:spacing w:val="-3"/>
        </w:rPr>
        <w:t>ч</w:t>
      </w:r>
      <w:r w:rsidR="00CD0F8F" w:rsidRPr="00DF7A1E">
        <w:t>р</w:t>
      </w:r>
      <w:r w:rsidR="00CD0F8F" w:rsidRPr="00DF7A1E">
        <w:rPr>
          <w:spacing w:val="-1"/>
        </w:rPr>
        <w:t>е</w:t>
      </w:r>
      <w:r w:rsidR="00CD0F8F" w:rsidRPr="00DF7A1E">
        <w:t>жд</w:t>
      </w:r>
      <w:r w:rsidR="00CD0F8F" w:rsidRPr="00DF7A1E">
        <w:rPr>
          <w:spacing w:val="-1"/>
        </w:rPr>
        <w:t>е</w:t>
      </w:r>
      <w:r w:rsidR="00CD0F8F" w:rsidRPr="00DF7A1E">
        <w:t>ния,</w:t>
      </w:r>
      <w:r w:rsidR="00CD0F8F" w:rsidRPr="00DF7A1E">
        <w:rPr>
          <w:spacing w:val="40"/>
        </w:rPr>
        <w:t xml:space="preserve"> </w:t>
      </w:r>
      <w:r w:rsidR="00CD0F8F" w:rsidRPr="00DF7A1E">
        <w:t>з</w:t>
      </w:r>
      <w:r w:rsidR="00CD0F8F" w:rsidRPr="00DF7A1E">
        <w:rPr>
          <w:spacing w:val="-1"/>
        </w:rPr>
        <w:t>а</w:t>
      </w:r>
      <w:r w:rsidR="00CD0F8F" w:rsidRPr="00DF7A1E">
        <w:rPr>
          <w:spacing w:val="-2"/>
        </w:rPr>
        <w:t>н</w:t>
      </w:r>
      <w:r w:rsidR="00CD0F8F" w:rsidRPr="00DF7A1E">
        <w:t>и</w:t>
      </w:r>
      <w:r w:rsidR="00CD0F8F" w:rsidRPr="00DF7A1E">
        <w:rPr>
          <w:spacing w:val="-1"/>
        </w:rPr>
        <w:t>ма</w:t>
      </w:r>
      <w:r w:rsidR="00CD0F8F" w:rsidRPr="00DF7A1E">
        <w:t>ющие</w:t>
      </w:r>
      <w:r w:rsidR="00CD0F8F" w:rsidRPr="00DF7A1E">
        <w:rPr>
          <w:spacing w:val="39"/>
        </w:rPr>
        <w:t xml:space="preserve"> </w:t>
      </w:r>
      <w:r w:rsidR="00CD0F8F" w:rsidRPr="00DF7A1E">
        <w:t>долж</w:t>
      </w:r>
      <w:r w:rsidR="00CD0F8F" w:rsidRPr="00DF7A1E">
        <w:rPr>
          <w:spacing w:val="1"/>
        </w:rPr>
        <w:t>н</w:t>
      </w:r>
      <w:r w:rsidR="00CD0F8F" w:rsidRPr="00DF7A1E">
        <w:t>о</w:t>
      </w:r>
      <w:r w:rsidR="00CD0F8F" w:rsidRPr="00DF7A1E">
        <w:rPr>
          <w:spacing w:val="-1"/>
        </w:rPr>
        <w:t>с</w:t>
      </w:r>
      <w:r w:rsidR="00CD0F8F" w:rsidRPr="00DF7A1E">
        <w:t>ти</w:t>
      </w:r>
      <w:r w:rsidR="00CD0F8F" w:rsidRPr="00DF7A1E">
        <w:rPr>
          <w:spacing w:val="39"/>
        </w:rPr>
        <w:t xml:space="preserve"> </w:t>
      </w:r>
      <w:r w:rsidR="00CD0F8F" w:rsidRPr="00DF7A1E">
        <w:rPr>
          <w:spacing w:val="-2"/>
        </w:rPr>
        <w:t>и</w:t>
      </w:r>
      <w:r w:rsidR="00CD0F8F" w:rsidRPr="00DF7A1E">
        <w:t>нж</w:t>
      </w:r>
      <w:r w:rsidR="00CD0F8F" w:rsidRPr="00DF7A1E">
        <w:rPr>
          <w:spacing w:val="-2"/>
        </w:rPr>
        <w:t>ен</w:t>
      </w:r>
      <w:r w:rsidR="00CD0F8F" w:rsidRPr="00DF7A1E">
        <w:rPr>
          <w:spacing w:val="-1"/>
        </w:rPr>
        <w:t>е</w:t>
      </w:r>
      <w:r w:rsidR="00CD0F8F" w:rsidRPr="00DF7A1E">
        <w:t>рн</w:t>
      </w:r>
      <w:r w:rsidR="00CD0F8F" w:rsidRPr="00DF7A1E">
        <w:rPr>
          <w:spacing w:val="6"/>
        </w:rPr>
        <w:t>о</w:t>
      </w:r>
      <w:r w:rsidR="00CD0F8F" w:rsidRPr="00DF7A1E">
        <w:rPr>
          <w:spacing w:val="-1"/>
        </w:rPr>
        <w:t>-</w:t>
      </w:r>
      <w:r w:rsidR="00CD0F8F" w:rsidRPr="00DF7A1E">
        <w:t>т</w:t>
      </w:r>
      <w:r w:rsidR="00CD0F8F" w:rsidRPr="00DF7A1E">
        <w:rPr>
          <w:spacing w:val="-1"/>
        </w:rPr>
        <w:t>е</w:t>
      </w:r>
      <w:r w:rsidR="00CD0F8F" w:rsidRPr="00DF7A1E">
        <w:rPr>
          <w:spacing w:val="2"/>
        </w:rPr>
        <w:t>х</w:t>
      </w:r>
      <w:r w:rsidR="00CD0F8F" w:rsidRPr="00DF7A1E">
        <w:rPr>
          <w:spacing w:val="-2"/>
        </w:rPr>
        <w:t>н</w:t>
      </w:r>
      <w:r w:rsidR="00CD0F8F" w:rsidRPr="00DF7A1E">
        <w:t>и</w:t>
      </w:r>
      <w:r w:rsidR="00CD0F8F" w:rsidRPr="00DF7A1E">
        <w:rPr>
          <w:spacing w:val="-1"/>
        </w:rPr>
        <w:t>чес</w:t>
      </w:r>
      <w:r w:rsidR="00CD0F8F" w:rsidRPr="00DF7A1E">
        <w:t>ки</w:t>
      </w:r>
      <w:r w:rsidR="00CD0F8F" w:rsidRPr="00DF7A1E">
        <w:rPr>
          <w:spacing w:val="2"/>
        </w:rPr>
        <w:t>х</w:t>
      </w:r>
      <w:r w:rsidR="00CD0F8F" w:rsidRPr="00DF7A1E">
        <w:t xml:space="preserve">, </w:t>
      </w:r>
      <w:r w:rsidR="00CD0F8F" w:rsidRPr="00DF7A1E">
        <w:rPr>
          <w:spacing w:val="-1"/>
        </w:rPr>
        <w:t>а</w:t>
      </w:r>
      <w:r w:rsidR="00CD0F8F" w:rsidRPr="00DF7A1E">
        <w:t>дми</w:t>
      </w:r>
      <w:r w:rsidR="00CD0F8F" w:rsidRPr="00DF7A1E">
        <w:rPr>
          <w:spacing w:val="1"/>
        </w:rPr>
        <w:t>н</w:t>
      </w:r>
      <w:r w:rsidR="00CD0F8F" w:rsidRPr="00DF7A1E">
        <w:t>и</w:t>
      </w:r>
      <w:r w:rsidR="00CD0F8F" w:rsidRPr="00DF7A1E">
        <w:rPr>
          <w:spacing w:val="-1"/>
        </w:rPr>
        <w:t>с</w:t>
      </w:r>
      <w:r w:rsidR="00CD0F8F" w:rsidRPr="00DF7A1E">
        <w:t>тр</w:t>
      </w:r>
      <w:r w:rsidR="00CD0F8F" w:rsidRPr="00DF7A1E">
        <w:rPr>
          <w:spacing w:val="-1"/>
        </w:rPr>
        <w:t>а</w:t>
      </w:r>
      <w:r w:rsidR="00CD0F8F" w:rsidRPr="00DF7A1E">
        <w:t>тивн</w:t>
      </w:r>
      <w:r w:rsidR="00CD0F8F" w:rsidRPr="00DF7A1E">
        <w:rPr>
          <w:spacing w:val="1"/>
        </w:rPr>
        <w:t>о</w:t>
      </w:r>
      <w:r w:rsidR="00CD0F8F" w:rsidRPr="00DF7A1E">
        <w:rPr>
          <w:spacing w:val="-4"/>
        </w:rPr>
        <w:t>-</w:t>
      </w:r>
      <w:r w:rsidR="00CD0F8F" w:rsidRPr="00DF7A1E">
        <w:rPr>
          <w:spacing w:val="2"/>
        </w:rPr>
        <w:t>х</w:t>
      </w:r>
      <w:r w:rsidR="00CD0F8F" w:rsidRPr="00DF7A1E">
        <w:rPr>
          <w:spacing w:val="-3"/>
        </w:rPr>
        <w:t>о</w:t>
      </w:r>
      <w:r w:rsidR="00CD0F8F" w:rsidRPr="00DF7A1E">
        <w:t>зя</w:t>
      </w:r>
      <w:r w:rsidR="00CD0F8F" w:rsidRPr="00DF7A1E">
        <w:rPr>
          <w:spacing w:val="-2"/>
        </w:rPr>
        <w:t>й</w:t>
      </w:r>
      <w:r w:rsidR="00CD0F8F" w:rsidRPr="00DF7A1E">
        <w:rPr>
          <w:spacing w:val="-1"/>
        </w:rPr>
        <w:t>с</w:t>
      </w:r>
      <w:r w:rsidR="00CD0F8F" w:rsidRPr="00DF7A1E">
        <w:t>тв</w:t>
      </w:r>
      <w:r w:rsidR="00CD0F8F" w:rsidRPr="00DF7A1E">
        <w:rPr>
          <w:spacing w:val="-2"/>
        </w:rPr>
        <w:t>е</w:t>
      </w:r>
      <w:r w:rsidR="00CD0F8F" w:rsidRPr="00DF7A1E">
        <w:t>нны</w:t>
      </w:r>
      <w:r w:rsidR="00CD0F8F" w:rsidRPr="00DF7A1E">
        <w:rPr>
          <w:spacing w:val="1"/>
        </w:rPr>
        <w:t>х</w:t>
      </w:r>
      <w:r w:rsidR="00CD0F8F" w:rsidRPr="00DF7A1E">
        <w:t>,</w:t>
      </w:r>
      <w:r w:rsidR="00CD0F8F" w:rsidRPr="00DF7A1E">
        <w:rPr>
          <w:spacing w:val="9"/>
        </w:rPr>
        <w:t xml:space="preserve"> </w:t>
      </w:r>
      <w:r w:rsidR="00CD0F8F" w:rsidRPr="00DF7A1E">
        <w:t>пр</w:t>
      </w:r>
      <w:r w:rsidR="00CD0F8F" w:rsidRPr="00DF7A1E">
        <w:rPr>
          <w:spacing w:val="-3"/>
        </w:rPr>
        <w:t>о</w:t>
      </w:r>
      <w:r w:rsidR="00CD0F8F" w:rsidRPr="00DF7A1E">
        <w:t>извод</w:t>
      </w:r>
      <w:r w:rsidR="00CD0F8F" w:rsidRPr="00DF7A1E">
        <w:rPr>
          <w:spacing w:val="-2"/>
        </w:rPr>
        <w:t>ст</w:t>
      </w:r>
      <w:r w:rsidR="00CD0F8F" w:rsidRPr="00DF7A1E">
        <w:t>в</w:t>
      </w:r>
      <w:r w:rsidR="00CD0F8F" w:rsidRPr="00DF7A1E">
        <w:rPr>
          <w:spacing w:val="-2"/>
        </w:rPr>
        <w:t>е</w:t>
      </w:r>
      <w:r w:rsidR="00CD0F8F" w:rsidRPr="00DF7A1E">
        <w:t>нны</w:t>
      </w:r>
      <w:r w:rsidR="00CD0F8F" w:rsidRPr="00DF7A1E">
        <w:rPr>
          <w:spacing w:val="1"/>
        </w:rPr>
        <w:t>х</w:t>
      </w:r>
      <w:r w:rsidR="00CD0F8F" w:rsidRPr="00DF7A1E">
        <w:t>,</w:t>
      </w:r>
      <w:r w:rsidR="00CD0F8F" w:rsidRPr="00DF7A1E">
        <w:rPr>
          <w:spacing w:val="11"/>
        </w:rPr>
        <w:t xml:space="preserve"> </w:t>
      </w:r>
      <w:r w:rsidR="00CD0F8F" w:rsidRPr="00DF7A1E">
        <w:rPr>
          <w:spacing w:val="-8"/>
        </w:rPr>
        <w:t>у</w:t>
      </w:r>
      <w:r w:rsidR="00CD0F8F" w:rsidRPr="00DF7A1E">
        <w:rPr>
          <w:spacing w:val="1"/>
        </w:rPr>
        <w:t>ч</w:t>
      </w:r>
      <w:r w:rsidR="00CD0F8F" w:rsidRPr="00DF7A1E">
        <w:rPr>
          <w:spacing w:val="-1"/>
        </w:rPr>
        <w:t>е</w:t>
      </w:r>
      <w:r w:rsidR="00CD0F8F" w:rsidRPr="00DF7A1E">
        <w:t>б</w:t>
      </w:r>
      <w:r w:rsidR="00CD0F8F" w:rsidRPr="00DF7A1E">
        <w:rPr>
          <w:spacing w:val="1"/>
        </w:rPr>
        <w:t>н</w:t>
      </w:r>
      <w:r w:rsidR="00CD0F8F" w:rsidRPr="00DF7A1E">
        <w:rPr>
          <w:spacing w:val="5"/>
        </w:rPr>
        <w:t>о</w:t>
      </w:r>
      <w:r w:rsidR="00CD0F8F" w:rsidRPr="00DF7A1E">
        <w:rPr>
          <w:spacing w:val="-1"/>
        </w:rPr>
        <w:t>-</w:t>
      </w:r>
      <w:r w:rsidR="00CD0F8F" w:rsidRPr="00DF7A1E">
        <w:t>в</w:t>
      </w:r>
      <w:r w:rsidR="00CD0F8F" w:rsidRPr="00DF7A1E">
        <w:rPr>
          <w:spacing w:val="-2"/>
        </w:rPr>
        <w:t>с</w:t>
      </w:r>
      <w:r w:rsidR="00CD0F8F" w:rsidRPr="00DF7A1E">
        <w:t>п</w:t>
      </w:r>
      <w:r w:rsidR="00CD0F8F" w:rsidRPr="00DF7A1E">
        <w:rPr>
          <w:spacing w:val="2"/>
        </w:rPr>
        <w:t>о</w:t>
      </w:r>
      <w:r w:rsidR="00CD0F8F" w:rsidRPr="00DF7A1E">
        <w:rPr>
          <w:spacing w:val="-1"/>
        </w:rPr>
        <w:t>м</w:t>
      </w:r>
      <w:r w:rsidR="00CD0F8F" w:rsidRPr="00DF7A1E">
        <w:t>ог</w:t>
      </w:r>
      <w:r w:rsidR="00CD0F8F" w:rsidRPr="00DF7A1E">
        <w:rPr>
          <w:spacing w:val="-1"/>
        </w:rPr>
        <w:t>а</w:t>
      </w:r>
      <w:r w:rsidR="00CD0F8F" w:rsidRPr="00DF7A1E">
        <w:t>т</w:t>
      </w:r>
      <w:r w:rsidR="00CD0F8F" w:rsidRPr="00DF7A1E">
        <w:rPr>
          <w:spacing w:val="-1"/>
        </w:rPr>
        <w:t>е</w:t>
      </w:r>
      <w:r w:rsidR="00CD0F8F" w:rsidRPr="00DF7A1E">
        <w:t>льны</w:t>
      </w:r>
      <w:r w:rsidR="00CD0F8F" w:rsidRPr="00DF7A1E">
        <w:rPr>
          <w:spacing w:val="1"/>
        </w:rPr>
        <w:t>х</w:t>
      </w:r>
      <w:r w:rsidR="00CD0F8F" w:rsidRPr="00DF7A1E">
        <w:t>,</w:t>
      </w:r>
      <w:r w:rsidR="00CD0F8F" w:rsidRPr="00DF7A1E">
        <w:rPr>
          <w:spacing w:val="9"/>
        </w:rPr>
        <w:t xml:space="preserve"> </w:t>
      </w:r>
      <w:r w:rsidR="00CD0F8F" w:rsidRPr="00DF7A1E">
        <w:t>и</w:t>
      </w:r>
      <w:r w:rsidR="00CD0F8F" w:rsidRPr="00DF7A1E">
        <w:rPr>
          <w:spacing w:val="10"/>
        </w:rPr>
        <w:t xml:space="preserve"> </w:t>
      </w:r>
      <w:proofErr w:type="gramStart"/>
      <w:r w:rsidR="00CD0F8F" w:rsidRPr="00DF7A1E">
        <w:rPr>
          <w:spacing w:val="-2"/>
        </w:rPr>
        <w:t>и</w:t>
      </w:r>
      <w:r w:rsidR="00CD0F8F" w:rsidRPr="00DF7A1E">
        <w:t>н</w:t>
      </w:r>
      <w:r w:rsidR="00CD0F8F" w:rsidRPr="00DF7A1E">
        <w:rPr>
          <w:spacing w:val="-3"/>
        </w:rPr>
        <w:t>ы</w:t>
      </w:r>
      <w:r w:rsidR="00CD0F8F" w:rsidRPr="00DF7A1E">
        <w:t>х р</w:t>
      </w:r>
      <w:r w:rsidR="00CD0F8F" w:rsidRPr="00DF7A1E">
        <w:rPr>
          <w:spacing w:val="-1"/>
        </w:rPr>
        <w:t>а</w:t>
      </w:r>
      <w:r w:rsidR="00CD0F8F" w:rsidRPr="00DF7A1E">
        <w:t>ботников, ос</w:t>
      </w:r>
      <w:r w:rsidR="00CD0F8F" w:rsidRPr="00DF7A1E">
        <w:rPr>
          <w:spacing w:val="-8"/>
        </w:rPr>
        <w:t>у</w:t>
      </w:r>
      <w:r w:rsidR="00CD0F8F" w:rsidRPr="00DF7A1E">
        <w:rPr>
          <w:spacing w:val="2"/>
        </w:rPr>
        <w:t>щ</w:t>
      </w:r>
      <w:r w:rsidR="00CD0F8F" w:rsidRPr="00DF7A1E">
        <w:rPr>
          <w:spacing w:val="-1"/>
        </w:rPr>
        <w:t>ес</w:t>
      </w:r>
      <w:r w:rsidR="00CD0F8F" w:rsidRPr="00DF7A1E">
        <w:t>тв</w:t>
      </w:r>
      <w:r w:rsidR="00CD0F8F" w:rsidRPr="00DF7A1E">
        <w:rPr>
          <w:spacing w:val="1"/>
        </w:rPr>
        <w:t>л</w:t>
      </w:r>
      <w:r w:rsidR="00CD0F8F" w:rsidRPr="00DF7A1E">
        <w:t>яющ</w:t>
      </w:r>
      <w:r w:rsidR="00CD0F8F" w:rsidRPr="00DF7A1E">
        <w:rPr>
          <w:spacing w:val="-2"/>
        </w:rPr>
        <w:t>и</w:t>
      </w:r>
      <w:r w:rsidR="00CD0F8F" w:rsidRPr="00DF7A1E">
        <w:t>х</w:t>
      </w:r>
      <w:r w:rsidR="00CD0F8F" w:rsidRPr="00DF7A1E">
        <w:rPr>
          <w:spacing w:val="2"/>
        </w:rPr>
        <w:t xml:space="preserve"> в</w:t>
      </w:r>
      <w:r w:rsidR="00CD0F8F" w:rsidRPr="00DF7A1E">
        <w:rPr>
          <w:spacing w:val="-1"/>
        </w:rPr>
        <w:t>с</w:t>
      </w:r>
      <w:r w:rsidR="00CD0F8F" w:rsidRPr="00DF7A1E">
        <w:t>по</w:t>
      </w:r>
      <w:r w:rsidR="00CD0F8F" w:rsidRPr="00DF7A1E">
        <w:rPr>
          <w:spacing w:val="-1"/>
        </w:rPr>
        <w:t>м</w:t>
      </w:r>
      <w:r w:rsidR="00CD0F8F" w:rsidRPr="00DF7A1E">
        <w:t>ог</w:t>
      </w:r>
      <w:r w:rsidR="00CD0F8F" w:rsidRPr="00DF7A1E">
        <w:rPr>
          <w:spacing w:val="-1"/>
        </w:rPr>
        <w:t>а</w:t>
      </w:r>
      <w:r w:rsidR="00CD0F8F" w:rsidRPr="00DF7A1E">
        <w:t>т</w:t>
      </w:r>
      <w:r w:rsidR="00CD0F8F" w:rsidRPr="00DF7A1E">
        <w:rPr>
          <w:spacing w:val="-1"/>
        </w:rPr>
        <w:t>е</w:t>
      </w:r>
      <w:r w:rsidR="00CD0F8F" w:rsidRPr="00DF7A1E">
        <w:t>ль</w:t>
      </w:r>
      <w:r w:rsidR="00CD0F8F" w:rsidRPr="00DF7A1E">
        <w:rPr>
          <w:spacing w:val="-2"/>
        </w:rPr>
        <w:t>н</w:t>
      </w:r>
      <w:r w:rsidR="00CD0F8F" w:rsidRPr="00DF7A1E">
        <w:t>ые</w:t>
      </w:r>
      <w:r w:rsidR="00CD0F8F" w:rsidRPr="00DF7A1E">
        <w:rPr>
          <w:spacing w:val="-2"/>
        </w:rPr>
        <w:t xml:space="preserve"> </w:t>
      </w:r>
      <w:r w:rsidR="00CD0F8F" w:rsidRPr="00DF7A1E">
        <w:rPr>
          <w:spacing w:val="2"/>
        </w:rPr>
        <w:t>ф</w:t>
      </w:r>
      <w:r w:rsidR="00CD0F8F" w:rsidRPr="00DF7A1E">
        <w:rPr>
          <w:spacing w:val="-5"/>
        </w:rPr>
        <w:t>у</w:t>
      </w:r>
      <w:r w:rsidR="00CD0F8F" w:rsidRPr="00DF7A1E">
        <w:t>нкции и</w:t>
      </w:r>
      <w:r w:rsidR="00CD0F8F" w:rsidRPr="00DF7A1E">
        <w:rPr>
          <w:spacing w:val="-1"/>
        </w:rPr>
        <w:t>ме</w:t>
      </w:r>
      <w:r w:rsidR="00CD0F8F" w:rsidRPr="00DF7A1E">
        <w:t>ют</w:t>
      </w:r>
      <w:proofErr w:type="gramEnd"/>
      <w:r w:rsidR="00CD0F8F" w:rsidRPr="00DF7A1E">
        <w:rPr>
          <w:spacing w:val="-2"/>
        </w:rPr>
        <w:t xml:space="preserve"> </w:t>
      </w:r>
      <w:r w:rsidR="00CD0F8F" w:rsidRPr="00DF7A1E">
        <w:t>пр</w:t>
      </w:r>
      <w:r w:rsidR="00CD0F8F" w:rsidRPr="00DF7A1E">
        <w:rPr>
          <w:spacing w:val="-1"/>
        </w:rPr>
        <w:t>а</w:t>
      </w:r>
      <w:r w:rsidR="00CD0F8F" w:rsidRPr="00DF7A1E">
        <w:t>во:</w:t>
      </w:r>
    </w:p>
    <w:p w:rsidR="00CD0F8F" w:rsidRPr="00DF7A1E" w:rsidRDefault="00CD0F8F" w:rsidP="00E100C1">
      <w:pPr>
        <w:pStyle w:val="ab"/>
        <w:numPr>
          <w:ilvl w:val="0"/>
          <w:numId w:val="30"/>
        </w:numPr>
        <w:tabs>
          <w:tab w:val="left" w:pos="837"/>
        </w:tabs>
        <w:kinsoku w:val="0"/>
        <w:overflowPunct w:val="0"/>
        <w:ind w:left="720" w:right="-1" w:firstLine="709"/>
        <w:jc w:val="both"/>
      </w:pPr>
      <w:r w:rsidRPr="00DF7A1E">
        <w:t>на</w:t>
      </w:r>
      <w:r w:rsidRPr="00DF7A1E">
        <w:rPr>
          <w:spacing w:val="-1"/>
        </w:rPr>
        <w:t xml:space="preserve"> </w:t>
      </w:r>
      <w:r w:rsidRPr="00DF7A1E">
        <w:t>пр</w:t>
      </w:r>
      <w:r w:rsidRPr="00DF7A1E">
        <w:rPr>
          <w:spacing w:val="-1"/>
        </w:rPr>
        <w:t>е</w:t>
      </w:r>
      <w:r w:rsidRPr="00DF7A1E">
        <w:t>до</w:t>
      </w:r>
      <w:r w:rsidRPr="00DF7A1E">
        <w:rPr>
          <w:spacing w:val="-1"/>
        </w:rPr>
        <w:t>с</w:t>
      </w:r>
      <w:r w:rsidRPr="00DF7A1E">
        <w:t>т</w:t>
      </w:r>
      <w:r w:rsidRPr="00DF7A1E">
        <w:rPr>
          <w:spacing w:val="-1"/>
        </w:rPr>
        <w:t>а</w:t>
      </w:r>
      <w:r w:rsidRPr="00DF7A1E">
        <w:t>вл</w:t>
      </w:r>
      <w:r w:rsidRPr="00DF7A1E">
        <w:rPr>
          <w:spacing w:val="-2"/>
        </w:rPr>
        <w:t>е</w:t>
      </w:r>
      <w:r w:rsidRPr="00DF7A1E">
        <w:t>ние</w:t>
      </w:r>
      <w:r w:rsidRPr="00DF7A1E">
        <w:rPr>
          <w:spacing w:val="-1"/>
        </w:rPr>
        <w:t xml:space="preserve"> </w:t>
      </w:r>
      <w:r w:rsidRPr="00DF7A1E">
        <w:t>р</w:t>
      </w:r>
      <w:r w:rsidRPr="00DF7A1E">
        <w:rPr>
          <w:spacing w:val="-1"/>
        </w:rPr>
        <w:t>а</w:t>
      </w:r>
      <w:r w:rsidRPr="00DF7A1E">
        <w:t>боты, о</w:t>
      </w:r>
      <w:r w:rsidRPr="00DF7A1E">
        <w:rPr>
          <w:spacing w:val="1"/>
        </w:rPr>
        <w:t>б</w:t>
      </w:r>
      <w:r w:rsidRPr="00DF7A1E">
        <w:rPr>
          <w:spacing w:val="-5"/>
        </w:rPr>
        <w:t>у</w:t>
      </w:r>
      <w:r w:rsidRPr="00DF7A1E">
        <w:rPr>
          <w:spacing w:val="-1"/>
        </w:rPr>
        <w:t>с</w:t>
      </w:r>
      <w:r w:rsidRPr="00DF7A1E">
        <w:t>лов</w:t>
      </w:r>
      <w:r w:rsidRPr="00DF7A1E">
        <w:rPr>
          <w:spacing w:val="2"/>
        </w:rPr>
        <w:t>л</w:t>
      </w:r>
      <w:r w:rsidRPr="00DF7A1E">
        <w:rPr>
          <w:spacing w:val="-1"/>
        </w:rPr>
        <w:t>е</w:t>
      </w:r>
      <w:r w:rsidRPr="00DF7A1E">
        <w:t>нной т</w:t>
      </w:r>
      <w:r w:rsidRPr="00DF7A1E">
        <w:rPr>
          <w:spacing w:val="2"/>
        </w:rPr>
        <w:t>р</w:t>
      </w:r>
      <w:r w:rsidRPr="00DF7A1E">
        <w:rPr>
          <w:spacing w:val="-5"/>
        </w:rPr>
        <w:t>у</w:t>
      </w:r>
      <w:r w:rsidRPr="00DF7A1E">
        <w:t>дов</w:t>
      </w:r>
      <w:r w:rsidRPr="00DF7A1E">
        <w:rPr>
          <w:spacing w:val="-1"/>
        </w:rPr>
        <w:t>ы</w:t>
      </w:r>
      <w:r w:rsidRPr="00DF7A1E">
        <w:t>м</w:t>
      </w:r>
      <w:r w:rsidRPr="00DF7A1E">
        <w:rPr>
          <w:spacing w:val="-1"/>
        </w:rPr>
        <w:t xml:space="preserve"> </w:t>
      </w:r>
      <w:r w:rsidRPr="00DF7A1E">
        <w:t>договоро</w:t>
      </w:r>
      <w:r w:rsidRPr="00DF7A1E">
        <w:rPr>
          <w:spacing w:val="-1"/>
        </w:rPr>
        <w:t>м</w:t>
      </w:r>
      <w:r w:rsidRPr="00DF7A1E">
        <w:t>;</w:t>
      </w:r>
    </w:p>
    <w:p w:rsidR="00CD0F8F" w:rsidRPr="00DF7A1E" w:rsidRDefault="00CD0F8F" w:rsidP="00E100C1">
      <w:pPr>
        <w:pStyle w:val="ab"/>
        <w:numPr>
          <w:ilvl w:val="0"/>
          <w:numId w:val="30"/>
        </w:numPr>
        <w:tabs>
          <w:tab w:val="left" w:pos="837"/>
        </w:tabs>
        <w:kinsoku w:val="0"/>
        <w:overflowPunct w:val="0"/>
        <w:ind w:left="720" w:right="132" w:firstLine="709"/>
        <w:jc w:val="both"/>
      </w:pPr>
      <w:r w:rsidRPr="00DF7A1E">
        <w:t>на</w:t>
      </w:r>
      <w:r w:rsidRPr="00DF7A1E">
        <w:rPr>
          <w:spacing w:val="18"/>
        </w:rPr>
        <w:t xml:space="preserve"> </w:t>
      </w:r>
      <w:r w:rsidRPr="00DF7A1E">
        <w:t>об</w:t>
      </w:r>
      <w:r w:rsidRPr="00DF7A1E">
        <w:rPr>
          <w:spacing w:val="-1"/>
        </w:rPr>
        <w:t>ес</w:t>
      </w:r>
      <w:r w:rsidRPr="00DF7A1E">
        <w:t>п</w:t>
      </w:r>
      <w:r w:rsidRPr="00DF7A1E">
        <w:rPr>
          <w:spacing w:val="-1"/>
        </w:rPr>
        <w:t>е</w:t>
      </w:r>
      <w:r w:rsidRPr="00DF7A1E">
        <w:rPr>
          <w:spacing w:val="1"/>
        </w:rPr>
        <w:t>ч</w:t>
      </w:r>
      <w:r w:rsidRPr="00DF7A1E">
        <w:rPr>
          <w:spacing w:val="-1"/>
        </w:rPr>
        <w:t>е</w:t>
      </w:r>
      <w:r w:rsidRPr="00DF7A1E">
        <w:t>ние</w:t>
      </w:r>
      <w:r w:rsidRPr="00DF7A1E">
        <w:rPr>
          <w:spacing w:val="18"/>
        </w:rPr>
        <w:t xml:space="preserve"> </w:t>
      </w:r>
      <w:r w:rsidRPr="00DF7A1E">
        <w:rPr>
          <w:spacing w:val="-1"/>
        </w:rPr>
        <w:t>с</w:t>
      </w:r>
      <w:r w:rsidRPr="00DF7A1E">
        <w:t>оотв</w:t>
      </w:r>
      <w:r w:rsidRPr="00DF7A1E">
        <w:rPr>
          <w:spacing w:val="-2"/>
        </w:rPr>
        <w:t>е</w:t>
      </w:r>
      <w:r w:rsidRPr="00DF7A1E">
        <w:t>т</w:t>
      </w:r>
      <w:r w:rsidRPr="00DF7A1E">
        <w:rPr>
          <w:spacing w:val="-1"/>
        </w:rPr>
        <w:t>с</w:t>
      </w:r>
      <w:r w:rsidRPr="00DF7A1E">
        <w:t>т</w:t>
      </w:r>
      <w:r w:rsidRPr="00DF7A1E">
        <w:rPr>
          <w:spacing w:val="4"/>
        </w:rPr>
        <w:t>в</w:t>
      </w:r>
      <w:r w:rsidRPr="00DF7A1E">
        <w:rPr>
          <w:spacing w:val="-8"/>
        </w:rPr>
        <w:t>у</w:t>
      </w:r>
      <w:r w:rsidRPr="00DF7A1E">
        <w:t>ющим</w:t>
      </w:r>
      <w:r w:rsidRPr="00DF7A1E">
        <w:rPr>
          <w:spacing w:val="20"/>
        </w:rPr>
        <w:t xml:space="preserve"> </w:t>
      </w:r>
      <w:r w:rsidRPr="00DF7A1E">
        <w:t>обо</w:t>
      </w:r>
      <w:r w:rsidRPr="00DF7A1E">
        <w:rPr>
          <w:spacing w:val="2"/>
        </w:rPr>
        <w:t>р</w:t>
      </w:r>
      <w:r w:rsidRPr="00DF7A1E">
        <w:rPr>
          <w:spacing w:val="-5"/>
        </w:rPr>
        <w:t>у</w:t>
      </w:r>
      <w:r w:rsidRPr="00DF7A1E">
        <w:rPr>
          <w:spacing w:val="2"/>
        </w:rPr>
        <w:t>д</w:t>
      </w:r>
      <w:r w:rsidRPr="00DF7A1E">
        <w:t>ов</w:t>
      </w:r>
      <w:r w:rsidRPr="00DF7A1E">
        <w:rPr>
          <w:spacing w:val="-2"/>
        </w:rPr>
        <w:t>а</w:t>
      </w:r>
      <w:r w:rsidRPr="00DF7A1E">
        <w:t>ни</w:t>
      </w:r>
      <w:r w:rsidRPr="00DF7A1E">
        <w:rPr>
          <w:spacing w:val="-1"/>
        </w:rPr>
        <w:t>ем</w:t>
      </w:r>
      <w:r w:rsidRPr="00DF7A1E">
        <w:t>,</w:t>
      </w:r>
      <w:r w:rsidRPr="00DF7A1E">
        <w:rPr>
          <w:spacing w:val="18"/>
        </w:rPr>
        <w:t xml:space="preserve"> </w:t>
      </w:r>
      <w:r w:rsidRPr="00DF7A1E">
        <w:t>ин</w:t>
      </w:r>
      <w:r w:rsidRPr="00DF7A1E">
        <w:rPr>
          <w:spacing w:val="-1"/>
        </w:rPr>
        <w:t>с</w:t>
      </w:r>
      <w:r w:rsidRPr="00DF7A1E">
        <w:t>т</w:t>
      </w:r>
      <w:r w:rsidRPr="00DF7A1E">
        <w:rPr>
          <w:spacing w:val="2"/>
        </w:rPr>
        <w:t>р</w:t>
      </w:r>
      <w:r w:rsidRPr="00DF7A1E">
        <w:rPr>
          <w:spacing w:val="-5"/>
        </w:rPr>
        <w:t>у</w:t>
      </w:r>
      <w:r w:rsidRPr="00DF7A1E">
        <w:rPr>
          <w:spacing w:val="1"/>
        </w:rPr>
        <w:t>м</w:t>
      </w:r>
      <w:r w:rsidRPr="00DF7A1E">
        <w:rPr>
          <w:spacing w:val="-1"/>
        </w:rPr>
        <w:t>е</w:t>
      </w:r>
      <w:r w:rsidRPr="00DF7A1E">
        <w:t>нт</w:t>
      </w:r>
      <w:r w:rsidRPr="00DF7A1E">
        <w:rPr>
          <w:spacing w:val="-1"/>
        </w:rPr>
        <w:t>ам</w:t>
      </w:r>
      <w:r w:rsidRPr="00DF7A1E">
        <w:t>и,</w:t>
      </w:r>
      <w:r w:rsidRPr="00DF7A1E">
        <w:rPr>
          <w:spacing w:val="18"/>
        </w:rPr>
        <w:t xml:space="preserve"> </w:t>
      </w:r>
      <w:r w:rsidRPr="00DF7A1E">
        <w:rPr>
          <w:spacing w:val="-1"/>
        </w:rPr>
        <w:t>ма</w:t>
      </w:r>
      <w:r w:rsidRPr="00DF7A1E">
        <w:t>т</w:t>
      </w:r>
      <w:r w:rsidRPr="00DF7A1E">
        <w:rPr>
          <w:spacing w:val="-1"/>
        </w:rPr>
        <w:t>е</w:t>
      </w:r>
      <w:r w:rsidRPr="00DF7A1E">
        <w:t>ри</w:t>
      </w:r>
      <w:r w:rsidRPr="00DF7A1E">
        <w:rPr>
          <w:spacing w:val="-1"/>
        </w:rPr>
        <w:t>а</w:t>
      </w:r>
      <w:r w:rsidRPr="00DF7A1E">
        <w:t>л</w:t>
      </w:r>
      <w:r w:rsidRPr="00DF7A1E">
        <w:rPr>
          <w:spacing w:val="-1"/>
        </w:rPr>
        <w:t>ам</w:t>
      </w:r>
      <w:r w:rsidRPr="00DF7A1E">
        <w:rPr>
          <w:spacing w:val="3"/>
        </w:rPr>
        <w:t>и</w:t>
      </w:r>
      <w:r w:rsidRPr="00DF7A1E">
        <w:t>, ин</w:t>
      </w:r>
      <w:r w:rsidRPr="00DF7A1E">
        <w:rPr>
          <w:spacing w:val="-3"/>
        </w:rPr>
        <w:t>д</w:t>
      </w:r>
      <w:r w:rsidRPr="00DF7A1E">
        <w:t>иви</w:t>
      </w:r>
      <w:r w:rsidRPr="00DF7A1E">
        <w:rPr>
          <w:spacing w:val="2"/>
        </w:rPr>
        <w:t>д</w:t>
      </w:r>
      <w:r w:rsidRPr="00DF7A1E">
        <w:rPr>
          <w:spacing w:val="-8"/>
        </w:rPr>
        <w:t>у</w:t>
      </w:r>
      <w:r w:rsidRPr="00DF7A1E">
        <w:rPr>
          <w:spacing w:val="-1"/>
        </w:rPr>
        <w:t>а</w:t>
      </w:r>
      <w:r w:rsidRPr="00DF7A1E">
        <w:t>льны</w:t>
      </w:r>
      <w:r w:rsidRPr="00DF7A1E">
        <w:rPr>
          <w:spacing w:val="-2"/>
        </w:rPr>
        <w:t>м</w:t>
      </w:r>
      <w:r w:rsidRPr="00DF7A1E">
        <w:t xml:space="preserve">и </w:t>
      </w:r>
      <w:r w:rsidRPr="00DF7A1E">
        <w:rPr>
          <w:spacing w:val="-1"/>
        </w:rPr>
        <w:t>с</w:t>
      </w:r>
      <w:r w:rsidRPr="00DF7A1E">
        <w:t>р</w:t>
      </w:r>
      <w:r w:rsidRPr="00DF7A1E">
        <w:rPr>
          <w:spacing w:val="-1"/>
        </w:rPr>
        <w:t>е</w:t>
      </w:r>
      <w:r w:rsidRPr="00DF7A1E">
        <w:rPr>
          <w:spacing w:val="2"/>
        </w:rPr>
        <w:t>д</w:t>
      </w:r>
      <w:r w:rsidRPr="00DF7A1E">
        <w:rPr>
          <w:spacing w:val="-1"/>
        </w:rPr>
        <w:t>с</w:t>
      </w:r>
      <w:r w:rsidRPr="00DF7A1E">
        <w:t>тв</w:t>
      </w:r>
      <w:r w:rsidRPr="00DF7A1E">
        <w:rPr>
          <w:spacing w:val="-2"/>
        </w:rPr>
        <w:t>а</w:t>
      </w:r>
      <w:r w:rsidRPr="00DF7A1E">
        <w:rPr>
          <w:spacing w:val="-1"/>
        </w:rPr>
        <w:t>м</w:t>
      </w:r>
      <w:r w:rsidRPr="00DF7A1E">
        <w:t>и з</w:t>
      </w:r>
      <w:r w:rsidRPr="00DF7A1E">
        <w:rPr>
          <w:spacing w:val="-1"/>
        </w:rPr>
        <w:t>а</w:t>
      </w:r>
      <w:r w:rsidRPr="00DF7A1E">
        <w:t xml:space="preserve">щиты и </w:t>
      </w:r>
      <w:r w:rsidRPr="00DF7A1E">
        <w:rPr>
          <w:spacing w:val="-1"/>
        </w:rPr>
        <w:t>с</w:t>
      </w:r>
      <w:r w:rsidRPr="00DF7A1E">
        <w:t>п</w:t>
      </w:r>
      <w:r w:rsidRPr="00DF7A1E">
        <w:rPr>
          <w:spacing w:val="-1"/>
        </w:rPr>
        <w:t>е</w:t>
      </w:r>
      <w:r w:rsidRPr="00DF7A1E">
        <w:t>ц</w:t>
      </w:r>
      <w:r w:rsidRPr="00DF7A1E">
        <w:rPr>
          <w:spacing w:val="-3"/>
        </w:rPr>
        <w:t>о</w:t>
      </w:r>
      <w:r w:rsidRPr="00DF7A1E">
        <w:t>д</w:t>
      </w:r>
      <w:r w:rsidRPr="00DF7A1E">
        <w:rPr>
          <w:spacing w:val="-1"/>
        </w:rPr>
        <w:t>е</w:t>
      </w:r>
      <w:r w:rsidRPr="00DF7A1E">
        <w:t>ждой по</w:t>
      </w:r>
      <w:r w:rsidRPr="00DF7A1E">
        <w:rPr>
          <w:spacing w:val="2"/>
        </w:rPr>
        <w:t xml:space="preserve"> </w:t>
      </w:r>
      <w:r w:rsidRPr="00DF7A1E">
        <w:rPr>
          <w:spacing w:val="-5"/>
        </w:rPr>
        <w:t>у</w:t>
      </w:r>
      <w:r w:rsidRPr="00DF7A1E">
        <w:rPr>
          <w:spacing w:val="-1"/>
        </w:rPr>
        <w:t>с</w:t>
      </w:r>
      <w:r w:rsidRPr="00DF7A1E">
        <w:t>т</w:t>
      </w:r>
      <w:r w:rsidRPr="00DF7A1E">
        <w:rPr>
          <w:spacing w:val="-1"/>
        </w:rPr>
        <w:t>а</w:t>
      </w:r>
      <w:r w:rsidRPr="00DF7A1E">
        <w:t>новл</w:t>
      </w:r>
      <w:r w:rsidRPr="00DF7A1E">
        <w:rPr>
          <w:spacing w:val="-2"/>
        </w:rPr>
        <w:t>е</w:t>
      </w:r>
      <w:r w:rsidRPr="00DF7A1E">
        <w:t>нным</w:t>
      </w:r>
      <w:r w:rsidRPr="00DF7A1E">
        <w:rPr>
          <w:spacing w:val="-2"/>
        </w:rPr>
        <w:t xml:space="preserve"> </w:t>
      </w:r>
      <w:r w:rsidRPr="00DF7A1E">
        <w:t>нор</w:t>
      </w:r>
      <w:r w:rsidRPr="00DF7A1E">
        <w:rPr>
          <w:spacing w:val="-1"/>
        </w:rPr>
        <w:t>мам</w:t>
      </w:r>
      <w:r w:rsidRPr="00DF7A1E">
        <w:t>;</w:t>
      </w:r>
    </w:p>
    <w:p w:rsidR="00CD0F8F" w:rsidRPr="00DF7A1E" w:rsidRDefault="00CD0F8F" w:rsidP="00E100C1">
      <w:pPr>
        <w:pStyle w:val="ab"/>
        <w:numPr>
          <w:ilvl w:val="0"/>
          <w:numId w:val="30"/>
        </w:numPr>
        <w:tabs>
          <w:tab w:val="left" w:pos="837"/>
        </w:tabs>
        <w:kinsoku w:val="0"/>
        <w:overflowPunct w:val="0"/>
        <w:ind w:left="720" w:right="129" w:firstLine="709"/>
        <w:jc w:val="both"/>
      </w:pPr>
      <w:r w:rsidRPr="00DF7A1E">
        <w:t>на</w:t>
      </w:r>
      <w:r w:rsidRPr="00DF7A1E">
        <w:rPr>
          <w:spacing w:val="13"/>
        </w:rPr>
        <w:t xml:space="preserve"> </w:t>
      </w:r>
      <w:r w:rsidRPr="00DF7A1E">
        <w:t>об</w:t>
      </w:r>
      <w:r w:rsidRPr="00DF7A1E">
        <w:rPr>
          <w:spacing w:val="-1"/>
        </w:rPr>
        <w:t>ес</w:t>
      </w:r>
      <w:r w:rsidRPr="00DF7A1E">
        <w:t>п</w:t>
      </w:r>
      <w:r w:rsidRPr="00DF7A1E">
        <w:rPr>
          <w:spacing w:val="-1"/>
        </w:rPr>
        <w:t>ече</w:t>
      </w:r>
      <w:r w:rsidRPr="00DF7A1E">
        <w:t>н</w:t>
      </w:r>
      <w:r w:rsidRPr="00DF7A1E">
        <w:rPr>
          <w:spacing w:val="2"/>
        </w:rPr>
        <w:t>и</w:t>
      </w:r>
      <w:r w:rsidRPr="00DF7A1E">
        <w:t>е</w:t>
      </w:r>
      <w:r w:rsidRPr="00DF7A1E">
        <w:rPr>
          <w:spacing w:val="13"/>
        </w:rPr>
        <w:t xml:space="preserve"> </w:t>
      </w:r>
      <w:r w:rsidRPr="00DF7A1E">
        <w:t>б</w:t>
      </w:r>
      <w:r w:rsidRPr="00DF7A1E">
        <w:rPr>
          <w:spacing w:val="-1"/>
        </w:rPr>
        <w:t>е</w:t>
      </w:r>
      <w:r w:rsidRPr="00DF7A1E">
        <w:t>зоп</w:t>
      </w:r>
      <w:r w:rsidRPr="00DF7A1E">
        <w:rPr>
          <w:spacing w:val="-1"/>
        </w:rPr>
        <w:t>ас</w:t>
      </w:r>
      <w:r w:rsidRPr="00DF7A1E">
        <w:t>но</w:t>
      </w:r>
      <w:r w:rsidRPr="00DF7A1E">
        <w:rPr>
          <w:spacing w:val="-1"/>
        </w:rPr>
        <w:t>с</w:t>
      </w:r>
      <w:r w:rsidRPr="00DF7A1E">
        <w:t>ти</w:t>
      </w:r>
      <w:r w:rsidRPr="00DF7A1E">
        <w:rPr>
          <w:spacing w:val="15"/>
        </w:rPr>
        <w:t xml:space="preserve"> </w:t>
      </w:r>
      <w:r w:rsidRPr="00DF7A1E">
        <w:t>и</w:t>
      </w:r>
      <w:r w:rsidRPr="00DF7A1E">
        <w:rPr>
          <w:spacing w:val="17"/>
        </w:rPr>
        <w:t xml:space="preserve"> </w:t>
      </w:r>
      <w:r w:rsidRPr="00DF7A1E">
        <w:rPr>
          <w:spacing w:val="-5"/>
        </w:rPr>
        <w:t>у</w:t>
      </w:r>
      <w:r w:rsidRPr="00DF7A1E">
        <w:rPr>
          <w:spacing w:val="-1"/>
        </w:rPr>
        <w:t>с</w:t>
      </w:r>
      <w:r w:rsidRPr="00DF7A1E">
        <w:t>ловий</w:t>
      </w:r>
      <w:r w:rsidRPr="00DF7A1E">
        <w:rPr>
          <w:spacing w:val="15"/>
        </w:rPr>
        <w:t xml:space="preserve"> </w:t>
      </w:r>
      <w:r w:rsidRPr="00DF7A1E">
        <w:t>тр</w:t>
      </w:r>
      <w:r w:rsidRPr="00DF7A1E">
        <w:rPr>
          <w:spacing w:val="-5"/>
        </w:rPr>
        <w:t>у</w:t>
      </w:r>
      <w:r w:rsidRPr="00DF7A1E">
        <w:rPr>
          <w:spacing w:val="2"/>
        </w:rPr>
        <w:t>д</w:t>
      </w:r>
      <w:r w:rsidRPr="00DF7A1E">
        <w:rPr>
          <w:spacing w:val="-1"/>
        </w:rPr>
        <w:t>а</w:t>
      </w:r>
      <w:r w:rsidRPr="00DF7A1E">
        <w:t>,</w:t>
      </w:r>
      <w:r w:rsidRPr="00DF7A1E">
        <w:rPr>
          <w:spacing w:val="16"/>
        </w:rPr>
        <w:t xml:space="preserve"> </w:t>
      </w:r>
      <w:r w:rsidRPr="00DF7A1E">
        <w:rPr>
          <w:spacing w:val="-1"/>
        </w:rPr>
        <w:t>с</w:t>
      </w:r>
      <w:r w:rsidRPr="00DF7A1E">
        <w:t>оотв</w:t>
      </w:r>
      <w:r w:rsidRPr="00DF7A1E">
        <w:rPr>
          <w:spacing w:val="-2"/>
        </w:rPr>
        <w:t>е</w:t>
      </w:r>
      <w:r w:rsidRPr="00DF7A1E">
        <w:t>т</w:t>
      </w:r>
      <w:r w:rsidRPr="00DF7A1E">
        <w:rPr>
          <w:spacing w:val="-1"/>
        </w:rPr>
        <w:t>с</w:t>
      </w:r>
      <w:r w:rsidRPr="00DF7A1E">
        <w:t>т</w:t>
      </w:r>
      <w:r w:rsidRPr="00DF7A1E">
        <w:rPr>
          <w:spacing w:val="4"/>
        </w:rPr>
        <w:t>в</w:t>
      </w:r>
      <w:r w:rsidRPr="00DF7A1E">
        <w:rPr>
          <w:spacing w:val="-5"/>
        </w:rPr>
        <w:t>у</w:t>
      </w:r>
      <w:r w:rsidRPr="00DF7A1E">
        <w:t>ющих</w:t>
      </w:r>
      <w:r w:rsidRPr="00DF7A1E">
        <w:rPr>
          <w:spacing w:val="14"/>
        </w:rPr>
        <w:t xml:space="preserve"> </w:t>
      </w:r>
      <w:r w:rsidRPr="00DF7A1E">
        <w:t>го</w:t>
      </w:r>
      <w:r w:rsidRPr="00DF7A1E">
        <w:rPr>
          <w:spacing w:val="3"/>
        </w:rPr>
        <w:t>с</w:t>
      </w:r>
      <w:r w:rsidRPr="00DF7A1E">
        <w:rPr>
          <w:spacing w:val="-8"/>
        </w:rPr>
        <w:t>у</w:t>
      </w:r>
      <w:r w:rsidRPr="00DF7A1E">
        <w:rPr>
          <w:spacing w:val="2"/>
        </w:rPr>
        <w:t>д</w:t>
      </w:r>
      <w:r w:rsidRPr="00DF7A1E">
        <w:rPr>
          <w:spacing w:val="-1"/>
        </w:rPr>
        <w:t>а</w:t>
      </w:r>
      <w:r w:rsidRPr="00DF7A1E">
        <w:t>р</w:t>
      </w:r>
      <w:r w:rsidRPr="00DF7A1E">
        <w:rPr>
          <w:spacing w:val="-1"/>
        </w:rPr>
        <w:t>с</w:t>
      </w:r>
      <w:r w:rsidRPr="00DF7A1E">
        <w:t>т</w:t>
      </w:r>
      <w:r w:rsidRPr="00DF7A1E">
        <w:rPr>
          <w:spacing w:val="1"/>
        </w:rPr>
        <w:t>в</w:t>
      </w:r>
      <w:r w:rsidRPr="00DF7A1E">
        <w:rPr>
          <w:spacing w:val="-1"/>
        </w:rPr>
        <w:t>е</w:t>
      </w:r>
      <w:r w:rsidRPr="00DF7A1E">
        <w:t>нным нор</w:t>
      </w:r>
      <w:r w:rsidRPr="00DF7A1E">
        <w:rPr>
          <w:spacing w:val="-1"/>
        </w:rPr>
        <w:t>ма</w:t>
      </w:r>
      <w:r w:rsidRPr="00DF7A1E">
        <w:t>тивным</w:t>
      </w:r>
      <w:r w:rsidRPr="00DF7A1E">
        <w:rPr>
          <w:spacing w:val="-2"/>
        </w:rPr>
        <w:t xml:space="preserve"> </w:t>
      </w:r>
      <w:r w:rsidRPr="00DF7A1E">
        <w:t>тр</w:t>
      </w:r>
      <w:r w:rsidRPr="00DF7A1E">
        <w:rPr>
          <w:spacing w:val="-1"/>
        </w:rPr>
        <w:t>е</w:t>
      </w:r>
      <w:r w:rsidRPr="00DF7A1E">
        <w:t>бов</w:t>
      </w:r>
      <w:r w:rsidRPr="00DF7A1E">
        <w:rPr>
          <w:spacing w:val="-2"/>
        </w:rPr>
        <w:t>а</w:t>
      </w:r>
      <w:r w:rsidRPr="00DF7A1E">
        <w:t>ниям</w:t>
      </w:r>
      <w:r w:rsidRPr="00DF7A1E">
        <w:rPr>
          <w:spacing w:val="-1"/>
        </w:rPr>
        <w:t xml:space="preserve"> </w:t>
      </w:r>
      <w:r w:rsidRPr="00DF7A1E">
        <w:t>о</w:t>
      </w:r>
      <w:r w:rsidRPr="00DF7A1E">
        <w:rPr>
          <w:spacing w:val="2"/>
        </w:rPr>
        <w:t>х</w:t>
      </w:r>
      <w:r w:rsidRPr="00DF7A1E">
        <w:t>р</w:t>
      </w:r>
      <w:r w:rsidRPr="00DF7A1E">
        <w:rPr>
          <w:spacing w:val="-1"/>
        </w:rPr>
        <w:t>а</w:t>
      </w:r>
      <w:r w:rsidRPr="00DF7A1E">
        <w:t>ны т</w:t>
      </w:r>
      <w:r w:rsidRPr="00DF7A1E">
        <w:rPr>
          <w:spacing w:val="2"/>
        </w:rPr>
        <w:t>р</w:t>
      </w:r>
      <w:r w:rsidRPr="00DF7A1E">
        <w:rPr>
          <w:spacing w:val="-8"/>
        </w:rPr>
        <w:t>у</w:t>
      </w:r>
      <w:r w:rsidRPr="00DF7A1E">
        <w:t>д</w:t>
      </w:r>
      <w:r w:rsidRPr="00DF7A1E">
        <w:rPr>
          <w:spacing w:val="-1"/>
        </w:rPr>
        <w:t>а</w:t>
      </w:r>
      <w:r w:rsidRPr="00DF7A1E">
        <w:t>;</w:t>
      </w:r>
    </w:p>
    <w:p w:rsidR="00CD0F8F" w:rsidRPr="00DF7A1E" w:rsidRDefault="00CD0F8F" w:rsidP="00E100C1">
      <w:pPr>
        <w:pStyle w:val="ab"/>
        <w:numPr>
          <w:ilvl w:val="0"/>
          <w:numId w:val="30"/>
        </w:numPr>
        <w:tabs>
          <w:tab w:val="left" w:pos="837"/>
        </w:tabs>
        <w:kinsoku w:val="0"/>
        <w:overflowPunct w:val="0"/>
        <w:ind w:left="720" w:right="121" w:firstLine="709"/>
        <w:jc w:val="both"/>
      </w:pPr>
      <w:r w:rsidRPr="00DF7A1E">
        <w:t>на</w:t>
      </w:r>
      <w:r w:rsidRPr="00DF7A1E">
        <w:rPr>
          <w:spacing w:val="44"/>
        </w:rPr>
        <w:t xml:space="preserve"> </w:t>
      </w:r>
      <w:r w:rsidRPr="00DF7A1E">
        <w:rPr>
          <w:spacing w:val="-1"/>
        </w:rPr>
        <w:t>с</w:t>
      </w:r>
      <w:r w:rsidRPr="00DF7A1E">
        <w:t>во</w:t>
      </w:r>
      <w:r w:rsidRPr="00DF7A1E">
        <w:rPr>
          <w:spacing w:val="-2"/>
        </w:rPr>
        <w:t>е</w:t>
      </w:r>
      <w:r w:rsidRPr="00DF7A1E">
        <w:t>вр</w:t>
      </w:r>
      <w:r w:rsidRPr="00DF7A1E">
        <w:rPr>
          <w:spacing w:val="-2"/>
        </w:rPr>
        <w:t>е</w:t>
      </w:r>
      <w:r w:rsidRPr="00DF7A1E">
        <w:rPr>
          <w:spacing w:val="1"/>
        </w:rPr>
        <w:t>м</w:t>
      </w:r>
      <w:r w:rsidRPr="00DF7A1E">
        <w:rPr>
          <w:spacing w:val="-1"/>
        </w:rPr>
        <w:t>е</w:t>
      </w:r>
      <w:r w:rsidRPr="00DF7A1E">
        <w:t>н</w:t>
      </w:r>
      <w:r w:rsidRPr="00DF7A1E">
        <w:rPr>
          <w:spacing w:val="3"/>
        </w:rPr>
        <w:t>н</w:t>
      </w:r>
      <w:r w:rsidRPr="00DF7A1E">
        <w:rPr>
          <w:spacing w:val="-8"/>
        </w:rPr>
        <w:t>у</w:t>
      </w:r>
      <w:r w:rsidRPr="00DF7A1E">
        <w:t>ю</w:t>
      </w:r>
      <w:r w:rsidRPr="00DF7A1E">
        <w:rPr>
          <w:spacing w:val="45"/>
        </w:rPr>
        <w:t xml:space="preserve"> </w:t>
      </w:r>
      <w:r w:rsidRPr="00DF7A1E">
        <w:t>и</w:t>
      </w:r>
      <w:r w:rsidRPr="00DF7A1E">
        <w:rPr>
          <w:spacing w:val="46"/>
        </w:rPr>
        <w:t xml:space="preserve"> </w:t>
      </w:r>
      <w:r w:rsidRPr="00DF7A1E">
        <w:t>в</w:t>
      </w:r>
      <w:r w:rsidRPr="00DF7A1E">
        <w:rPr>
          <w:spacing w:val="44"/>
        </w:rPr>
        <w:t xml:space="preserve"> </w:t>
      </w:r>
      <w:r w:rsidRPr="00DF7A1E">
        <w:t>по</w:t>
      </w:r>
      <w:r w:rsidRPr="00DF7A1E">
        <w:rPr>
          <w:spacing w:val="-3"/>
        </w:rPr>
        <w:t>л</w:t>
      </w:r>
      <w:r w:rsidRPr="00DF7A1E">
        <w:t>ном</w:t>
      </w:r>
      <w:r w:rsidRPr="00DF7A1E">
        <w:rPr>
          <w:spacing w:val="44"/>
        </w:rPr>
        <w:t xml:space="preserve"> </w:t>
      </w:r>
      <w:r w:rsidRPr="00DF7A1E">
        <w:t>объ</w:t>
      </w:r>
      <w:r w:rsidRPr="00DF7A1E">
        <w:rPr>
          <w:spacing w:val="-1"/>
        </w:rPr>
        <w:t>ем</w:t>
      </w:r>
      <w:r w:rsidRPr="00DF7A1E">
        <w:t>е</w:t>
      </w:r>
      <w:r w:rsidRPr="00DF7A1E">
        <w:rPr>
          <w:spacing w:val="44"/>
        </w:rPr>
        <w:t xml:space="preserve"> </w:t>
      </w:r>
      <w:r w:rsidRPr="00DF7A1E">
        <w:t>в</w:t>
      </w:r>
      <w:r w:rsidRPr="00DF7A1E">
        <w:rPr>
          <w:spacing w:val="-1"/>
        </w:rPr>
        <w:t>ы</w:t>
      </w:r>
      <w:r w:rsidRPr="00DF7A1E">
        <w:t>пл</w:t>
      </w:r>
      <w:r w:rsidRPr="00DF7A1E">
        <w:rPr>
          <w:spacing w:val="-1"/>
        </w:rPr>
        <w:t>а</w:t>
      </w:r>
      <w:r w:rsidRPr="00DF7A1E">
        <w:rPr>
          <w:spacing w:val="2"/>
        </w:rPr>
        <w:t>т</w:t>
      </w:r>
      <w:r w:rsidRPr="00DF7A1E">
        <w:t>у</w:t>
      </w:r>
      <w:r w:rsidRPr="00DF7A1E">
        <w:rPr>
          <w:spacing w:val="38"/>
        </w:rPr>
        <w:t xml:space="preserve"> </w:t>
      </w:r>
      <w:r w:rsidRPr="00DF7A1E">
        <w:t>з</w:t>
      </w:r>
      <w:r w:rsidRPr="00DF7A1E">
        <w:rPr>
          <w:spacing w:val="-1"/>
        </w:rPr>
        <w:t>а</w:t>
      </w:r>
      <w:r w:rsidRPr="00DF7A1E">
        <w:rPr>
          <w:spacing w:val="2"/>
        </w:rPr>
        <w:t>р</w:t>
      </w:r>
      <w:r w:rsidRPr="00DF7A1E">
        <w:rPr>
          <w:spacing w:val="-1"/>
        </w:rPr>
        <w:t>а</w:t>
      </w:r>
      <w:r w:rsidRPr="00DF7A1E">
        <w:t>ботной</w:t>
      </w:r>
      <w:r w:rsidRPr="00DF7A1E">
        <w:rPr>
          <w:spacing w:val="43"/>
        </w:rPr>
        <w:t xml:space="preserve"> </w:t>
      </w:r>
      <w:r w:rsidRPr="00DF7A1E">
        <w:lastRenderedPageBreak/>
        <w:t>пл</w:t>
      </w:r>
      <w:r w:rsidRPr="00DF7A1E">
        <w:rPr>
          <w:spacing w:val="-1"/>
        </w:rPr>
        <w:t>а</w:t>
      </w:r>
      <w:r w:rsidRPr="00DF7A1E">
        <w:t>ты,</w:t>
      </w:r>
      <w:r w:rsidRPr="00DF7A1E">
        <w:rPr>
          <w:spacing w:val="42"/>
        </w:rPr>
        <w:t xml:space="preserve"> </w:t>
      </w:r>
      <w:r w:rsidRPr="00DF7A1E">
        <w:t>р</w:t>
      </w:r>
      <w:r w:rsidRPr="00DF7A1E">
        <w:rPr>
          <w:spacing w:val="-1"/>
        </w:rPr>
        <w:t>а</w:t>
      </w:r>
      <w:r w:rsidRPr="00DF7A1E">
        <w:t>з</w:t>
      </w:r>
      <w:r w:rsidRPr="00DF7A1E">
        <w:rPr>
          <w:spacing w:val="-1"/>
        </w:rPr>
        <w:t>ме</w:t>
      </w:r>
      <w:r w:rsidRPr="00DF7A1E">
        <w:t>р</w:t>
      </w:r>
      <w:r w:rsidRPr="00DF7A1E">
        <w:rPr>
          <w:spacing w:val="45"/>
        </w:rPr>
        <w:t xml:space="preserve"> </w:t>
      </w:r>
      <w:r w:rsidRPr="00DF7A1E">
        <w:t>и</w:t>
      </w:r>
      <w:r w:rsidRPr="00DF7A1E">
        <w:rPr>
          <w:spacing w:val="48"/>
        </w:rPr>
        <w:t xml:space="preserve"> </w:t>
      </w:r>
      <w:r w:rsidRPr="00DF7A1E">
        <w:rPr>
          <w:spacing w:val="-8"/>
        </w:rPr>
        <w:t>у</w:t>
      </w:r>
      <w:r w:rsidRPr="00DF7A1E">
        <w:rPr>
          <w:spacing w:val="-1"/>
        </w:rPr>
        <w:t>с</w:t>
      </w:r>
      <w:r w:rsidRPr="00DF7A1E">
        <w:t>л</w:t>
      </w:r>
      <w:r w:rsidRPr="00DF7A1E">
        <w:rPr>
          <w:spacing w:val="2"/>
        </w:rPr>
        <w:t>о</w:t>
      </w:r>
      <w:r w:rsidRPr="00DF7A1E">
        <w:t>вия по</w:t>
      </w:r>
      <w:r w:rsidRPr="00DF7A1E">
        <w:rPr>
          <w:spacing w:val="2"/>
        </w:rPr>
        <w:t>л</w:t>
      </w:r>
      <w:r w:rsidRPr="00DF7A1E">
        <w:rPr>
          <w:spacing w:val="-5"/>
        </w:rPr>
        <w:t>у</w:t>
      </w:r>
      <w:r w:rsidRPr="00DF7A1E">
        <w:rPr>
          <w:spacing w:val="-1"/>
        </w:rPr>
        <w:t>че</w:t>
      </w:r>
      <w:r w:rsidRPr="00DF7A1E">
        <w:t>ния</w:t>
      </w:r>
      <w:r w:rsidRPr="00DF7A1E">
        <w:rPr>
          <w:spacing w:val="28"/>
        </w:rPr>
        <w:t xml:space="preserve"> </w:t>
      </w:r>
      <w:r w:rsidRPr="00DF7A1E">
        <w:t>которой</w:t>
      </w:r>
      <w:r w:rsidRPr="00DF7A1E">
        <w:rPr>
          <w:spacing w:val="29"/>
        </w:rPr>
        <w:t xml:space="preserve"> </w:t>
      </w:r>
      <w:r w:rsidRPr="00DF7A1E">
        <w:t>о</w:t>
      </w:r>
      <w:r w:rsidRPr="00DF7A1E">
        <w:rPr>
          <w:spacing w:val="-2"/>
        </w:rPr>
        <w:t>п</w:t>
      </w:r>
      <w:r w:rsidRPr="00DF7A1E">
        <w:t>р</w:t>
      </w:r>
      <w:r w:rsidRPr="00DF7A1E">
        <w:rPr>
          <w:spacing w:val="-1"/>
        </w:rPr>
        <w:t>е</w:t>
      </w:r>
      <w:r w:rsidRPr="00DF7A1E">
        <w:t>д</w:t>
      </w:r>
      <w:r w:rsidRPr="00DF7A1E">
        <w:rPr>
          <w:spacing w:val="-1"/>
        </w:rPr>
        <w:t>е</w:t>
      </w:r>
      <w:r w:rsidRPr="00DF7A1E">
        <w:t>ляют</w:t>
      </w:r>
      <w:r w:rsidRPr="00DF7A1E">
        <w:rPr>
          <w:spacing w:val="-1"/>
        </w:rPr>
        <w:t>с</w:t>
      </w:r>
      <w:r w:rsidRPr="00DF7A1E">
        <w:t>я</w:t>
      </w:r>
      <w:r w:rsidRPr="00DF7A1E">
        <w:rPr>
          <w:spacing w:val="28"/>
        </w:rPr>
        <w:t xml:space="preserve"> </w:t>
      </w:r>
      <w:r w:rsidRPr="00DF7A1E">
        <w:t>т</w:t>
      </w:r>
      <w:r w:rsidRPr="00DF7A1E">
        <w:rPr>
          <w:spacing w:val="2"/>
        </w:rPr>
        <w:t>р</w:t>
      </w:r>
      <w:r w:rsidRPr="00DF7A1E">
        <w:rPr>
          <w:spacing w:val="-5"/>
        </w:rPr>
        <w:t>у</w:t>
      </w:r>
      <w:r w:rsidRPr="00DF7A1E">
        <w:t>до</w:t>
      </w:r>
      <w:r w:rsidRPr="00DF7A1E">
        <w:rPr>
          <w:spacing w:val="1"/>
        </w:rPr>
        <w:t>в</w:t>
      </w:r>
      <w:r w:rsidRPr="00DF7A1E">
        <w:t>ым</w:t>
      </w:r>
      <w:r w:rsidRPr="00DF7A1E">
        <w:rPr>
          <w:spacing w:val="29"/>
        </w:rPr>
        <w:t xml:space="preserve"> </w:t>
      </w:r>
      <w:r w:rsidRPr="00DF7A1E">
        <w:t>договоро</w:t>
      </w:r>
      <w:r w:rsidRPr="00DF7A1E">
        <w:rPr>
          <w:spacing w:val="-1"/>
        </w:rPr>
        <w:t>м</w:t>
      </w:r>
      <w:r w:rsidRPr="00DF7A1E">
        <w:t>,</w:t>
      </w:r>
      <w:r w:rsidRPr="00DF7A1E">
        <w:rPr>
          <w:spacing w:val="28"/>
        </w:rPr>
        <w:t xml:space="preserve"> </w:t>
      </w:r>
      <w:r w:rsidRPr="00DF7A1E">
        <w:t>с</w:t>
      </w:r>
      <w:r w:rsidRPr="00DF7A1E">
        <w:rPr>
          <w:spacing w:val="32"/>
        </w:rPr>
        <w:t xml:space="preserve"> </w:t>
      </w:r>
      <w:r w:rsidRPr="00DF7A1E">
        <w:rPr>
          <w:spacing w:val="-5"/>
        </w:rPr>
        <w:t>у</w:t>
      </w:r>
      <w:r w:rsidRPr="00DF7A1E">
        <w:rPr>
          <w:spacing w:val="1"/>
        </w:rPr>
        <w:t>ч</w:t>
      </w:r>
      <w:r w:rsidRPr="00DF7A1E">
        <w:rPr>
          <w:spacing w:val="-1"/>
        </w:rPr>
        <w:t>е</w:t>
      </w:r>
      <w:r w:rsidRPr="00DF7A1E">
        <w:t>том</w:t>
      </w:r>
      <w:r w:rsidRPr="00DF7A1E">
        <w:rPr>
          <w:spacing w:val="56"/>
        </w:rPr>
        <w:t xml:space="preserve"> </w:t>
      </w:r>
      <w:r w:rsidRPr="00DF7A1E">
        <w:rPr>
          <w:spacing w:val="3"/>
        </w:rPr>
        <w:t>к</w:t>
      </w:r>
      <w:r w:rsidRPr="00DF7A1E">
        <w:t>в</w:t>
      </w:r>
      <w:r w:rsidRPr="00DF7A1E">
        <w:rPr>
          <w:spacing w:val="-2"/>
        </w:rPr>
        <w:t>а</w:t>
      </w:r>
      <w:r w:rsidRPr="00DF7A1E">
        <w:t>л</w:t>
      </w:r>
      <w:r w:rsidRPr="00DF7A1E">
        <w:rPr>
          <w:spacing w:val="1"/>
        </w:rPr>
        <w:t>и</w:t>
      </w:r>
      <w:r w:rsidRPr="00DF7A1E">
        <w:t>ф</w:t>
      </w:r>
      <w:r w:rsidRPr="00DF7A1E">
        <w:rPr>
          <w:spacing w:val="1"/>
        </w:rPr>
        <w:t>и</w:t>
      </w:r>
      <w:r w:rsidRPr="00DF7A1E">
        <w:t>к</w:t>
      </w:r>
      <w:r w:rsidRPr="00DF7A1E">
        <w:rPr>
          <w:spacing w:val="-1"/>
        </w:rPr>
        <w:t>а</w:t>
      </w:r>
      <w:r w:rsidRPr="00DF7A1E">
        <w:rPr>
          <w:spacing w:val="-2"/>
        </w:rPr>
        <w:t>ц</w:t>
      </w:r>
      <w:r w:rsidRPr="00DF7A1E">
        <w:t>ии,</w:t>
      </w:r>
      <w:r w:rsidRPr="00DF7A1E">
        <w:rPr>
          <w:spacing w:val="37"/>
        </w:rPr>
        <w:t xml:space="preserve"> </w:t>
      </w:r>
      <w:r w:rsidRPr="00DF7A1E">
        <w:rPr>
          <w:spacing w:val="-1"/>
        </w:rPr>
        <w:t>с</w:t>
      </w:r>
      <w:r w:rsidRPr="00DF7A1E">
        <w:t>ложно</w:t>
      </w:r>
      <w:r w:rsidRPr="00DF7A1E">
        <w:rPr>
          <w:spacing w:val="-4"/>
        </w:rPr>
        <w:t>с</w:t>
      </w:r>
      <w:r w:rsidRPr="00DF7A1E">
        <w:t>ти т</w:t>
      </w:r>
      <w:r w:rsidRPr="00DF7A1E">
        <w:rPr>
          <w:spacing w:val="2"/>
        </w:rPr>
        <w:t>р</w:t>
      </w:r>
      <w:r w:rsidRPr="00DF7A1E">
        <w:rPr>
          <w:spacing w:val="-5"/>
        </w:rPr>
        <w:t>у</w:t>
      </w:r>
      <w:r w:rsidRPr="00DF7A1E">
        <w:t>д</w:t>
      </w:r>
      <w:r w:rsidRPr="00DF7A1E">
        <w:rPr>
          <w:spacing w:val="-1"/>
        </w:rPr>
        <w:t>а</w:t>
      </w:r>
      <w:r w:rsidRPr="00DF7A1E">
        <w:t>, кол</w:t>
      </w:r>
      <w:r w:rsidRPr="00DF7A1E">
        <w:rPr>
          <w:spacing w:val="1"/>
        </w:rPr>
        <w:t>и</w:t>
      </w:r>
      <w:r w:rsidRPr="00DF7A1E">
        <w:rPr>
          <w:spacing w:val="-1"/>
        </w:rPr>
        <w:t>чес</w:t>
      </w:r>
      <w:r w:rsidRPr="00DF7A1E">
        <w:t>тва</w:t>
      </w:r>
      <w:r w:rsidRPr="00DF7A1E">
        <w:rPr>
          <w:spacing w:val="-2"/>
        </w:rPr>
        <w:t xml:space="preserve"> </w:t>
      </w:r>
      <w:r w:rsidRPr="00DF7A1E">
        <w:t>и к</w:t>
      </w:r>
      <w:r w:rsidRPr="00DF7A1E">
        <w:rPr>
          <w:spacing w:val="-1"/>
        </w:rPr>
        <w:t>а</w:t>
      </w:r>
      <w:r w:rsidRPr="00DF7A1E">
        <w:rPr>
          <w:spacing w:val="1"/>
        </w:rPr>
        <w:t>ч</w:t>
      </w:r>
      <w:r w:rsidRPr="00DF7A1E">
        <w:rPr>
          <w:spacing w:val="-1"/>
        </w:rPr>
        <w:t>ес</w:t>
      </w:r>
      <w:r w:rsidRPr="00DF7A1E">
        <w:t>тва</w:t>
      </w:r>
      <w:r w:rsidRPr="00DF7A1E">
        <w:rPr>
          <w:spacing w:val="-2"/>
        </w:rPr>
        <w:t xml:space="preserve"> </w:t>
      </w:r>
      <w:r w:rsidRPr="00DF7A1E">
        <w:rPr>
          <w:spacing w:val="1"/>
        </w:rPr>
        <w:t>в</w:t>
      </w:r>
      <w:r w:rsidRPr="00DF7A1E">
        <w:t>ыпол</w:t>
      </w:r>
      <w:r w:rsidRPr="00DF7A1E">
        <w:rPr>
          <w:spacing w:val="1"/>
        </w:rPr>
        <w:t>н</w:t>
      </w:r>
      <w:r w:rsidRPr="00DF7A1E">
        <w:rPr>
          <w:spacing w:val="-1"/>
        </w:rPr>
        <w:t>е</w:t>
      </w:r>
      <w:r w:rsidRPr="00DF7A1E">
        <w:t>нн</w:t>
      </w:r>
      <w:r w:rsidRPr="00DF7A1E">
        <w:rPr>
          <w:spacing w:val="-3"/>
        </w:rPr>
        <w:t>о</w:t>
      </w:r>
      <w:r w:rsidRPr="00DF7A1E">
        <w:t>й р</w:t>
      </w:r>
      <w:r w:rsidRPr="00DF7A1E">
        <w:rPr>
          <w:spacing w:val="-1"/>
        </w:rPr>
        <w:t>а</w:t>
      </w:r>
      <w:r w:rsidRPr="00DF7A1E">
        <w:t>боты;</w:t>
      </w:r>
    </w:p>
    <w:p w:rsidR="00CD0F8F" w:rsidRPr="00DF7A1E" w:rsidRDefault="00CD0F8F" w:rsidP="00E100C1">
      <w:pPr>
        <w:pStyle w:val="ab"/>
        <w:numPr>
          <w:ilvl w:val="0"/>
          <w:numId w:val="30"/>
        </w:numPr>
        <w:tabs>
          <w:tab w:val="left" w:pos="837"/>
        </w:tabs>
        <w:kinsoku w:val="0"/>
        <w:overflowPunct w:val="0"/>
        <w:ind w:left="720" w:right="130" w:firstLine="709"/>
        <w:jc w:val="both"/>
      </w:pPr>
      <w:r w:rsidRPr="00DF7A1E">
        <w:t>на</w:t>
      </w:r>
      <w:r w:rsidRPr="00DF7A1E">
        <w:rPr>
          <w:spacing w:val="42"/>
        </w:rPr>
        <w:t xml:space="preserve"> </w:t>
      </w:r>
      <w:r w:rsidRPr="00DF7A1E">
        <w:rPr>
          <w:spacing w:val="-1"/>
        </w:rPr>
        <w:t>е</w:t>
      </w:r>
      <w:r w:rsidRPr="00DF7A1E">
        <w:t>ж</w:t>
      </w:r>
      <w:r w:rsidRPr="00DF7A1E">
        <w:rPr>
          <w:spacing w:val="-2"/>
        </w:rPr>
        <w:t>е</w:t>
      </w:r>
      <w:r w:rsidRPr="00DF7A1E">
        <w:t>год</w:t>
      </w:r>
      <w:r w:rsidRPr="00DF7A1E">
        <w:rPr>
          <w:spacing w:val="1"/>
        </w:rPr>
        <w:t>н</w:t>
      </w:r>
      <w:r w:rsidRPr="00DF7A1E">
        <w:t>ый</w:t>
      </w:r>
      <w:r w:rsidRPr="00DF7A1E">
        <w:rPr>
          <w:spacing w:val="43"/>
        </w:rPr>
        <w:t xml:space="preserve"> </w:t>
      </w:r>
      <w:r w:rsidRPr="00DF7A1E">
        <w:t>о</w:t>
      </w:r>
      <w:r w:rsidRPr="00DF7A1E">
        <w:rPr>
          <w:spacing w:val="-1"/>
        </w:rPr>
        <w:t>с</w:t>
      </w:r>
      <w:r w:rsidRPr="00DF7A1E">
        <w:t>но</w:t>
      </w:r>
      <w:r w:rsidRPr="00DF7A1E">
        <w:rPr>
          <w:spacing w:val="1"/>
        </w:rPr>
        <w:t>в</w:t>
      </w:r>
      <w:r w:rsidRPr="00DF7A1E">
        <w:t>ной</w:t>
      </w:r>
      <w:r w:rsidRPr="00DF7A1E">
        <w:rPr>
          <w:spacing w:val="43"/>
        </w:rPr>
        <w:t xml:space="preserve"> </w:t>
      </w:r>
      <w:r w:rsidRPr="00DF7A1E">
        <w:t>опл</w:t>
      </w:r>
      <w:r w:rsidRPr="00DF7A1E">
        <w:rPr>
          <w:spacing w:val="-1"/>
        </w:rPr>
        <w:t>ач</w:t>
      </w:r>
      <w:r w:rsidRPr="00DF7A1E">
        <w:t>ив</w:t>
      </w:r>
      <w:r w:rsidRPr="00DF7A1E">
        <w:rPr>
          <w:spacing w:val="-2"/>
        </w:rPr>
        <w:t>а</w:t>
      </w:r>
      <w:r w:rsidRPr="00DF7A1E">
        <w:rPr>
          <w:spacing w:val="-1"/>
        </w:rPr>
        <w:t>ем</w:t>
      </w:r>
      <w:r w:rsidRPr="00DF7A1E">
        <w:t>ый</w:t>
      </w:r>
      <w:r w:rsidRPr="00DF7A1E">
        <w:rPr>
          <w:spacing w:val="43"/>
        </w:rPr>
        <w:t xml:space="preserve"> </w:t>
      </w:r>
      <w:r w:rsidRPr="00DF7A1E">
        <w:t>от</w:t>
      </w:r>
      <w:r w:rsidRPr="00DF7A1E">
        <w:rPr>
          <w:spacing w:val="4"/>
        </w:rPr>
        <w:t>п</w:t>
      </w:r>
      <w:r w:rsidRPr="00DF7A1E">
        <w:rPr>
          <w:spacing w:val="-5"/>
        </w:rPr>
        <w:t>у</w:t>
      </w:r>
      <w:r w:rsidRPr="00DF7A1E">
        <w:rPr>
          <w:spacing w:val="-1"/>
        </w:rPr>
        <w:t>с</w:t>
      </w:r>
      <w:r w:rsidRPr="00DF7A1E">
        <w:t>к</w:t>
      </w:r>
      <w:r w:rsidRPr="00DF7A1E">
        <w:rPr>
          <w:spacing w:val="43"/>
        </w:rPr>
        <w:t xml:space="preserve"> </w:t>
      </w:r>
      <w:r w:rsidRPr="00DF7A1E">
        <w:t>с</w:t>
      </w:r>
      <w:r w:rsidRPr="00DF7A1E">
        <w:rPr>
          <w:spacing w:val="44"/>
        </w:rPr>
        <w:t xml:space="preserve"> </w:t>
      </w:r>
      <w:r w:rsidRPr="00DF7A1E">
        <w:rPr>
          <w:spacing w:val="-1"/>
        </w:rPr>
        <w:t>с</w:t>
      </w:r>
      <w:r w:rsidRPr="00DF7A1E">
        <w:t>о</w:t>
      </w:r>
      <w:r w:rsidRPr="00DF7A1E">
        <w:rPr>
          <w:spacing w:val="2"/>
        </w:rPr>
        <w:t>х</w:t>
      </w:r>
      <w:r w:rsidRPr="00DF7A1E">
        <w:t>р</w:t>
      </w:r>
      <w:r w:rsidRPr="00DF7A1E">
        <w:rPr>
          <w:spacing w:val="-1"/>
        </w:rPr>
        <w:t>а</w:t>
      </w:r>
      <w:r w:rsidRPr="00DF7A1E">
        <w:t>н</w:t>
      </w:r>
      <w:r w:rsidRPr="00DF7A1E">
        <w:rPr>
          <w:spacing w:val="-1"/>
        </w:rPr>
        <w:t>е</w:t>
      </w:r>
      <w:r w:rsidRPr="00DF7A1E">
        <w:t>ни</w:t>
      </w:r>
      <w:r w:rsidRPr="00DF7A1E">
        <w:rPr>
          <w:spacing w:val="-1"/>
        </w:rPr>
        <w:t>е</w:t>
      </w:r>
      <w:r w:rsidRPr="00DF7A1E">
        <w:t>м</w:t>
      </w:r>
      <w:r w:rsidRPr="00DF7A1E">
        <w:rPr>
          <w:spacing w:val="42"/>
        </w:rPr>
        <w:t xml:space="preserve"> </w:t>
      </w:r>
      <w:r w:rsidRPr="00DF7A1E">
        <w:rPr>
          <w:spacing w:val="-1"/>
        </w:rPr>
        <w:t>мес</w:t>
      </w:r>
      <w:r w:rsidRPr="00DF7A1E">
        <w:rPr>
          <w:spacing w:val="2"/>
        </w:rPr>
        <w:t>т</w:t>
      </w:r>
      <w:r w:rsidRPr="00DF7A1E">
        <w:t>а</w:t>
      </w:r>
      <w:r w:rsidRPr="00DF7A1E">
        <w:rPr>
          <w:spacing w:val="42"/>
        </w:rPr>
        <w:t xml:space="preserve"> </w:t>
      </w:r>
      <w:r w:rsidRPr="00DF7A1E">
        <w:t>р</w:t>
      </w:r>
      <w:r w:rsidRPr="00DF7A1E">
        <w:rPr>
          <w:spacing w:val="-1"/>
        </w:rPr>
        <w:t>а</w:t>
      </w:r>
      <w:r w:rsidRPr="00DF7A1E">
        <w:t>боты (должност</w:t>
      </w:r>
      <w:r w:rsidRPr="00DF7A1E">
        <w:rPr>
          <w:spacing w:val="1"/>
        </w:rPr>
        <w:t>и</w:t>
      </w:r>
      <w:r w:rsidRPr="00DF7A1E">
        <w:t>) и ср</w:t>
      </w:r>
      <w:r w:rsidRPr="00DF7A1E">
        <w:rPr>
          <w:spacing w:val="-2"/>
        </w:rPr>
        <w:t>е</w:t>
      </w:r>
      <w:r w:rsidRPr="00DF7A1E">
        <w:t>д</w:t>
      </w:r>
      <w:r w:rsidRPr="00DF7A1E">
        <w:rPr>
          <w:spacing w:val="1"/>
        </w:rPr>
        <w:t>н</w:t>
      </w:r>
      <w:r w:rsidRPr="00DF7A1E">
        <w:rPr>
          <w:spacing w:val="-1"/>
        </w:rPr>
        <w:t>е</w:t>
      </w:r>
      <w:r w:rsidRPr="00DF7A1E">
        <w:t>го з</w:t>
      </w:r>
      <w:r w:rsidRPr="00DF7A1E">
        <w:rPr>
          <w:spacing w:val="-1"/>
        </w:rPr>
        <w:t>а</w:t>
      </w:r>
      <w:r w:rsidRPr="00DF7A1E">
        <w:t>р</w:t>
      </w:r>
      <w:r w:rsidRPr="00DF7A1E">
        <w:rPr>
          <w:spacing w:val="-1"/>
        </w:rPr>
        <w:t>а</w:t>
      </w:r>
      <w:r w:rsidRPr="00DF7A1E">
        <w:t>ботк</w:t>
      </w:r>
      <w:r w:rsidRPr="00DF7A1E">
        <w:rPr>
          <w:spacing w:val="-1"/>
        </w:rPr>
        <w:t>а</w:t>
      </w:r>
      <w:r w:rsidRPr="00DF7A1E">
        <w:t>;</w:t>
      </w:r>
    </w:p>
    <w:p w:rsidR="00CD0F8F" w:rsidRPr="00DF7A1E" w:rsidRDefault="00CD0F8F" w:rsidP="00E100C1">
      <w:pPr>
        <w:pStyle w:val="ab"/>
        <w:numPr>
          <w:ilvl w:val="0"/>
          <w:numId w:val="30"/>
        </w:numPr>
        <w:tabs>
          <w:tab w:val="left" w:pos="837"/>
        </w:tabs>
        <w:kinsoku w:val="0"/>
        <w:overflowPunct w:val="0"/>
        <w:ind w:left="720" w:right="129" w:firstLine="709"/>
        <w:jc w:val="both"/>
      </w:pPr>
      <w:r w:rsidRPr="00DF7A1E">
        <w:t>на</w:t>
      </w:r>
      <w:r w:rsidRPr="00DF7A1E">
        <w:rPr>
          <w:spacing w:val="25"/>
        </w:rPr>
        <w:t xml:space="preserve"> </w:t>
      </w:r>
      <w:proofErr w:type="gramStart"/>
      <w:r w:rsidRPr="00DF7A1E">
        <w:rPr>
          <w:spacing w:val="-1"/>
        </w:rPr>
        <w:t>с</w:t>
      </w:r>
      <w:r w:rsidRPr="00DF7A1E">
        <w:t>оци</w:t>
      </w:r>
      <w:r w:rsidRPr="00DF7A1E">
        <w:rPr>
          <w:spacing w:val="-1"/>
        </w:rPr>
        <w:t>а</w:t>
      </w:r>
      <w:r w:rsidRPr="00DF7A1E">
        <w:t>льно</w:t>
      </w:r>
      <w:r w:rsidRPr="00DF7A1E">
        <w:rPr>
          <w:spacing w:val="-1"/>
        </w:rPr>
        <w:t>е</w:t>
      </w:r>
      <w:proofErr w:type="gramEnd"/>
      <w:r w:rsidRPr="00DF7A1E">
        <w:t>,</w:t>
      </w:r>
      <w:r w:rsidRPr="00DF7A1E">
        <w:rPr>
          <w:spacing w:val="26"/>
        </w:rPr>
        <w:t xml:space="preserve"> </w:t>
      </w:r>
      <w:r w:rsidRPr="00DF7A1E">
        <w:rPr>
          <w:spacing w:val="-1"/>
        </w:rPr>
        <w:t>ме</w:t>
      </w:r>
      <w:r w:rsidRPr="00DF7A1E">
        <w:t>д</w:t>
      </w:r>
      <w:r w:rsidRPr="00DF7A1E">
        <w:rPr>
          <w:spacing w:val="-1"/>
        </w:rPr>
        <w:t>и</w:t>
      </w:r>
      <w:r w:rsidRPr="00DF7A1E">
        <w:t>ц</w:t>
      </w:r>
      <w:r w:rsidRPr="00DF7A1E">
        <w:rPr>
          <w:spacing w:val="-2"/>
        </w:rPr>
        <w:t>и</w:t>
      </w:r>
      <w:r w:rsidRPr="00DF7A1E">
        <w:t>н</w:t>
      </w:r>
      <w:r w:rsidRPr="00DF7A1E">
        <w:rPr>
          <w:spacing w:val="-1"/>
        </w:rPr>
        <w:t>с</w:t>
      </w:r>
      <w:r w:rsidRPr="00DF7A1E">
        <w:t>кое</w:t>
      </w:r>
      <w:r w:rsidRPr="00DF7A1E">
        <w:rPr>
          <w:spacing w:val="25"/>
        </w:rPr>
        <w:t xml:space="preserve"> </w:t>
      </w:r>
      <w:r w:rsidRPr="00DF7A1E">
        <w:t>и</w:t>
      </w:r>
      <w:r w:rsidRPr="00DF7A1E">
        <w:rPr>
          <w:spacing w:val="24"/>
        </w:rPr>
        <w:t xml:space="preserve"> </w:t>
      </w:r>
      <w:r w:rsidRPr="00DF7A1E">
        <w:t>иной</w:t>
      </w:r>
      <w:r w:rsidRPr="00DF7A1E">
        <w:rPr>
          <w:spacing w:val="24"/>
        </w:rPr>
        <w:t xml:space="preserve"> </w:t>
      </w:r>
      <w:r w:rsidRPr="00DF7A1E">
        <w:t>вид</w:t>
      </w:r>
      <w:r w:rsidRPr="00DF7A1E">
        <w:rPr>
          <w:spacing w:val="26"/>
        </w:rPr>
        <w:t xml:space="preserve"> </w:t>
      </w:r>
      <w:r w:rsidRPr="00DF7A1E">
        <w:t>об</w:t>
      </w:r>
      <w:r w:rsidRPr="00DF7A1E">
        <w:rPr>
          <w:spacing w:val="-3"/>
        </w:rPr>
        <w:t>я</w:t>
      </w:r>
      <w:r w:rsidRPr="00DF7A1E">
        <w:rPr>
          <w:spacing w:val="-2"/>
        </w:rPr>
        <w:t>з</w:t>
      </w:r>
      <w:r w:rsidRPr="00DF7A1E">
        <w:rPr>
          <w:spacing w:val="-1"/>
        </w:rPr>
        <w:t>а</w:t>
      </w:r>
      <w:r w:rsidRPr="00DF7A1E">
        <w:t>т</w:t>
      </w:r>
      <w:r w:rsidRPr="00DF7A1E">
        <w:rPr>
          <w:spacing w:val="-1"/>
        </w:rPr>
        <w:t>е</w:t>
      </w:r>
      <w:r w:rsidRPr="00DF7A1E">
        <w:t>льного</w:t>
      </w:r>
      <w:r w:rsidRPr="00DF7A1E">
        <w:rPr>
          <w:spacing w:val="26"/>
        </w:rPr>
        <w:t xml:space="preserve"> </w:t>
      </w:r>
      <w:r w:rsidRPr="00DF7A1E">
        <w:rPr>
          <w:spacing w:val="-1"/>
        </w:rPr>
        <w:t>с</w:t>
      </w:r>
      <w:r w:rsidRPr="00DF7A1E">
        <w:t>тр</w:t>
      </w:r>
      <w:r w:rsidRPr="00DF7A1E">
        <w:rPr>
          <w:spacing w:val="-1"/>
        </w:rPr>
        <w:t>а</w:t>
      </w:r>
      <w:r w:rsidRPr="00DF7A1E">
        <w:rPr>
          <w:spacing w:val="2"/>
        </w:rPr>
        <w:t>х</w:t>
      </w:r>
      <w:r w:rsidRPr="00DF7A1E">
        <w:t>ов</w:t>
      </w:r>
      <w:r w:rsidRPr="00DF7A1E">
        <w:rPr>
          <w:spacing w:val="-2"/>
        </w:rPr>
        <w:t>ан</w:t>
      </w:r>
      <w:r w:rsidRPr="00DF7A1E">
        <w:t>ия</w:t>
      </w:r>
      <w:r w:rsidRPr="00DF7A1E">
        <w:rPr>
          <w:spacing w:val="23"/>
        </w:rPr>
        <w:t xml:space="preserve"> </w:t>
      </w:r>
      <w:r w:rsidRPr="00DF7A1E">
        <w:t>в</w:t>
      </w:r>
      <w:r w:rsidRPr="00DF7A1E">
        <w:rPr>
          <w:spacing w:val="25"/>
        </w:rPr>
        <w:t xml:space="preserve"> </w:t>
      </w:r>
      <w:r w:rsidRPr="00DF7A1E">
        <w:rPr>
          <w:spacing w:val="-1"/>
        </w:rPr>
        <w:t>с</w:t>
      </w:r>
      <w:r w:rsidRPr="00DF7A1E">
        <w:t>оотв</w:t>
      </w:r>
      <w:r w:rsidRPr="00DF7A1E">
        <w:rPr>
          <w:spacing w:val="-2"/>
        </w:rPr>
        <w:t>е</w:t>
      </w:r>
      <w:r w:rsidRPr="00DF7A1E">
        <w:t>т</w:t>
      </w:r>
      <w:r w:rsidRPr="00DF7A1E">
        <w:rPr>
          <w:spacing w:val="-1"/>
        </w:rPr>
        <w:t>с</w:t>
      </w:r>
      <w:r w:rsidRPr="00DF7A1E">
        <w:t>твии</w:t>
      </w:r>
      <w:r w:rsidRPr="00DF7A1E">
        <w:rPr>
          <w:spacing w:val="53"/>
        </w:rPr>
        <w:t xml:space="preserve"> </w:t>
      </w:r>
      <w:r w:rsidRPr="00DF7A1E">
        <w:t>с з</w:t>
      </w:r>
      <w:r w:rsidRPr="00DF7A1E">
        <w:rPr>
          <w:spacing w:val="-1"/>
        </w:rPr>
        <w:t>а</w:t>
      </w:r>
      <w:r w:rsidRPr="00DF7A1E">
        <w:t>конод</w:t>
      </w:r>
      <w:r w:rsidRPr="00DF7A1E">
        <w:rPr>
          <w:spacing w:val="-1"/>
        </w:rPr>
        <w:t>а</w:t>
      </w:r>
      <w:r w:rsidRPr="00DF7A1E">
        <w:t>т</w:t>
      </w:r>
      <w:r w:rsidRPr="00DF7A1E">
        <w:rPr>
          <w:spacing w:val="-1"/>
        </w:rPr>
        <w:t>е</w:t>
      </w:r>
      <w:r w:rsidRPr="00DF7A1E">
        <w:t>л</w:t>
      </w:r>
      <w:r w:rsidRPr="00DF7A1E">
        <w:rPr>
          <w:spacing w:val="2"/>
        </w:rPr>
        <w:t>ь</w:t>
      </w:r>
      <w:r w:rsidRPr="00DF7A1E">
        <w:rPr>
          <w:spacing w:val="-1"/>
        </w:rPr>
        <w:t>с</w:t>
      </w:r>
      <w:r w:rsidRPr="00DF7A1E">
        <w:t>твом</w:t>
      </w:r>
      <w:r w:rsidRPr="00DF7A1E">
        <w:rPr>
          <w:spacing w:val="-2"/>
        </w:rPr>
        <w:t xml:space="preserve"> </w:t>
      </w:r>
      <w:r w:rsidRPr="00DF7A1E">
        <w:t>Ро</w:t>
      </w:r>
      <w:r w:rsidRPr="00DF7A1E">
        <w:rPr>
          <w:spacing w:val="-1"/>
        </w:rPr>
        <w:t>сс</w:t>
      </w:r>
      <w:r w:rsidRPr="00DF7A1E">
        <w:t>ий</w:t>
      </w:r>
      <w:r w:rsidRPr="00DF7A1E">
        <w:rPr>
          <w:spacing w:val="-1"/>
        </w:rPr>
        <w:t>с</w:t>
      </w:r>
      <w:r w:rsidRPr="00DF7A1E">
        <w:t>кой Ф</w:t>
      </w:r>
      <w:r w:rsidRPr="00DF7A1E">
        <w:rPr>
          <w:spacing w:val="-1"/>
        </w:rPr>
        <w:t>е</w:t>
      </w:r>
      <w:r w:rsidRPr="00DF7A1E">
        <w:t>д</w:t>
      </w:r>
      <w:r w:rsidRPr="00DF7A1E">
        <w:rPr>
          <w:spacing w:val="-1"/>
        </w:rPr>
        <w:t>е</w:t>
      </w:r>
      <w:r w:rsidRPr="00DF7A1E">
        <w:t>р</w:t>
      </w:r>
      <w:r w:rsidRPr="00DF7A1E">
        <w:rPr>
          <w:spacing w:val="-1"/>
        </w:rPr>
        <w:t>а</w:t>
      </w:r>
      <w:r w:rsidRPr="00DF7A1E">
        <w:t>ци</w:t>
      </w:r>
      <w:r w:rsidRPr="00DF7A1E">
        <w:rPr>
          <w:spacing w:val="-2"/>
        </w:rPr>
        <w:t>и</w:t>
      </w:r>
      <w:r w:rsidRPr="00DF7A1E">
        <w:t>;</w:t>
      </w:r>
    </w:p>
    <w:p w:rsidR="00CD0F8F" w:rsidRPr="00DF7A1E" w:rsidRDefault="00CD0F8F" w:rsidP="00E100C1">
      <w:pPr>
        <w:pStyle w:val="ab"/>
        <w:numPr>
          <w:ilvl w:val="0"/>
          <w:numId w:val="30"/>
        </w:numPr>
        <w:tabs>
          <w:tab w:val="left" w:pos="837"/>
        </w:tabs>
        <w:kinsoku w:val="0"/>
        <w:overflowPunct w:val="0"/>
        <w:ind w:left="720" w:right="127" w:firstLine="709"/>
        <w:jc w:val="both"/>
      </w:pPr>
      <w:r w:rsidRPr="00DF7A1E">
        <w:t>вно</w:t>
      </w:r>
      <w:r w:rsidRPr="00DF7A1E">
        <w:rPr>
          <w:spacing w:val="-1"/>
        </w:rPr>
        <w:t>с</w:t>
      </w:r>
      <w:r w:rsidRPr="00DF7A1E">
        <w:t>ить</w:t>
      </w:r>
      <w:r w:rsidRPr="00DF7A1E">
        <w:rPr>
          <w:spacing w:val="26"/>
        </w:rPr>
        <w:t xml:space="preserve"> </w:t>
      </w:r>
      <w:r w:rsidRPr="00DF7A1E">
        <w:t>пр</w:t>
      </w:r>
      <w:r w:rsidRPr="00DF7A1E">
        <w:rPr>
          <w:spacing w:val="-1"/>
        </w:rPr>
        <w:t>е</w:t>
      </w:r>
      <w:r w:rsidRPr="00DF7A1E">
        <w:t>дложен</w:t>
      </w:r>
      <w:r w:rsidRPr="00DF7A1E">
        <w:rPr>
          <w:spacing w:val="-1"/>
        </w:rPr>
        <w:t>и</w:t>
      </w:r>
      <w:r w:rsidRPr="00DF7A1E">
        <w:t>я</w:t>
      </w:r>
      <w:r w:rsidRPr="00DF7A1E">
        <w:rPr>
          <w:spacing w:val="42"/>
        </w:rPr>
        <w:t xml:space="preserve"> </w:t>
      </w:r>
      <w:r w:rsidRPr="00DF7A1E">
        <w:t>по</w:t>
      </w:r>
      <w:r w:rsidRPr="00DF7A1E">
        <w:rPr>
          <w:spacing w:val="42"/>
        </w:rPr>
        <w:t xml:space="preserve"> </w:t>
      </w:r>
      <w:r w:rsidRPr="00DF7A1E">
        <w:rPr>
          <w:spacing w:val="-1"/>
        </w:rPr>
        <w:t>с</w:t>
      </w:r>
      <w:r w:rsidRPr="00DF7A1E">
        <w:t>ов</w:t>
      </w:r>
      <w:r w:rsidRPr="00DF7A1E">
        <w:rPr>
          <w:spacing w:val="-2"/>
        </w:rPr>
        <w:t>е</w:t>
      </w:r>
      <w:r w:rsidRPr="00DF7A1E">
        <w:t>р</w:t>
      </w:r>
      <w:r w:rsidRPr="00DF7A1E">
        <w:rPr>
          <w:spacing w:val="2"/>
        </w:rPr>
        <w:t>ш</w:t>
      </w:r>
      <w:r w:rsidRPr="00DF7A1E">
        <w:rPr>
          <w:spacing w:val="-1"/>
        </w:rPr>
        <w:t>е</w:t>
      </w:r>
      <w:r w:rsidRPr="00DF7A1E">
        <w:t>н</w:t>
      </w:r>
      <w:r w:rsidRPr="00DF7A1E">
        <w:rPr>
          <w:spacing w:val="-1"/>
        </w:rPr>
        <w:t>с</w:t>
      </w:r>
      <w:r w:rsidRPr="00DF7A1E">
        <w:t>тво</w:t>
      </w:r>
      <w:r w:rsidRPr="00DF7A1E">
        <w:rPr>
          <w:spacing w:val="-1"/>
        </w:rPr>
        <w:t>в</w:t>
      </w:r>
      <w:r w:rsidRPr="00DF7A1E">
        <w:rPr>
          <w:spacing w:val="1"/>
        </w:rPr>
        <w:t>а</w:t>
      </w:r>
      <w:r w:rsidRPr="00DF7A1E">
        <w:t>нию</w:t>
      </w:r>
      <w:r w:rsidRPr="00DF7A1E">
        <w:rPr>
          <w:spacing w:val="43"/>
        </w:rPr>
        <w:t xml:space="preserve"> </w:t>
      </w:r>
      <w:r w:rsidRPr="00DF7A1E">
        <w:t>в</w:t>
      </w:r>
      <w:r w:rsidRPr="00DF7A1E">
        <w:rPr>
          <w:spacing w:val="42"/>
        </w:rPr>
        <w:t xml:space="preserve"> </w:t>
      </w:r>
      <w:r w:rsidRPr="00DF7A1E">
        <w:t>об</w:t>
      </w:r>
      <w:r w:rsidRPr="00DF7A1E">
        <w:rPr>
          <w:spacing w:val="-1"/>
        </w:rPr>
        <w:t>ес</w:t>
      </w:r>
      <w:r w:rsidRPr="00DF7A1E">
        <w:t>п</w:t>
      </w:r>
      <w:r w:rsidRPr="00DF7A1E">
        <w:rPr>
          <w:spacing w:val="-1"/>
        </w:rPr>
        <w:t>ече</w:t>
      </w:r>
      <w:r w:rsidRPr="00DF7A1E">
        <w:t>нии</w:t>
      </w:r>
      <w:r w:rsidRPr="00DF7A1E">
        <w:rPr>
          <w:spacing w:val="43"/>
        </w:rPr>
        <w:t xml:space="preserve"> </w:t>
      </w:r>
      <w:r w:rsidRPr="00DF7A1E">
        <w:t>жизн</w:t>
      </w:r>
      <w:r w:rsidRPr="00DF7A1E">
        <w:rPr>
          <w:spacing w:val="-1"/>
        </w:rPr>
        <w:t>е</w:t>
      </w:r>
      <w:r w:rsidRPr="00DF7A1E">
        <w:t>д</w:t>
      </w:r>
      <w:r w:rsidRPr="00DF7A1E">
        <w:rPr>
          <w:spacing w:val="-1"/>
        </w:rPr>
        <w:t>е</w:t>
      </w:r>
      <w:r w:rsidRPr="00DF7A1E">
        <w:t>ят</w:t>
      </w:r>
      <w:r w:rsidRPr="00DF7A1E">
        <w:rPr>
          <w:spacing w:val="-1"/>
        </w:rPr>
        <w:t>е</w:t>
      </w:r>
      <w:r w:rsidRPr="00DF7A1E">
        <w:t>л</w:t>
      </w:r>
      <w:r w:rsidRPr="00DF7A1E">
        <w:rPr>
          <w:spacing w:val="-2"/>
        </w:rPr>
        <w:t>ь</w:t>
      </w:r>
      <w:r w:rsidRPr="00DF7A1E">
        <w:t>но</w:t>
      </w:r>
      <w:r w:rsidRPr="00DF7A1E">
        <w:rPr>
          <w:spacing w:val="-1"/>
        </w:rPr>
        <w:t>с</w:t>
      </w:r>
      <w:r w:rsidRPr="00DF7A1E">
        <w:t>ти школы;</w:t>
      </w:r>
    </w:p>
    <w:p w:rsidR="00CD0F8F" w:rsidRPr="00DF7A1E" w:rsidRDefault="00CD0F8F" w:rsidP="00CD0F8F">
      <w:pPr>
        <w:pStyle w:val="ab"/>
        <w:kinsoku w:val="0"/>
        <w:overflowPunct w:val="0"/>
        <w:ind w:left="0" w:right="174" w:firstLine="709"/>
        <w:jc w:val="both"/>
      </w:pPr>
      <w:r w:rsidRPr="00DF7A1E">
        <w:t>- на</w:t>
      </w:r>
      <w:r w:rsidRPr="00DF7A1E">
        <w:rPr>
          <w:spacing w:val="-1"/>
        </w:rPr>
        <w:t xml:space="preserve"> </w:t>
      </w:r>
      <w:r w:rsidRPr="00DF7A1E">
        <w:t>иные</w:t>
      </w:r>
      <w:r w:rsidRPr="00DF7A1E">
        <w:rPr>
          <w:spacing w:val="-2"/>
        </w:rPr>
        <w:t xml:space="preserve"> </w:t>
      </w:r>
      <w:r w:rsidRPr="00DF7A1E">
        <w:t>пр</w:t>
      </w:r>
      <w:r w:rsidRPr="00DF7A1E">
        <w:rPr>
          <w:spacing w:val="-1"/>
        </w:rPr>
        <w:t>а</w:t>
      </w:r>
      <w:r w:rsidRPr="00DF7A1E">
        <w:t>в</w:t>
      </w:r>
      <w:r w:rsidRPr="00DF7A1E">
        <w:rPr>
          <w:spacing w:val="-2"/>
        </w:rPr>
        <w:t>а</w:t>
      </w:r>
      <w:r w:rsidRPr="00DF7A1E">
        <w:t>,</w:t>
      </w:r>
      <w:r>
        <w:t xml:space="preserve"> </w:t>
      </w:r>
      <w:r w:rsidRPr="00DF7A1E">
        <w:t>пр</w:t>
      </w:r>
      <w:r w:rsidRPr="00DF7A1E">
        <w:rPr>
          <w:spacing w:val="-1"/>
        </w:rPr>
        <w:t>е</w:t>
      </w:r>
      <w:r w:rsidRPr="00DF7A1E">
        <w:rPr>
          <w:spacing w:val="2"/>
        </w:rPr>
        <w:t>д</w:t>
      </w:r>
      <w:r w:rsidRPr="00DF7A1E">
        <w:rPr>
          <w:spacing w:val="-5"/>
        </w:rPr>
        <w:t>у</w:t>
      </w:r>
      <w:r w:rsidRPr="00DF7A1E">
        <w:rPr>
          <w:spacing w:val="1"/>
        </w:rPr>
        <w:t>см</w:t>
      </w:r>
      <w:r w:rsidRPr="00DF7A1E">
        <w:t>отр</w:t>
      </w:r>
      <w:r w:rsidRPr="00DF7A1E">
        <w:rPr>
          <w:spacing w:val="-1"/>
        </w:rPr>
        <w:t>е</w:t>
      </w:r>
      <w:r w:rsidRPr="00DF7A1E">
        <w:t>нные</w:t>
      </w:r>
      <w:r w:rsidRPr="00DF7A1E">
        <w:rPr>
          <w:spacing w:val="-2"/>
        </w:rPr>
        <w:t xml:space="preserve"> </w:t>
      </w:r>
      <w:r w:rsidRPr="00DF7A1E">
        <w:t>т</w:t>
      </w:r>
      <w:r w:rsidRPr="00DF7A1E">
        <w:rPr>
          <w:spacing w:val="2"/>
        </w:rPr>
        <w:t>р</w:t>
      </w:r>
      <w:r w:rsidRPr="00DF7A1E">
        <w:rPr>
          <w:spacing w:val="-8"/>
        </w:rPr>
        <w:t>у</w:t>
      </w:r>
      <w:r w:rsidRPr="00DF7A1E">
        <w:t>д</w:t>
      </w:r>
      <w:r w:rsidRPr="00DF7A1E">
        <w:rPr>
          <w:spacing w:val="2"/>
        </w:rPr>
        <w:t>о</w:t>
      </w:r>
      <w:r w:rsidRPr="00DF7A1E">
        <w:t>в</w:t>
      </w:r>
      <w:r w:rsidRPr="00DF7A1E">
        <w:rPr>
          <w:spacing w:val="-1"/>
        </w:rPr>
        <w:t>ы</w:t>
      </w:r>
      <w:r w:rsidRPr="00DF7A1E">
        <w:t>м</w:t>
      </w:r>
      <w:r w:rsidRPr="00DF7A1E">
        <w:rPr>
          <w:spacing w:val="-1"/>
        </w:rPr>
        <w:t xml:space="preserve"> </w:t>
      </w:r>
      <w:r w:rsidRPr="00DF7A1E">
        <w:t>з</w:t>
      </w:r>
      <w:r w:rsidRPr="00DF7A1E">
        <w:rPr>
          <w:spacing w:val="-1"/>
        </w:rPr>
        <w:t>а</w:t>
      </w:r>
      <w:r w:rsidRPr="00DF7A1E">
        <w:rPr>
          <w:spacing w:val="3"/>
        </w:rPr>
        <w:t>к</w:t>
      </w:r>
      <w:r w:rsidRPr="00DF7A1E">
        <w:t>онод</w:t>
      </w:r>
      <w:r w:rsidRPr="00DF7A1E">
        <w:rPr>
          <w:spacing w:val="-1"/>
        </w:rPr>
        <w:t>а</w:t>
      </w:r>
      <w:r w:rsidRPr="00DF7A1E">
        <w:t>т</w:t>
      </w:r>
      <w:r w:rsidRPr="00DF7A1E">
        <w:rPr>
          <w:spacing w:val="-1"/>
        </w:rPr>
        <w:t>е</w:t>
      </w:r>
      <w:r w:rsidRPr="00DF7A1E">
        <w:t>ль</w:t>
      </w:r>
      <w:r w:rsidRPr="00DF7A1E">
        <w:rPr>
          <w:spacing w:val="-1"/>
        </w:rPr>
        <w:t>с</w:t>
      </w:r>
      <w:r w:rsidRPr="00DF7A1E">
        <w:t>твом</w:t>
      </w:r>
      <w:r w:rsidRPr="00DF7A1E">
        <w:rPr>
          <w:spacing w:val="-2"/>
        </w:rPr>
        <w:t xml:space="preserve"> </w:t>
      </w:r>
      <w:r w:rsidRPr="00DF7A1E">
        <w:t>Ро</w:t>
      </w:r>
      <w:r w:rsidRPr="00DF7A1E">
        <w:rPr>
          <w:spacing w:val="-1"/>
        </w:rPr>
        <w:t>сс</w:t>
      </w:r>
      <w:r w:rsidRPr="00DF7A1E">
        <w:t>и</w:t>
      </w:r>
      <w:r w:rsidRPr="00DF7A1E">
        <w:rPr>
          <w:spacing w:val="-2"/>
        </w:rPr>
        <w:t>й</w:t>
      </w:r>
      <w:r w:rsidRPr="00DF7A1E">
        <w:rPr>
          <w:spacing w:val="-1"/>
        </w:rPr>
        <w:t>с</w:t>
      </w:r>
      <w:r w:rsidRPr="00DF7A1E">
        <w:t>кой Ф</w:t>
      </w:r>
      <w:r w:rsidRPr="00DF7A1E">
        <w:rPr>
          <w:spacing w:val="-1"/>
        </w:rPr>
        <w:t>е</w:t>
      </w:r>
      <w:r w:rsidRPr="00DF7A1E">
        <w:t>д</w:t>
      </w:r>
      <w:r w:rsidRPr="00DF7A1E">
        <w:rPr>
          <w:spacing w:val="-1"/>
        </w:rPr>
        <w:t>е</w:t>
      </w:r>
      <w:r w:rsidRPr="00DF7A1E">
        <w:t>р</w:t>
      </w:r>
      <w:r w:rsidRPr="00DF7A1E">
        <w:rPr>
          <w:spacing w:val="-1"/>
        </w:rPr>
        <w:t>а</w:t>
      </w:r>
      <w:r w:rsidRPr="00DF7A1E">
        <w:t>ции;</w:t>
      </w:r>
    </w:p>
    <w:p w:rsidR="00CD0F8F" w:rsidRPr="00DF7A1E" w:rsidRDefault="00CD0F8F" w:rsidP="00CD0F8F">
      <w:pPr>
        <w:pStyle w:val="ab"/>
        <w:tabs>
          <w:tab w:val="left" w:pos="1437"/>
        </w:tabs>
        <w:kinsoku w:val="0"/>
        <w:overflowPunct w:val="0"/>
        <w:ind w:left="0" w:firstLine="709"/>
      </w:pPr>
      <w:r w:rsidRPr="00DF7A1E">
        <w:t>4.</w:t>
      </w:r>
      <w:r>
        <w:t>10</w:t>
      </w:r>
      <w:r w:rsidRPr="00DF7A1E">
        <w:t>.2. Обяз</w:t>
      </w:r>
      <w:r w:rsidRPr="00DF7A1E">
        <w:rPr>
          <w:spacing w:val="-1"/>
        </w:rPr>
        <w:t>а</w:t>
      </w:r>
      <w:r w:rsidRPr="00DF7A1E">
        <w:t>ны:</w:t>
      </w:r>
    </w:p>
    <w:p w:rsidR="00CD0F8F" w:rsidRPr="00DF7A1E" w:rsidRDefault="00CD0F8F" w:rsidP="00CD0F8F">
      <w:pPr>
        <w:pStyle w:val="ab"/>
        <w:tabs>
          <w:tab w:val="left" w:pos="0"/>
        </w:tabs>
        <w:kinsoku w:val="0"/>
        <w:overflowPunct w:val="0"/>
        <w:ind w:left="709" w:right="-1" w:firstLine="0"/>
        <w:jc w:val="both"/>
      </w:pPr>
      <w:r w:rsidRPr="00DF7A1E">
        <w:t>- добросо</w:t>
      </w:r>
      <w:r w:rsidRPr="00DF7A1E">
        <w:rPr>
          <w:spacing w:val="-1"/>
        </w:rPr>
        <w:t>вес</w:t>
      </w:r>
      <w:r w:rsidRPr="00DF7A1E">
        <w:t>тно в</w:t>
      </w:r>
      <w:r w:rsidRPr="00DF7A1E">
        <w:rPr>
          <w:spacing w:val="-1"/>
        </w:rPr>
        <w:t>ы</w:t>
      </w:r>
      <w:r w:rsidRPr="00DF7A1E">
        <w:t>п</w:t>
      </w:r>
      <w:r w:rsidRPr="00DF7A1E">
        <w:rPr>
          <w:spacing w:val="2"/>
        </w:rPr>
        <w:t>о</w:t>
      </w:r>
      <w:r w:rsidRPr="00DF7A1E">
        <w:t>л</w:t>
      </w:r>
      <w:r w:rsidRPr="00DF7A1E">
        <w:rPr>
          <w:spacing w:val="1"/>
        </w:rPr>
        <w:t>н</w:t>
      </w:r>
      <w:r w:rsidRPr="00DF7A1E">
        <w:t>ять в</w:t>
      </w:r>
      <w:r w:rsidRPr="00DF7A1E">
        <w:rPr>
          <w:spacing w:val="-3"/>
        </w:rPr>
        <w:t>о</w:t>
      </w:r>
      <w:r w:rsidRPr="00DF7A1E">
        <w:t>злож</w:t>
      </w:r>
      <w:r w:rsidRPr="00DF7A1E">
        <w:rPr>
          <w:spacing w:val="-1"/>
        </w:rPr>
        <w:t>е</w:t>
      </w:r>
      <w:r w:rsidRPr="00DF7A1E">
        <w:t>нные</w:t>
      </w:r>
      <w:r w:rsidRPr="00DF7A1E">
        <w:rPr>
          <w:spacing w:val="-2"/>
        </w:rPr>
        <w:t xml:space="preserve"> </w:t>
      </w:r>
      <w:r w:rsidRPr="00DF7A1E">
        <w:t>на н</w:t>
      </w:r>
      <w:r w:rsidRPr="00DF7A1E">
        <w:rPr>
          <w:spacing w:val="-2"/>
        </w:rPr>
        <w:t>и</w:t>
      </w:r>
      <w:r w:rsidRPr="00DF7A1E">
        <w:t>х</w:t>
      </w:r>
      <w:r w:rsidRPr="00DF7A1E">
        <w:rPr>
          <w:spacing w:val="2"/>
        </w:rPr>
        <w:t xml:space="preserve"> </w:t>
      </w:r>
      <w:r w:rsidRPr="00DF7A1E">
        <w:t>т</w:t>
      </w:r>
      <w:r w:rsidRPr="00DF7A1E">
        <w:rPr>
          <w:spacing w:val="2"/>
        </w:rPr>
        <w:t>р</w:t>
      </w:r>
      <w:r w:rsidRPr="00DF7A1E">
        <w:rPr>
          <w:spacing w:val="-8"/>
        </w:rPr>
        <w:t>у</w:t>
      </w:r>
      <w:r w:rsidRPr="00DF7A1E">
        <w:t>дов</w:t>
      </w:r>
      <w:r w:rsidRPr="00DF7A1E">
        <w:rPr>
          <w:spacing w:val="-1"/>
        </w:rPr>
        <w:t>ы</w:t>
      </w:r>
      <w:r w:rsidRPr="00DF7A1E">
        <w:t>е</w:t>
      </w:r>
      <w:r w:rsidRPr="00DF7A1E">
        <w:rPr>
          <w:spacing w:val="-1"/>
        </w:rPr>
        <w:t xml:space="preserve"> </w:t>
      </w:r>
      <w:r w:rsidRPr="00DF7A1E">
        <w:t>обя</w:t>
      </w:r>
      <w:r w:rsidRPr="00DF7A1E">
        <w:rPr>
          <w:spacing w:val="1"/>
        </w:rPr>
        <w:t>з</w:t>
      </w:r>
      <w:r w:rsidRPr="00DF7A1E">
        <w:rPr>
          <w:spacing w:val="-1"/>
        </w:rPr>
        <w:t>а</w:t>
      </w:r>
      <w:r w:rsidRPr="00DF7A1E">
        <w:t>нно</w:t>
      </w:r>
      <w:r w:rsidRPr="00DF7A1E">
        <w:rPr>
          <w:spacing w:val="-1"/>
        </w:rPr>
        <w:t>с</w:t>
      </w:r>
      <w:r w:rsidRPr="00DF7A1E">
        <w:t>ти;</w:t>
      </w:r>
    </w:p>
    <w:p w:rsidR="00CD0F8F" w:rsidRPr="00DF7A1E" w:rsidRDefault="00CD0F8F" w:rsidP="00CD0F8F">
      <w:pPr>
        <w:pStyle w:val="ab"/>
        <w:tabs>
          <w:tab w:val="left" w:pos="837"/>
        </w:tabs>
        <w:kinsoku w:val="0"/>
        <w:overflowPunct w:val="0"/>
        <w:ind w:left="0" w:right="127" w:firstLine="709"/>
        <w:jc w:val="both"/>
      </w:pPr>
      <w:r w:rsidRPr="00DF7A1E">
        <w:rPr>
          <w:spacing w:val="-1"/>
        </w:rPr>
        <w:t>- с</w:t>
      </w:r>
      <w:r w:rsidRPr="00DF7A1E">
        <w:t>облюд</w:t>
      </w:r>
      <w:r w:rsidRPr="00DF7A1E">
        <w:rPr>
          <w:spacing w:val="-1"/>
        </w:rPr>
        <w:t>а</w:t>
      </w:r>
      <w:r w:rsidRPr="00DF7A1E">
        <w:t>ть</w:t>
      </w:r>
      <w:r w:rsidRPr="00DF7A1E">
        <w:rPr>
          <w:spacing w:val="57"/>
        </w:rPr>
        <w:t xml:space="preserve"> </w:t>
      </w:r>
      <w:r w:rsidRPr="00DF7A1E">
        <w:t>Устав</w:t>
      </w:r>
      <w:r w:rsidRPr="00DF7A1E">
        <w:rPr>
          <w:spacing w:val="29"/>
        </w:rPr>
        <w:t xml:space="preserve"> </w:t>
      </w:r>
      <w:r w:rsidRPr="00DF7A1E">
        <w:t>Учр</w:t>
      </w:r>
      <w:r w:rsidRPr="00DF7A1E">
        <w:rPr>
          <w:spacing w:val="-2"/>
        </w:rPr>
        <w:t>е</w:t>
      </w:r>
      <w:r w:rsidRPr="00DF7A1E">
        <w:t>жд</w:t>
      </w:r>
      <w:r w:rsidRPr="00DF7A1E">
        <w:rPr>
          <w:spacing w:val="-1"/>
        </w:rPr>
        <w:t>е</w:t>
      </w:r>
      <w:r w:rsidRPr="00DF7A1E">
        <w:t>ния,</w:t>
      </w:r>
      <w:r w:rsidRPr="00DF7A1E">
        <w:rPr>
          <w:spacing w:val="28"/>
        </w:rPr>
        <w:t xml:space="preserve"> </w:t>
      </w:r>
      <w:r w:rsidRPr="00DF7A1E">
        <w:t>пр</w:t>
      </w:r>
      <w:r w:rsidRPr="00DF7A1E">
        <w:rPr>
          <w:spacing w:val="-1"/>
        </w:rPr>
        <w:t>а</w:t>
      </w:r>
      <w:r w:rsidRPr="00DF7A1E">
        <w:t>вила</w:t>
      </w:r>
      <w:r w:rsidRPr="00DF7A1E">
        <w:rPr>
          <w:spacing w:val="56"/>
        </w:rPr>
        <w:t xml:space="preserve"> </w:t>
      </w:r>
      <w:r w:rsidRPr="00DF7A1E">
        <w:t>в</w:t>
      </w:r>
      <w:r w:rsidRPr="00DF7A1E">
        <w:rPr>
          <w:spacing w:val="2"/>
        </w:rPr>
        <w:t>н</w:t>
      </w:r>
      <w:r w:rsidRPr="00DF7A1E">
        <w:rPr>
          <w:spacing w:val="-5"/>
        </w:rPr>
        <w:t>у</w:t>
      </w:r>
      <w:r w:rsidRPr="00DF7A1E">
        <w:t>тр</w:t>
      </w:r>
      <w:r w:rsidRPr="00DF7A1E">
        <w:rPr>
          <w:spacing w:val="-1"/>
        </w:rPr>
        <w:t>е</w:t>
      </w:r>
      <w:r w:rsidRPr="00DF7A1E">
        <w:t>нн</w:t>
      </w:r>
      <w:r w:rsidRPr="00DF7A1E">
        <w:rPr>
          <w:spacing w:val="-1"/>
        </w:rPr>
        <w:t>е</w:t>
      </w:r>
      <w:r w:rsidRPr="00DF7A1E">
        <w:t>го</w:t>
      </w:r>
      <w:r w:rsidRPr="00DF7A1E">
        <w:rPr>
          <w:spacing w:val="28"/>
        </w:rPr>
        <w:t xml:space="preserve"> </w:t>
      </w:r>
      <w:r w:rsidRPr="00DF7A1E">
        <w:t>т</w:t>
      </w:r>
      <w:r w:rsidRPr="00DF7A1E">
        <w:rPr>
          <w:spacing w:val="4"/>
        </w:rPr>
        <w:t>р</w:t>
      </w:r>
      <w:r w:rsidRPr="00DF7A1E">
        <w:rPr>
          <w:spacing w:val="-5"/>
        </w:rPr>
        <w:t>у</w:t>
      </w:r>
      <w:r w:rsidRPr="00DF7A1E">
        <w:rPr>
          <w:spacing w:val="2"/>
        </w:rPr>
        <w:t>д</w:t>
      </w:r>
      <w:r w:rsidRPr="00DF7A1E">
        <w:t>ового</w:t>
      </w:r>
      <w:r w:rsidRPr="00DF7A1E">
        <w:rPr>
          <w:spacing w:val="28"/>
        </w:rPr>
        <w:t xml:space="preserve"> </w:t>
      </w:r>
      <w:r w:rsidRPr="00DF7A1E">
        <w:t>р</w:t>
      </w:r>
      <w:r w:rsidRPr="00DF7A1E">
        <w:rPr>
          <w:spacing w:val="-1"/>
        </w:rPr>
        <w:t>ас</w:t>
      </w:r>
      <w:r w:rsidRPr="00DF7A1E">
        <w:t>порядк</w:t>
      </w:r>
      <w:r w:rsidRPr="00DF7A1E">
        <w:rPr>
          <w:spacing w:val="-1"/>
        </w:rPr>
        <w:t>а</w:t>
      </w:r>
      <w:r w:rsidRPr="00DF7A1E">
        <w:t>, долж</w:t>
      </w:r>
      <w:r w:rsidRPr="00DF7A1E">
        <w:rPr>
          <w:spacing w:val="1"/>
        </w:rPr>
        <w:t>н</w:t>
      </w:r>
      <w:r w:rsidRPr="00DF7A1E">
        <w:t>о</w:t>
      </w:r>
      <w:r w:rsidRPr="00DF7A1E">
        <w:rPr>
          <w:spacing w:val="-1"/>
        </w:rPr>
        <w:t>с</w:t>
      </w:r>
      <w:r w:rsidRPr="00DF7A1E">
        <w:t>тные</w:t>
      </w:r>
      <w:r w:rsidRPr="00DF7A1E">
        <w:rPr>
          <w:spacing w:val="12"/>
        </w:rPr>
        <w:t xml:space="preserve"> </w:t>
      </w:r>
      <w:r w:rsidRPr="00DF7A1E">
        <w:t>ин</w:t>
      </w:r>
      <w:r w:rsidRPr="00DF7A1E">
        <w:rPr>
          <w:spacing w:val="-1"/>
        </w:rPr>
        <w:t>с</w:t>
      </w:r>
      <w:r w:rsidRPr="00DF7A1E">
        <w:t>т</w:t>
      </w:r>
      <w:r w:rsidRPr="00DF7A1E">
        <w:rPr>
          <w:spacing w:val="2"/>
        </w:rPr>
        <w:t>р</w:t>
      </w:r>
      <w:r w:rsidRPr="00DF7A1E">
        <w:rPr>
          <w:spacing w:val="-8"/>
        </w:rPr>
        <w:t>у</w:t>
      </w:r>
      <w:r w:rsidRPr="00DF7A1E">
        <w:t>кции,</w:t>
      </w:r>
      <w:r w:rsidRPr="00DF7A1E">
        <w:rPr>
          <w:spacing w:val="14"/>
        </w:rPr>
        <w:t xml:space="preserve"> </w:t>
      </w:r>
      <w:r w:rsidRPr="00DF7A1E">
        <w:t>д</w:t>
      </w:r>
      <w:r w:rsidRPr="00DF7A1E">
        <w:rPr>
          <w:spacing w:val="-1"/>
        </w:rPr>
        <w:t>е</w:t>
      </w:r>
      <w:r w:rsidRPr="00DF7A1E">
        <w:t>й</w:t>
      </w:r>
      <w:r w:rsidRPr="00DF7A1E">
        <w:rPr>
          <w:spacing w:val="-1"/>
        </w:rPr>
        <w:t>с</w:t>
      </w:r>
      <w:r w:rsidRPr="00DF7A1E">
        <w:t>т</w:t>
      </w:r>
      <w:r w:rsidRPr="00DF7A1E">
        <w:rPr>
          <w:spacing w:val="1"/>
        </w:rPr>
        <w:t>в</w:t>
      </w:r>
      <w:r w:rsidRPr="00DF7A1E">
        <w:rPr>
          <w:spacing w:val="-8"/>
        </w:rPr>
        <w:t>у</w:t>
      </w:r>
      <w:r w:rsidRPr="00DF7A1E">
        <w:t>ющие</w:t>
      </w:r>
      <w:r w:rsidRPr="00DF7A1E">
        <w:rPr>
          <w:spacing w:val="13"/>
        </w:rPr>
        <w:t xml:space="preserve"> </w:t>
      </w:r>
      <w:r w:rsidRPr="00DF7A1E">
        <w:t>тр</w:t>
      </w:r>
      <w:r w:rsidRPr="00DF7A1E">
        <w:rPr>
          <w:spacing w:val="-1"/>
        </w:rPr>
        <w:t>е</w:t>
      </w:r>
      <w:r w:rsidRPr="00DF7A1E">
        <w:t>бов</w:t>
      </w:r>
      <w:r w:rsidRPr="00DF7A1E">
        <w:rPr>
          <w:spacing w:val="-2"/>
        </w:rPr>
        <w:t>а</w:t>
      </w:r>
      <w:r w:rsidRPr="00DF7A1E">
        <w:t>ния</w:t>
      </w:r>
      <w:r w:rsidRPr="00DF7A1E">
        <w:rPr>
          <w:spacing w:val="14"/>
        </w:rPr>
        <w:t xml:space="preserve"> </w:t>
      </w:r>
      <w:r w:rsidRPr="00DF7A1E">
        <w:t>по</w:t>
      </w:r>
      <w:r w:rsidRPr="00DF7A1E">
        <w:rPr>
          <w:spacing w:val="14"/>
        </w:rPr>
        <w:t xml:space="preserve"> </w:t>
      </w:r>
      <w:r w:rsidRPr="00DF7A1E">
        <w:t>о</w:t>
      </w:r>
      <w:r w:rsidRPr="00DF7A1E">
        <w:rPr>
          <w:spacing w:val="2"/>
        </w:rPr>
        <w:t>х</w:t>
      </w:r>
      <w:r w:rsidRPr="00DF7A1E">
        <w:t>р</w:t>
      </w:r>
      <w:r w:rsidRPr="00DF7A1E">
        <w:rPr>
          <w:spacing w:val="-1"/>
        </w:rPr>
        <w:t>а</w:t>
      </w:r>
      <w:r w:rsidRPr="00DF7A1E">
        <w:t>не</w:t>
      </w:r>
      <w:r w:rsidRPr="00DF7A1E">
        <w:rPr>
          <w:spacing w:val="10"/>
        </w:rPr>
        <w:t xml:space="preserve"> </w:t>
      </w:r>
      <w:r w:rsidRPr="00DF7A1E">
        <w:t>т</w:t>
      </w:r>
      <w:r w:rsidRPr="00DF7A1E">
        <w:rPr>
          <w:spacing w:val="2"/>
        </w:rPr>
        <w:t>р</w:t>
      </w:r>
      <w:r w:rsidRPr="00DF7A1E">
        <w:rPr>
          <w:spacing w:val="-5"/>
        </w:rPr>
        <w:t>у</w:t>
      </w:r>
      <w:r w:rsidRPr="00DF7A1E">
        <w:t>да</w:t>
      </w:r>
      <w:r w:rsidRPr="00DF7A1E">
        <w:rPr>
          <w:spacing w:val="13"/>
        </w:rPr>
        <w:t xml:space="preserve"> </w:t>
      </w:r>
      <w:r w:rsidRPr="00DF7A1E">
        <w:t>и</w:t>
      </w:r>
      <w:r w:rsidRPr="00DF7A1E">
        <w:rPr>
          <w:spacing w:val="15"/>
        </w:rPr>
        <w:t xml:space="preserve"> </w:t>
      </w:r>
      <w:r w:rsidRPr="00DF7A1E">
        <w:t>об</w:t>
      </w:r>
      <w:r w:rsidRPr="00DF7A1E">
        <w:rPr>
          <w:spacing w:val="1"/>
        </w:rPr>
        <w:t>е</w:t>
      </w:r>
      <w:r w:rsidRPr="00DF7A1E">
        <w:rPr>
          <w:spacing w:val="-1"/>
        </w:rPr>
        <w:t>с</w:t>
      </w:r>
      <w:r w:rsidRPr="00DF7A1E">
        <w:t>п</w:t>
      </w:r>
      <w:r w:rsidRPr="00DF7A1E">
        <w:rPr>
          <w:spacing w:val="-1"/>
        </w:rPr>
        <w:t>ече</w:t>
      </w:r>
      <w:r w:rsidRPr="00DF7A1E">
        <w:rPr>
          <w:spacing w:val="3"/>
        </w:rPr>
        <w:t>н</w:t>
      </w:r>
      <w:r w:rsidRPr="00DF7A1E">
        <w:t>ию б</w:t>
      </w:r>
      <w:r w:rsidRPr="00DF7A1E">
        <w:rPr>
          <w:spacing w:val="-1"/>
        </w:rPr>
        <w:t>е</w:t>
      </w:r>
      <w:r w:rsidRPr="00DF7A1E">
        <w:t>зоп</w:t>
      </w:r>
      <w:r w:rsidRPr="00DF7A1E">
        <w:rPr>
          <w:spacing w:val="-1"/>
        </w:rPr>
        <w:t>ас</w:t>
      </w:r>
      <w:r w:rsidRPr="00DF7A1E">
        <w:t>но</w:t>
      </w:r>
      <w:r w:rsidRPr="00DF7A1E">
        <w:rPr>
          <w:spacing w:val="-1"/>
        </w:rPr>
        <w:t>с</w:t>
      </w:r>
      <w:r w:rsidRPr="00DF7A1E">
        <w:t>ти</w:t>
      </w:r>
      <w:r w:rsidRPr="00DF7A1E">
        <w:rPr>
          <w:spacing w:val="10"/>
        </w:rPr>
        <w:t xml:space="preserve"> </w:t>
      </w:r>
      <w:r w:rsidRPr="00DF7A1E">
        <w:t>т</w:t>
      </w:r>
      <w:r w:rsidRPr="00DF7A1E">
        <w:rPr>
          <w:spacing w:val="2"/>
        </w:rPr>
        <w:t>р</w:t>
      </w:r>
      <w:r w:rsidRPr="00DF7A1E">
        <w:rPr>
          <w:spacing w:val="-8"/>
        </w:rPr>
        <w:t>у</w:t>
      </w:r>
      <w:r w:rsidRPr="00DF7A1E">
        <w:rPr>
          <w:spacing w:val="2"/>
        </w:rPr>
        <w:t>д</w:t>
      </w:r>
      <w:r w:rsidRPr="00DF7A1E">
        <w:rPr>
          <w:spacing w:val="-1"/>
        </w:rPr>
        <w:t>а</w:t>
      </w:r>
      <w:r w:rsidRPr="00DF7A1E">
        <w:t>,</w:t>
      </w:r>
      <w:r w:rsidRPr="00DF7A1E">
        <w:rPr>
          <w:spacing w:val="11"/>
        </w:rPr>
        <w:t xml:space="preserve"> </w:t>
      </w:r>
      <w:r w:rsidRPr="00DF7A1E">
        <w:t>а</w:t>
      </w:r>
      <w:r w:rsidRPr="00DF7A1E">
        <w:rPr>
          <w:spacing w:val="8"/>
        </w:rPr>
        <w:t xml:space="preserve"> </w:t>
      </w:r>
      <w:r w:rsidRPr="00DF7A1E">
        <w:t>т</w:t>
      </w:r>
      <w:r w:rsidRPr="00DF7A1E">
        <w:rPr>
          <w:spacing w:val="-1"/>
        </w:rPr>
        <w:t>а</w:t>
      </w:r>
      <w:r w:rsidRPr="00DF7A1E">
        <w:t>кже</w:t>
      </w:r>
      <w:r w:rsidRPr="00DF7A1E">
        <w:rPr>
          <w:spacing w:val="8"/>
        </w:rPr>
        <w:t xml:space="preserve"> </w:t>
      </w:r>
      <w:r w:rsidRPr="00DF7A1E">
        <w:t>лок</w:t>
      </w:r>
      <w:r w:rsidRPr="00DF7A1E">
        <w:rPr>
          <w:spacing w:val="-1"/>
        </w:rPr>
        <w:t>а</w:t>
      </w:r>
      <w:r w:rsidRPr="00DF7A1E">
        <w:t>льные</w:t>
      </w:r>
      <w:r w:rsidRPr="00DF7A1E">
        <w:rPr>
          <w:spacing w:val="10"/>
        </w:rPr>
        <w:t xml:space="preserve"> </w:t>
      </w:r>
      <w:r w:rsidRPr="00DF7A1E">
        <w:rPr>
          <w:spacing w:val="-1"/>
        </w:rPr>
        <w:t>а</w:t>
      </w:r>
      <w:r w:rsidRPr="00DF7A1E">
        <w:t>кты</w:t>
      </w:r>
      <w:r w:rsidRPr="00DF7A1E">
        <w:rPr>
          <w:spacing w:val="8"/>
        </w:rPr>
        <w:t xml:space="preserve"> </w:t>
      </w:r>
      <w:r w:rsidRPr="00DF7A1E">
        <w:t>Учр</w:t>
      </w:r>
      <w:r w:rsidRPr="00DF7A1E">
        <w:rPr>
          <w:spacing w:val="-2"/>
        </w:rPr>
        <w:t>е</w:t>
      </w:r>
      <w:r w:rsidRPr="00DF7A1E">
        <w:t>жд</w:t>
      </w:r>
      <w:r w:rsidRPr="00DF7A1E">
        <w:rPr>
          <w:spacing w:val="-1"/>
        </w:rPr>
        <w:t>е</w:t>
      </w:r>
      <w:r w:rsidRPr="00DF7A1E">
        <w:t>ния,</w:t>
      </w:r>
      <w:r w:rsidRPr="00DF7A1E">
        <w:rPr>
          <w:spacing w:val="9"/>
        </w:rPr>
        <w:t xml:space="preserve"> </w:t>
      </w:r>
      <w:r w:rsidRPr="00DF7A1E">
        <w:t>прик</w:t>
      </w:r>
      <w:r w:rsidRPr="00DF7A1E">
        <w:rPr>
          <w:spacing w:val="-1"/>
        </w:rPr>
        <w:t>а</w:t>
      </w:r>
      <w:r w:rsidRPr="00DF7A1E">
        <w:t>зы</w:t>
      </w:r>
      <w:r w:rsidRPr="00DF7A1E">
        <w:rPr>
          <w:spacing w:val="8"/>
        </w:rPr>
        <w:t xml:space="preserve"> </w:t>
      </w:r>
      <w:r w:rsidRPr="00DF7A1E">
        <w:t>и</w:t>
      </w:r>
      <w:r w:rsidRPr="00DF7A1E">
        <w:rPr>
          <w:spacing w:val="10"/>
        </w:rPr>
        <w:t xml:space="preserve"> </w:t>
      </w:r>
      <w:r w:rsidRPr="00DF7A1E">
        <w:t>р</w:t>
      </w:r>
      <w:r w:rsidRPr="00DF7A1E">
        <w:rPr>
          <w:spacing w:val="-1"/>
        </w:rPr>
        <w:t>ас</w:t>
      </w:r>
      <w:r w:rsidRPr="00DF7A1E">
        <w:t>поряж</w:t>
      </w:r>
      <w:r w:rsidRPr="00DF7A1E">
        <w:rPr>
          <w:spacing w:val="-2"/>
        </w:rPr>
        <w:t>е</w:t>
      </w:r>
      <w:r w:rsidRPr="00DF7A1E">
        <w:t xml:space="preserve">ния </w:t>
      </w:r>
      <w:r w:rsidRPr="00DF7A1E">
        <w:rPr>
          <w:spacing w:val="-1"/>
        </w:rPr>
        <w:t>а</w:t>
      </w:r>
      <w:r w:rsidRPr="00DF7A1E">
        <w:t>д</w:t>
      </w:r>
      <w:r w:rsidRPr="00DF7A1E">
        <w:rPr>
          <w:spacing w:val="-1"/>
        </w:rPr>
        <w:t>м</w:t>
      </w:r>
      <w:r w:rsidRPr="00DF7A1E">
        <w:t>ини</w:t>
      </w:r>
      <w:r w:rsidRPr="00DF7A1E">
        <w:rPr>
          <w:spacing w:val="-1"/>
        </w:rPr>
        <w:t>с</w:t>
      </w:r>
      <w:r w:rsidRPr="00DF7A1E">
        <w:t>тр</w:t>
      </w:r>
      <w:r w:rsidRPr="00DF7A1E">
        <w:rPr>
          <w:spacing w:val="-1"/>
        </w:rPr>
        <w:t>а</w:t>
      </w:r>
      <w:r w:rsidRPr="00DF7A1E">
        <w:t>ц</w:t>
      </w:r>
      <w:r w:rsidRPr="00DF7A1E">
        <w:rPr>
          <w:spacing w:val="-2"/>
        </w:rPr>
        <w:t>и</w:t>
      </w:r>
      <w:r w:rsidRPr="00DF7A1E">
        <w:t>и Учр</w:t>
      </w:r>
      <w:r w:rsidRPr="00DF7A1E">
        <w:rPr>
          <w:spacing w:val="-2"/>
        </w:rPr>
        <w:t>е</w:t>
      </w:r>
      <w:r w:rsidRPr="00DF7A1E">
        <w:t>жд</w:t>
      </w:r>
      <w:r w:rsidRPr="00DF7A1E">
        <w:rPr>
          <w:spacing w:val="-1"/>
        </w:rPr>
        <w:t>е</w:t>
      </w:r>
      <w:r w:rsidRPr="00DF7A1E">
        <w:t>ния;</w:t>
      </w:r>
    </w:p>
    <w:p w:rsidR="00CD0F8F" w:rsidRPr="00DF7A1E" w:rsidRDefault="00CD0F8F" w:rsidP="00E100C1">
      <w:pPr>
        <w:pStyle w:val="ab"/>
        <w:numPr>
          <w:ilvl w:val="0"/>
          <w:numId w:val="30"/>
        </w:numPr>
        <w:tabs>
          <w:tab w:val="left" w:pos="837"/>
        </w:tabs>
        <w:kinsoku w:val="0"/>
        <w:overflowPunct w:val="0"/>
        <w:ind w:left="720" w:right="-1" w:firstLine="709"/>
        <w:jc w:val="both"/>
      </w:pPr>
      <w:r w:rsidRPr="00DF7A1E">
        <w:rPr>
          <w:spacing w:val="-1"/>
        </w:rPr>
        <w:t>с</w:t>
      </w:r>
      <w:r w:rsidRPr="00DF7A1E">
        <w:t>облюд</w:t>
      </w:r>
      <w:r w:rsidRPr="00DF7A1E">
        <w:rPr>
          <w:spacing w:val="-1"/>
        </w:rPr>
        <w:t>а</w:t>
      </w:r>
      <w:r w:rsidRPr="00DF7A1E">
        <w:t>ть т</w:t>
      </w:r>
      <w:r w:rsidRPr="00DF7A1E">
        <w:rPr>
          <w:spacing w:val="2"/>
        </w:rPr>
        <w:t>р</w:t>
      </w:r>
      <w:r w:rsidRPr="00DF7A1E">
        <w:rPr>
          <w:spacing w:val="-8"/>
        </w:rPr>
        <w:t>у</w:t>
      </w:r>
      <w:r w:rsidRPr="00DF7A1E">
        <w:t>до</w:t>
      </w:r>
      <w:r w:rsidRPr="00DF7A1E">
        <w:rPr>
          <w:spacing w:val="4"/>
        </w:rPr>
        <w:t>в</w:t>
      </w:r>
      <w:r w:rsidRPr="00DF7A1E">
        <w:rPr>
          <w:spacing w:val="-5"/>
        </w:rPr>
        <w:t>у</w:t>
      </w:r>
      <w:r w:rsidRPr="00DF7A1E">
        <w:t xml:space="preserve">ю </w:t>
      </w:r>
      <w:r w:rsidRPr="00DF7A1E">
        <w:rPr>
          <w:spacing w:val="2"/>
        </w:rPr>
        <w:t>д</w:t>
      </w:r>
      <w:r w:rsidRPr="00DF7A1E">
        <w:t>и</w:t>
      </w:r>
      <w:r w:rsidRPr="00DF7A1E">
        <w:rPr>
          <w:spacing w:val="-1"/>
        </w:rPr>
        <w:t>с</w:t>
      </w:r>
      <w:r w:rsidRPr="00DF7A1E">
        <w:t>ц</w:t>
      </w:r>
      <w:r w:rsidRPr="00DF7A1E">
        <w:rPr>
          <w:spacing w:val="-2"/>
        </w:rPr>
        <w:t>и</w:t>
      </w:r>
      <w:r w:rsidRPr="00DF7A1E">
        <w:t>пл</w:t>
      </w:r>
      <w:r w:rsidRPr="00DF7A1E">
        <w:rPr>
          <w:spacing w:val="-1"/>
        </w:rPr>
        <w:t>и</w:t>
      </w:r>
      <w:r w:rsidRPr="00DF7A1E">
        <w:rPr>
          <w:spacing w:val="3"/>
        </w:rPr>
        <w:t>н</w:t>
      </w:r>
      <w:r w:rsidRPr="00DF7A1E">
        <w:rPr>
          <w:spacing w:val="-8"/>
        </w:rPr>
        <w:t>у</w:t>
      </w:r>
      <w:r w:rsidRPr="00DF7A1E">
        <w:t>;</w:t>
      </w:r>
    </w:p>
    <w:p w:rsidR="00CD0F8F" w:rsidRPr="00DF7A1E" w:rsidRDefault="00CD0F8F" w:rsidP="00E100C1">
      <w:pPr>
        <w:pStyle w:val="ab"/>
        <w:numPr>
          <w:ilvl w:val="0"/>
          <w:numId w:val="30"/>
        </w:numPr>
        <w:tabs>
          <w:tab w:val="left" w:pos="837"/>
        </w:tabs>
        <w:kinsoku w:val="0"/>
        <w:overflowPunct w:val="0"/>
        <w:ind w:left="720" w:right="128" w:firstLine="709"/>
        <w:jc w:val="both"/>
      </w:pPr>
      <w:r w:rsidRPr="00DF7A1E">
        <w:t>б</w:t>
      </w:r>
      <w:r w:rsidRPr="00DF7A1E">
        <w:rPr>
          <w:spacing w:val="-1"/>
        </w:rPr>
        <w:t>е</w:t>
      </w:r>
      <w:r w:rsidRPr="00DF7A1E">
        <w:t>р</w:t>
      </w:r>
      <w:r w:rsidRPr="00DF7A1E">
        <w:rPr>
          <w:spacing w:val="-1"/>
        </w:rPr>
        <w:t>е</w:t>
      </w:r>
      <w:r w:rsidRPr="00DF7A1E">
        <w:t>жно</w:t>
      </w:r>
      <w:r w:rsidRPr="00DF7A1E">
        <w:rPr>
          <w:spacing w:val="25"/>
        </w:rPr>
        <w:t xml:space="preserve"> </w:t>
      </w:r>
      <w:r w:rsidRPr="00DF7A1E">
        <w:t>от</w:t>
      </w:r>
      <w:r w:rsidRPr="00DF7A1E">
        <w:rPr>
          <w:spacing w:val="1"/>
        </w:rPr>
        <w:t>н</w:t>
      </w:r>
      <w:r w:rsidRPr="00DF7A1E">
        <w:t>о</w:t>
      </w:r>
      <w:r w:rsidRPr="00DF7A1E">
        <w:rPr>
          <w:spacing w:val="-1"/>
        </w:rPr>
        <w:t>с</w:t>
      </w:r>
      <w:r w:rsidRPr="00DF7A1E">
        <w:t>ить</w:t>
      </w:r>
      <w:r w:rsidRPr="00DF7A1E">
        <w:rPr>
          <w:spacing w:val="-1"/>
        </w:rPr>
        <w:t>с</w:t>
      </w:r>
      <w:r w:rsidRPr="00DF7A1E">
        <w:t>я</w:t>
      </w:r>
      <w:r w:rsidRPr="00DF7A1E">
        <w:rPr>
          <w:spacing w:val="23"/>
        </w:rPr>
        <w:t xml:space="preserve"> </w:t>
      </w:r>
      <w:r w:rsidRPr="00DF7A1E">
        <w:t>к</w:t>
      </w:r>
      <w:r w:rsidRPr="00DF7A1E">
        <w:rPr>
          <w:spacing w:val="26"/>
        </w:rPr>
        <w:t xml:space="preserve"> </w:t>
      </w:r>
      <w:r w:rsidRPr="00DF7A1E">
        <w:t>и</w:t>
      </w:r>
      <w:r w:rsidRPr="00DF7A1E">
        <w:rPr>
          <w:spacing w:val="1"/>
        </w:rPr>
        <w:t>м</w:t>
      </w:r>
      <w:r w:rsidRPr="00DF7A1E">
        <w:rPr>
          <w:spacing w:val="-5"/>
        </w:rPr>
        <w:t>у</w:t>
      </w:r>
      <w:r w:rsidRPr="00DF7A1E">
        <w:t>щ</w:t>
      </w:r>
      <w:r w:rsidRPr="00DF7A1E">
        <w:rPr>
          <w:spacing w:val="-1"/>
        </w:rPr>
        <w:t>ес</w:t>
      </w:r>
      <w:r w:rsidRPr="00DF7A1E">
        <w:t>т</w:t>
      </w:r>
      <w:r w:rsidRPr="00DF7A1E">
        <w:rPr>
          <w:spacing w:val="4"/>
        </w:rPr>
        <w:t>в</w:t>
      </w:r>
      <w:r w:rsidRPr="00DF7A1E">
        <w:t>у</w:t>
      </w:r>
      <w:r w:rsidRPr="00DF7A1E">
        <w:rPr>
          <w:spacing w:val="52"/>
        </w:rPr>
        <w:t xml:space="preserve"> </w:t>
      </w:r>
      <w:r w:rsidRPr="00DF7A1E">
        <w:rPr>
          <w:spacing w:val="2"/>
        </w:rPr>
        <w:t>У</w:t>
      </w:r>
      <w:r w:rsidRPr="00DF7A1E">
        <w:rPr>
          <w:spacing w:val="-1"/>
        </w:rPr>
        <w:t>ч</w:t>
      </w:r>
      <w:r w:rsidRPr="00DF7A1E">
        <w:t>р</w:t>
      </w:r>
      <w:r w:rsidRPr="00DF7A1E">
        <w:rPr>
          <w:spacing w:val="1"/>
        </w:rPr>
        <w:t>е</w:t>
      </w:r>
      <w:r w:rsidRPr="00DF7A1E">
        <w:t>жд</w:t>
      </w:r>
      <w:r w:rsidRPr="00DF7A1E">
        <w:rPr>
          <w:spacing w:val="-1"/>
        </w:rPr>
        <w:t>е</w:t>
      </w:r>
      <w:r w:rsidRPr="00DF7A1E">
        <w:t>ния,</w:t>
      </w:r>
      <w:r w:rsidRPr="00DF7A1E">
        <w:rPr>
          <w:spacing w:val="57"/>
        </w:rPr>
        <w:t xml:space="preserve"> </w:t>
      </w:r>
      <w:r w:rsidRPr="00DF7A1E">
        <w:t>в</w:t>
      </w:r>
      <w:r w:rsidRPr="00DF7A1E">
        <w:rPr>
          <w:spacing w:val="56"/>
        </w:rPr>
        <w:t xml:space="preserve"> </w:t>
      </w:r>
      <w:r w:rsidRPr="00DF7A1E">
        <w:t>том</w:t>
      </w:r>
      <w:r w:rsidRPr="00DF7A1E">
        <w:rPr>
          <w:spacing w:val="56"/>
        </w:rPr>
        <w:t xml:space="preserve"> </w:t>
      </w:r>
      <w:r w:rsidRPr="00DF7A1E">
        <w:rPr>
          <w:spacing w:val="-1"/>
        </w:rPr>
        <w:t>ч</w:t>
      </w:r>
      <w:r w:rsidRPr="00DF7A1E">
        <w:t>и</w:t>
      </w:r>
      <w:r w:rsidRPr="00DF7A1E">
        <w:rPr>
          <w:spacing w:val="-1"/>
        </w:rPr>
        <w:t>с</w:t>
      </w:r>
      <w:r w:rsidRPr="00DF7A1E">
        <w:t>ле</w:t>
      </w:r>
      <w:r w:rsidRPr="00DF7A1E">
        <w:rPr>
          <w:spacing w:val="27"/>
        </w:rPr>
        <w:t xml:space="preserve"> </w:t>
      </w:r>
      <w:r w:rsidRPr="00DF7A1E">
        <w:t>н</w:t>
      </w:r>
      <w:r w:rsidRPr="00DF7A1E">
        <w:rPr>
          <w:spacing w:val="-1"/>
        </w:rPr>
        <w:t>а</w:t>
      </w:r>
      <w:r w:rsidRPr="00DF7A1E">
        <w:rPr>
          <w:spacing w:val="2"/>
        </w:rPr>
        <w:t>х</w:t>
      </w:r>
      <w:r w:rsidRPr="00DF7A1E">
        <w:t>одящ</w:t>
      </w:r>
      <w:r w:rsidRPr="00DF7A1E">
        <w:rPr>
          <w:spacing w:val="-1"/>
        </w:rPr>
        <w:t>е</w:t>
      </w:r>
      <w:r w:rsidRPr="00DF7A1E">
        <w:rPr>
          <w:spacing w:val="1"/>
        </w:rPr>
        <w:t>м</w:t>
      </w:r>
      <w:r w:rsidRPr="00DF7A1E">
        <w:rPr>
          <w:spacing w:val="-5"/>
        </w:rPr>
        <w:t>у</w:t>
      </w:r>
      <w:r w:rsidRPr="00DF7A1E">
        <w:rPr>
          <w:spacing w:val="-1"/>
        </w:rPr>
        <w:t>с</w:t>
      </w:r>
      <w:r w:rsidRPr="00DF7A1E">
        <w:t>я</w:t>
      </w:r>
      <w:r w:rsidRPr="00DF7A1E">
        <w:rPr>
          <w:spacing w:val="4"/>
        </w:rPr>
        <w:t xml:space="preserve"> </w:t>
      </w:r>
      <w:r w:rsidRPr="00DF7A1E">
        <w:t>у Учр</w:t>
      </w:r>
      <w:r w:rsidRPr="00DF7A1E">
        <w:rPr>
          <w:spacing w:val="-2"/>
        </w:rPr>
        <w:t>е</w:t>
      </w:r>
      <w:r w:rsidRPr="00DF7A1E">
        <w:t>жд</w:t>
      </w:r>
      <w:r w:rsidRPr="00DF7A1E">
        <w:rPr>
          <w:spacing w:val="-1"/>
        </w:rPr>
        <w:t>е</w:t>
      </w:r>
      <w:r w:rsidRPr="00DF7A1E">
        <w:t>ния</w:t>
      </w:r>
      <w:r w:rsidRPr="00DF7A1E">
        <w:rPr>
          <w:spacing w:val="16"/>
        </w:rPr>
        <w:t xml:space="preserve"> </w:t>
      </w:r>
      <w:r w:rsidRPr="00DF7A1E">
        <w:t>и</w:t>
      </w:r>
      <w:r w:rsidRPr="00DF7A1E">
        <w:rPr>
          <w:spacing w:val="1"/>
        </w:rPr>
        <w:t>м</w:t>
      </w:r>
      <w:r w:rsidRPr="00DF7A1E">
        <w:rPr>
          <w:spacing w:val="-5"/>
        </w:rPr>
        <w:t>у</w:t>
      </w:r>
      <w:r w:rsidRPr="00DF7A1E">
        <w:t>щ</w:t>
      </w:r>
      <w:r w:rsidRPr="00DF7A1E">
        <w:rPr>
          <w:spacing w:val="1"/>
        </w:rPr>
        <w:t>е</w:t>
      </w:r>
      <w:r w:rsidRPr="00DF7A1E">
        <w:rPr>
          <w:spacing w:val="-1"/>
        </w:rPr>
        <w:t>с</w:t>
      </w:r>
      <w:r w:rsidRPr="00DF7A1E">
        <w:t>т</w:t>
      </w:r>
      <w:r w:rsidRPr="00DF7A1E">
        <w:rPr>
          <w:spacing w:val="1"/>
        </w:rPr>
        <w:t>в</w:t>
      </w:r>
      <w:r w:rsidRPr="00DF7A1E">
        <w:t>у</w:t>
      </w:r>
      <w:r w:rsidRPr="00DF7A1E">
        <w:rPr>
          <w:spacing w:val="14"/>
        </w:rPr>
        <w:t xml:space="preserve"> </w:t>
      </w:r>
      <w:r w:rsidRPr="00DF7A1E">
        <w:t>тр</w:t>
      </w:r>
      <w:r w:rsidRPr="00DF7A1E">
        <w:rPr>
          <w:spacing w:val="-1"/>
        </w:rPr>
        <w:t>е</w:t>
      </w:r>
      <w:r w:rsidRPr="00DF7A1E">
        <w:t>тьих</w:t>
      </w:r>
      <w:r w:rsidRPr="00DF7A1E">
        <w:rPr>
          <w:spacing w:val="18"/>
        </w:rPr>
        <w:t xml:space="preserve"> </w:t>
      </w:r>
      <w:r w:rsidRPr="00DF7A1E">
        <w:t>л</w:t>
      </w:r>
      <w:r w:rsidRPr="00DF7A1E">
        <w:rPr>
          <w:spacing w:val="-1"/>
        </w:rPr>
        <w:t>и</w:t>
      </w:r>
      <w:r w:rsidRPr="00DF7A1E">
        <w:t>ц,</w:t>
      </w:r>
      <w:r w:rsidRPr="00DF7A1E">
        <w:rPr>
          <w:spacing w:val="16"/>
        </w:rPr>
        <w:t xml:space="preserve"> </w:t>
      </w:r>
      <w:r w:rsidRPr="00DF7A1E">
        <w:rPr>
          <w:spacing w:val="-1"/>
        </w:rPr>
        <w:t>ес</w:t>
      </w:r>
      <w:r w:rsidRPr="00DF7A1E">
        <w:t>ли</w:t>
      </w:r>
      <w:r w:rsidRPr="00DF7A1E">
        <w:rPr>
          <w:spacing w:val="17"/>
        </w:rPr>
        <w:t xml:space="preserve"> </w:t>
      </w:r>
      <w:r w:rsidRPr="00DF7A1E">
        <w:t>Учр</w:t>
      </w:r>
      <w:r w:rsidRPr="00DF7A1E">
        <w:rPr>
          <w:spacing w:val="-2"/>
        </w:rPr>
        <w:t>е</w:t>
      </w:r>
      <w:r w:rsidRPr="00DF7A1E">
        <w:t>жд</w:t>
      </w:r>
      <w:r w:rsidRPr="00DF7A1E">
        <w:rPr>
          <w:spacing w:val="-1"/>
        </w:rPr>
        <w:t>е</w:t>
      </w:r>
      <w:r w:rsidRPr="00DF7A1E">
        <w:t>ние</w:t>
      </w:r>
      <w:r w:rsidRPr="00DF7A1E">
        <w:rPr>
          <w:spacing w:val="15"/>
        </w:rPr>
        <w:t xml:space="preserve"> </w:t>
      </w:r>
      <w:r w:rsidRPr="00DF7A1E">
        <w:t>н</w:t>
      </w:r>
      <w:r w:rsidRPr="00DF7A1E">
        <w:rPr>
          <w:spacing w:val="-1"/>
        </w:rPr>
        <w:t>есе</w:t>
      </w:r>
      <w:r w:rsidRPr="00DF7A1E">
        <w:t>т</w:t>
      </w:r>
      <w:r w:rsidRPr="00DF7A1E">
        <w:rPr>
          <w:spacing w:val="17"/>
        </w:rPr>
        <w:t xml:space="preserve"> </w:t>
      </w:r>
      <w:r w:rsidRPr="00DF7A1E">
        <w:t>отв</w:t>
      </w:r>
      <w:r w:rsidRPr="00DF7A1E">
        <w:rPr>
          <w:spacing w:val="-1"/>
        </w:rPr>
        <w:t>е</w:t>
      </w:r>
      <w:r w:rsidRPr="00DF7A1E">
        <w:t>т</w:t>
      </w:r>
      <w:r w:rsidRPr="00DF7A1E">
        <w:rPr>
          <w:spacing w:val="-1"/>
        </w:rPr>
        <w:t>с</w:t>
      </w:r>
      <w:r w:rsidRPr="00DF7A1E">
        <w:rPr>
          <w:spacing w:val="2"/>
        </w:rPr>
        <w:t>т</w:t>
      </w:r>
      <w:r w:rsidRPr="00DF7A1E">
        <w:t>в</w:t>
      </w:r>
      <w:r w:rsidRPr="00DF7A1E">
        <w:rPr>
          <w:spacing w:val="-2"/>
        </w:rPr>
        <w:t>е</w:t>
      </w:r>
      <w:r w:rsidRPr="00DF7A1E">
        <w:t>нно</w:t>
      </w:r>
      <w:r w:rsidRPr="00DF7A1E">
        <w:rPr>
          <w:spacing w:val="-1"/>
        </w:rPr>
        <w:t>с</w:t>
      </w:r>
      <w:r w:rsidRPr="00DF7A1E">
        <w:t>ть</w:t>
      </w:r>
      <w:r w:rsidRPr="00DF7A1E">
        <w:rPr>
          <w:spacing w:val="17"/>
        </w:rPr>
        <w:t xml:space="preserve"> </w:t>
      </w:r>
      <w:r w:rsidRPr="00DF7A1E">
        <w:t>за</w:t>
      </w:r>
      <w:r w:rsidRPr="00DF7A1E">
        <w:rPr>
          <w:spacing w:val="15"/>
        </w:rPr>
        <w:t xml:space="preserve"> </w:t>
      </w:r>
      <w:r w:rsidRPr="00DF7A1E">
        <w:rPr>
          <w:spacing w:val="-1"/>
        </w:rPr>
        <w:t>с</w:t>
      </w:r>
      <w:r w:rsidRPr="00DF7A1E">
        <w:t>о</w:t>
      </w:r>
      <w:r w:rsidRPr="00DF7A1E">
        <w:rPr>
          <w:spacing w:val="2"/>
        </w:rPr>
        <w:t>х</w:t>
      </w:r>
      <w:r w:rsidRPr="00DF7A1E">
        <w:t>р</w:t>
      </w:r>
      <w:r w:rsidRPr="00DF7A1E">
        <w:rPr>
          <w:spacing w:val="-1"/>
        </w:rPr>
        <w:t>а</w:t>
      </w:r>
      <w:r w:rsidRPr="00DF7A1E">
        <w:rPr>
          <w:spacing w:val="-2"/>
        </w:rPr>
        <w:t>н</w:t>
      </w:r>
      <w:r w:rsidRPr="00DF7A1E">
        <w:t>но</w:t>
      </w:r>
      <w:r w:rsidRPr="00DF7A1E">
        <w:rPr>
          <w:spacing w:val="-1"/>
        </w:rPr>
        <w:t>с</w:t>
      </w:r>
      <w:r w:rsidRPr="00DF7A1E">
        <w:rPr>
          <w:spacing w:val="-2"/>
        </w:rPr>
        <w:t>т</w:t>
      </w:r>
      <w:r w:rsidRPr="00DF7A1E">
        <w:t>ь этого и</w:t>
      </w:r>
      <w:r w:rsidRPr="00DF7A1E">
        <w:rPr>
          <w:spacing w:val="1"/>
        </w:rPr>
        <w:t>м</w:t>
      </w:r>
      <w:r w:rsidRPr="00DF7A1E">
        <w:rPr>
          <w:spacing w:val="-8"/>
        </w:rPr>
        <w:t>у</w:t>
      </w:r>
      <w:r w:rsidRPr="00DF7A1E">
        <w:rPr>
          <w:spacing w:val="2"/>
        </w:rPr>
        <w:t>щ</w:t>
      </w:r>
      <w:r w:rsidRPr="00DF7A1E">
        <w:rPr>
          <w:spacing w:val="-1"/>
        </w:rPr>
        <w:t>ес</w:t>
      </w:r>
      <w:r w:rsidRPr="00DF7A1E">
        <w:t>т</w:t>
      </w:r>
      <w:r w:rsidRPr="00DF7A1E">
        <w:rPr>
          <w:spacing w:val="1"/>
        </w:rPr>
        <w:t>в</w:t>
      </w:r>
      <w:r w:rsidRPr="00DF7A1E">
        <w:rPr>
          <w:spacing w:val="-1"/>
        </w:rPr>
        <w:t>а</w:t>
      </w:r>
      <w:r w:rsidRPr="00DF7A1E">
        <w:t>, к и</w:t>
      </w:r>
      <w:r w:rsidRPr="00DF7A1E">
        <w:rPr>
          <w:spacing w:val="1"/>
        </w:rPr>
        <w:t>м</w:t>
      </w:r>
      <w:r w:rsidRPr="00DF7A1E">
        <w:rPr>
          <w:spacing w:val="-3"/>
        </w:rPr>
        <w:t>у</w:t>
      </w:r>
      <w:r w:rsidRPr="00DF7A1E">
        <w:t>щ</w:t>
      </w:r>
      <w:r w:rsidRPr="00DF7A1E">
        <w:rPr>
          <w:spacing w:val="-1"/>
        </w:rPr>
        <w:t>ес</w:t>
      </w:r>
      <w:r w:rsidRPr="00DF7A1E">
        <w:t>т</w:t>
      </w:r>
      <w:r w:rsidRPr="00DF7A1E">
        <w:rPr>
          <w:spacing w:val="4"/>
        </w:rPr>
        <w:t>в</w:t>
      </w:r>
      <w:r w:rsidRPr="00DF7A1E">
        <w:t>у</w:t>
      </w:r>
      <w:r w:rsidRPr="00DF7A1E">
        <w:rPr>
          <w:spacing w:val="-5"/>
        </w:rPr>
        <w:t xml:space="preserve"> </w:t>
      </w:r>
      <w:r w:rsidRPr="00DF7A1E">
        <w:t>д</w:t>
      </w:r>
      <w:r w:rsidRPr="00DF7A1E">
        <w:rPr>
          <w:spacing w:val="4"/>
        </w:rPr>
        <w:t>р</w:t>
      </w:r>
      <w:r w:rsidRPr="00DF7A1E">
        <w:rPr>
          <w:spacing w:val="-5"/>
        </w:rPr>
        <w:t>у</w:t>
      </w:r>
      <w:r w:rsidRPr="00DF7A1E">
        <w:t>г</w:t>
      </w:r>
      <w:r w:rsidRPr="00DF7A1E">
        <w:rPr>
          <w:spacing w:val="4"/>
        </w:rPr>
        <w:t>и</w:t>
      </w:r>
      <w:r w:rsidRPr="00DF7A1E">
        <w:t>х</w:t>
      </w:r>
      <w:r w:rsidRPr="00DF7A1E">
        <w:rPr>
          <w:spacing w:val="2"/>
        </w:rPr>
        <w:t xml:space="preserve"> </w:t>
      </w:r>
      <w:r w:rsidRPr="00DF7A1E">
        <w:t>р</w:t>
      </w:r>
      <w:r w:rsidRPr="00DF7A1E">
        <w:rPr>
          <w:spacing w:val="-1"/>
        </w:rPr>
        <w:t>а</w:t>
      </w:r>
      <w:r w:rsidRPr="00DF7A1E">
        <w:t>бот</w:t>
      </w:r>
      <w:r w:rsidRPr="00DF7A1E">
        <w:rPr>
          <w:spacing w:val="-2"/>
        </w:rPr>
        <w:t>ни</w:t>
      </w:r>
      <w:r w:rsidRPr="00DF7A1E">
        <w:t>ков;</w:t>
      </w:r>
    </w:p>
    <w:p w:rsidR="00CD0F8F" w:rsidRPr="00DF7A1E" w:rsidRDefault="00CD0F8F" w:rsidP="00E100C1">
      <w:pPr>
        <w:pStyle w:val="ab"/>
        <w:numPr>
          <w:ilvl w:val="0"/>
          <w:numId w:val="30"/>
        </w:numPr>
        <w:tabs>
          <w:tab w:val="left" w:pos="837"/>
        </w:tabs>
        <w:kinsoku w:val="0"/>
        <w:overflowPunct w:val="0"/>
        <w:ind w:left="720" w:right="121" w:firstLine="709"/>
        <w:jc w:val="both"/>
      </w:pPr>
      <w:r w:rsidRPr="00DF7A1E">
        <w:t>н</w:t>
      </w:r>
      <w:r w:rsidRPr="00DF7A1E">
        <w:rPr>
          <w:spacing w:val="-1"/>
        </w:rPr>
        <w:t>е</w:t>
      </w:r>
      <w:r w:rsidRPr="00DF7A1E">
        <w:t>з</w:t>
      </w:r>
      <w:r w:rsidRPr="00DF7A1E">
        <w:rPr>
          <w:spacing w:val="-1"/>
        </w:rPr>
        <w:t>аме</w:t>
      </w:r>
      <w:r w:rsidRPr="00DF7A1E">
        <w:t>дл</w:t>
      </w:r>
      <w:r w:rsidRPr="00DF7A1E">
        <w:rPr>
          <w:spacing w:val="1"/>
        </w:rPr>
        <w:t>и</w:t>
      </w:r>
      <w:r w:rsidRPr="00DF7A1E">
        <w:t>т</w:t>
      </w:r>
      <w:r w:rsidRPr="00DF7A1E">
        <w:rPr>
          <w:spacing w:val="-1"/>
        </w:rPr>
        <w:t>е</w:t>
      </w:r>
      <w:r w:rsidRPr="00DF7A1E">
        <w:t>льно</w:t>
      </w:r>
      <w:r w:rsidRPr="00DF7A1E">
        <w:rPr>
          <w:spacing w:val="59"/>
        </w:rPr>
        <w:t xml:space="preserve"> </w:t>
      </w:r>
      <w:r w:rsidRPr="00DF7A1E">
        <w:rPr>
          <w:spacing w:val="-4"/>
        </w:rPr>
        <w:t>с</w:t>
      </w:r>
      <w:r w:rsidRPr="00DF7A1E">
        <w:t>ообщ</w:t>
      </w:r>
      <w:r w:rsidRPr="00DF7A1E">
        <w:rPr>
          <w:spacing w:val="-1"/>
        </w:rPr>
        <w:t>а</w:t>
      </w:r>
      <w:r w:rsidRPr="00DF7A1E">
        <w:t>ть</w:t>
      </w:r>
      <w:r w:rsidRPr="00DF7A1E">
        <w:rPr>
          <w:spacing w:val="60"/>
        </w:rPr>
        <w:t xml:space="preserve"> </w:t>
      </w:r>
      <w:r w:rsidRPr="00DF7A1E">
        <w:rPr>
          <w:spacing w:val="3"/>
        </w:rPr>
        <w:t>Р</w:t>
      </w:r>
      <w:r w:rsidRPr="00DF7A1E">
        <w:rPr>
          <w:spacing w:val="-8"/>
        </w:rPr>
        <w:t>у</w:t>
      </w:r>
      <w:r w:rsidRPr="00DF7A1E">
        <w:t>ководит</w:t>
      </w:r>
      <w:r w:rsidRPr="00DF7A1E">
        <w:rPr>
          <w:spacing w:val="-1"/>
        </w:rPr>
        <w:t>е</w:t>
      </w:r>
      <w:r w:rsidRPr="00DF7A1E">
        <w:t>лю о</w:t>
      </w:r>
      <w:r w:rsidRPr="00DF7A1E">
        <w:rPr>
          <w:spacing w:val="59"/>
        </w:rPr>
        <w:t xml:space="preserve"> </w:t>
      </w:r>
      <w:r w:rsidRPr="00DF7A1E">
        <w:t>воз</w:t>
      </w:r>
      <w:r w:rsidRPr="00DF7A1E">
        <w:rPr>
          <w:spacing w:val="-2"/>
        </w:rPr>
        <w:t>н</w:t>
      </w:r>
      <w:r w:rsidRPr="00DF7A1E">
        <w:t>икно</w:t>
      </w:r>
      <w:r w:rsidRPr="00DF7A1E">
        <w:rPr>
          <w:spacing w:val="-3"/>
        </w:rPr>
        <w:t>в</w:t>
      </w:r>
      <w:r w:rsidRPr="00DF7A1E">
        <w:rPr>
          <w:spacing w:val="-1"/>
        </w:rPr>
        <w:t>е</w:t>
      </w:r>
      <w:r w:rsidRPr="00DF7A1E">
        <w:t xml:space="preserve">нии </w:t>
      </w:r>
      <w:r w:rsidRPr="00DF7A1E">
        <w:rPr>
          <w:spacing w:val="-1"/>
        </w:rPr>
        <w:t>с</w:t>
      </w:r>
      <w:r w:rsidRPr="00DF7A1E">
        <w:t>и</w:t>
      </w:r>
      <w:r w:rsidRPr="00DF7A1E">
        <w:rPr>
          <w:spacing w:val="2"/>
        </w:rPr>
        <w:t>т</w:t>
      </w:r>
      <w:r w:rsidRPr="00DF7A1E">
        <w:rPr>
          <w:spacing w:val="-8"/>
        </w:rPr>
        <w:t>у</w:t>
      </w:r>
      <w:r w:rsidRPr="00DF7A1E">
        <w:rPr>
          <w:spacing w:val="-1"/>
        </w:rPr>
        <w:t>а</w:t>
      </w:r>
      <w:r w:rsidRPr="00DF7A1E">
        <w:t>ции, пр</w:t>
      </w:r>
      <w:r w:rsidRPr="00DF7A1E">
        <w:rPr>
          <w:spacing w:val="-1"/>
        </w:rPr>
        <w:t>е</w:t>
      </w:r>
      <w:r w:rsidRPr="00DF7A1E">
        <w:t>д</w:t>
      </w:r>
      <w:r w:rsidRPr="00DF7A1E">
        <w:rPr>
          <w:spacing w:val="-1"/>
        </w:rPr>
        <w:t>с</w:t>
      </w:r>
      <w:r w:rsidRPr="00DF7A1E">
        <w:t>т</w:t>
      </w:r>
      <w:r w:rsidRPr="00DF7A1E">
        <w:rPr>
          <w:spacing w:val="-1"/>
        </w:rPr>
        <w:t>а</w:t>
      </w:r>
      <w:r w:rsidRPr="00DF7A1E">
        <w:t xml:space="preserve">вляющей </w:t>
      </w:r>
      <w:r w:rsidRPr="00DF7A1E">
        <w:rPr>
          <w:spacing w:val="2"/>
        </w:rPr>
        <w:t xml:space="preserve"> </w:t>
      </w:r>
      <w:r w:rsidRPr="00DF7A1E">
        <w:rPr>
          <w:spacing w:val="-5"/>
        </w:rPr>
        <w:t>у</w:t>
      </w:r>
      <w:r w:rsidRPr="00DF7A1E">
        <w:t>гро</w:t>
      </w:r>
      <w:r w:rsidRPr="00DF7A1E">
        <w:rPr>
          <w:spacing w:val="3"/>
        </w:rPr>
        <w:t>з</w:t>
      </w:r>
      <w:r w:rsidRPr="00DF7A1E">
        <w:t>у</w:t>
      </w:r>
      <w:r w:rsidRPr="00DF7A1E">
        <w:rPr>
          <w:spacing w:val="57"/>
        </w:rPr>
        <w:t xml:space="preserve"> </w:t>
      </w:r>
      <w:r w:rsidRPr="00DF7A1E">
        <w:t>жизни  и здоров</w:t>
      </w:r>
      <w:r w:rsidRPr="00DF7A1E">
        <w:rPr>
          <w:spacing w:val="-2"/>
        </w:rPr>
        <w:t>ь</w:t>
      </w:r>
      <w:r w:rsidRPr="00DF7A1E">
        <w:t>ю  люд</w:t>
      </w:r>
      <w:r w:rsidRPr="00DF7A1E">
        <w:rPr>
          <w:spacing w:val="-1"/>
        </w:rPr>
        <w:t>е</w:t>
      </w:r>
      <w:r w:rsidRPr="00DF7A1E">
        <w:t xml:space="preserve">й,   </w:t>
      </w:r>
      <w:r w:rsidRPr="00DF7A1E">
        <w:rPr>
          <w:spacing w:val="-1"/>
        </w:rPr>
        <w:t>с</w:t>
      </w:r>
      <w:r w:rsidRPr="00DF7A1E">
        <w:t>о</w:t>
      </w:r>
      <w:r w:rsidRPr="00DF7A1E">
        <w:rPr>
          <w:spacing w:val="2"/>
        </w:rPr>
        <w:t>х</w:t>
      </w:r>
      <w:r w:rsidRPr="00DF7A1E">
        <w:t>р</w:t>
      </w:r>
      <w:r w:rsidRPr="00DF7A1E">
        <w:rPr>
          <w:spacing w:val="-1"/>
        </w:rPr>
        <w:t>а</w:t>
      </w:r>
      <w:r w:rsidRPr="00DF7A1E">
        <w:t>нно</w:t>
      </w:r>
      <w:r w:rsidRPr="00DF7A1E">
        <w:rPr>
          <w:spacing w:val="-1"/>
        </w:rPr>
        <w:t>с</w:t>
      </w:r>
      <w:r w:rsidRPr="00DF7A1E">
        <w:rPr>
          <w:spacing w:val="-2"/>
        </w:rPr>
        <w:t>т</w:t>
      </w:r>
      <w:r w:rsidRPr="00DF7A1E">
        <w:t>и   и</w:t>
      </w:r>
      <w:r w:rsidRPr="00DF7A1E">
        <w:rPr>
          <w:spacing w:val="1"/>
        </w:rPr>
        <w:t>м</w:t>
      </w:r>
      <w:r w:rsidRPr="00DF7A1E">
        <w:rPr>
          <w:spacing w:val="-5"/>
        </w:rPr>
        <w:t>у</w:t>
      </w:r>
      <w:r w:rsidRPr="00DF7A1E">
        <w:t>щ</w:t>
      </w:r>
      <w:r w:rsidRPr="00DF7A1E">
        <w:rPr>
          <w:spacing w:val="1"/>
        </w:rPr>
        <w:t>е</w:t>
      </w:r>
      <w:r w:rsidRPr="00DF7A1E">
        <w:rPr>
          <w:spacing w:val="-1"/>
        </w:rPr>
        <w:t>с</w:t>
      </w:r>
      <w:r w:rsidRPr="00DF7A1E">
        <w:t xml:space="preserve">тва </w:t>
      </w:r>
      <w:r w:rsidRPr="00DF7A1E">
        <w:rPr>
          <w:spacing w:val="58"/>
        </w:rPr>
        <w:t xml:space="preserve"> </w:t>
      </w:r>
      <w:r w:rsidRPr="00DF7A1E">
        <w:t>Уч</w:t>
      </w:r>
      <w:r w:rsidRPr="00DF7A1E">
        <w:rPr>
          <w:spacing w:val="1"/>
        </w:rPr>
        <w:t>р</w:t>
      </w:r>
      <w:r w:rsidRPr="00DF7A1E">
        <w:rPr>
          <w:spacing w:val="-1"/>
        </w:rPr>
        <w:t>е</w:t>
      </w:r>
      <w:r w:rsidRPr="00DF7A1E">
        <w:t>жд</w:t>
      </w:r>
      <w:r w:rsidRPr="00DF7A1E">
        <w:rPr>
          <w:spacing w:val="-1"/>
        </w:rPr>
        <w:t>е</w:t>
      </w:r>
      <w:r w:rsidRPr="00DF7A1E">
        <w:rPr>
          <w:spacing w:val="3"/>
        </w:rPr>
        <w:t>н</w:t>
      </w:r>
      <w:r w:rsidRPr="00DF7A1E">
        <w:t>ия, в</w:t>
      </w:r>
      <w:r w:rsidRPr="00DF7A1E">
        <w:rPr>
          <w:spacing w:val="47"/>
        </w:rPr>
        <w:t xml:space="preserve"> </w:t>
      </w:r>
      <w:r w:rsidRPr="00DF7A1E">
        <w:t>том</w:t>
      </w:r>
      <w:r w:rsidRPr="00DF7A1E">
        <w:rPr>
          <w:spacing w:val="46"/>
        </w:rPr>
        <w:t xml:space="preserve"> </w:t>
      </w:r>
      <w:r w:rsidRPr="00DF7A1E">
        <w:rPr>
          <w:spacing w:val="-1"/>
        </w:rPr>
        <w:t>ч</w:t>
      </w:r>
      <w:r w:rsidRPr="00DF7A1E">
        <w:t>и</w:t>
      </w:r>
      <w:r w:rsidRPr="00DF7A1E">
        <w:rPr>
          <w:spacing w:val="-1"/>
        </w:rPr>
        <w:t>с</w:t>
      </w:r>
      <w:r w:rsidRPr="00DF7A1E">
        <w:t>ле</w:t>
      </w:r>
      <w:r w:rsidRPr="00DF7A1E">
        <w:rPr>
          <w:spacing w:val="20"/>
        </w:rPr>
        <w:t xml:space="preserve"> </w:t>
      </w:r>
      <w:r w:rsidRPr="00DF7A1E">
        <w:t>н</w:t>
      </w:r>
      <w:r w:rsidRPr="00DF7A1E">
        <w:rPr>
          <w:spacing w:val="-1"/>
        </w:rPr>
        <w:t>а</w:t>
      </w:r>
      <w:r w:rsidRPr="00DF7A1E">
        <w:rPr>
          <w:spacing w:val="2"/>
        </w:rPr>
        <w:t>х</w:t>
      </w:r>
      <w:r w:rsidRPr="00DF7A1E">
        <w:t>одя</w:t>
      </w:r>
      <w:r w:rsidRPr="00DF7A1E">
        <w:rPr>
          <w:spacing w:val="-3"/>
        </w:rPr>
        <w:t>щ</w:t>
      </w:r>
      <w:r w:rsidRPr="00DF7A1E">
        <w:rPr>
          <w:spacing w:val="-1"/>
        </w:rPr>
        <w:t>е</w:t>
      </w:r>
      <w:r w:rsidRPr="00DF7A1E">
        <w:rPr>
          <w:spacing w:val="3"/>
        </w:rPr>
        <w:t>м</w:t>
      </w:r>
      <w:r w:rsidRPr="00DF7A1E">
        <w:rPr>
          <w:spacing w:val="-5"/>
        </w:rPr>
        <w:t>у</w:t>
      </w:r>
      <w:r w:rsidRPr="00DF7A1E">
        <w:rPr>
          <w:spacing w:val="-1"/>
        </w:rPr>
        <w:t>с</w:t>
      </w:r>
      <w:r w:rsidRPr="00DF7A1E">
        <w:t>я</w:t>
      </w:r>
      <w:r w:rsidRPr="00DF7A1E">
        <w:rPr>
          <w:spacing w:val="49"/>
        </w:rPr>
        <w:t xml:space="preserve"> </w:t>
      </w:r>
      <w:r w:rsidRPr="00DF7A1E">
        <w:t>у</w:t>
      </w:r>
      <w:r w:rsidRPr="00DF7A1E">
        <w:rPr>
          <w:spacing w:val="18"/>
        </w:rPr>
        <w:t xml:space="preserve"> </w:t>
      </w:r>
      <w:r w:rsidRPr="00DF7A1E">
        <w:t>Уч</w:t>
      </w:r>
      <w:r w:rsidRPr="00DF7A1E">
        <w:rPr>
          <w:spacing w:val="1"/>
        </w:rPr>
        <w:t>р</w:t>
      </w:r>
      <w:r w:rsidRPr="00DF7A1E">
        <w:rPr>
          <w:spacing w:val="-1"/>
        </w:rPr>
        <w:t>е</w:t>
      </w:r>
      <w:r w:rsidRPr="00DF7A1E">
        <w:t>жд</w:t>
      </w:r>
      <w:r w:rsidRPr="00DF7A1E">
        <w:rPr>
          <w:spacing w:val="-1"/>
        </w:rPr>
        <w:t>е</w:t>
      </w:r>
      <w:r w:rsidRPr="00DF7A1E">
        <w:t>ния</w:t>
      </w:r>
      <w:r w:rsidRPr="00DF7A1E">
        <w:rPr>
          <w:spacing w:val="23"/>
        </w:rPr>
        <w:t xml:space="preserve"> </w:t>
      </w:r>
      <w:r w:rsidRPr="00DF7A1E">
        <w:rPr>
          <w:spacing w:val="-2"/>
        </w:rPr>
        <w:t>и</w:t>
      </w:r>
      <w:r w:rsidRPr="00DF7A1E">
        <w:rPr>
          <w:spacing w:val="1"/>
        </w:rPr>
        <w:t>м</w:t>
      </w:r>
      <w:r w:rsidRPr="00DF7A1E">
        <w:rPr>
          <w:spacing w:val="-5"/>
        </w:rPr>
        <w:t>у</w:t>
      </w:r>
      <w:r w:rsidRPr="00DF7A1E">
        <w:rPr>
          <w:spacing w:val="2"/>
        </w:rPr>
        <w:t>щ</w:t>
      </w:r>
      <w:r w:rsidRPr="00DF7A1E">
        <w:rPr>
          <w:spacing w:val="-1"/>
        </w:rPr>
        <w:t>ес</w:t>
      </w:r>
      <w:r w:rsidRPr="00DF7A1E">
        <w:t>т</w:t>
      </w:r>
      <w:r w:rsidRPr="00DF7A1E">
        <w:rPr>
          <w:spacing w:val="4"/>
        </w:rPr>
        <w:t>в</w:t>
      </w:r>
      <w:r w:rsidRPr="00DF7A1E">
        <w:t>у</w:t>
      </w:r>
      <w:r w:rsidRPr="00DF7A1E">
        <w:rPr>
          <w:spacing w:val="18"/>
        </w:rPr>
        <w:t xml:space="preserve"> </w:t>
      </w:r>
      <w:r w:rsidRPr="00DF7A1E">
        <w:t>тр</w:t>
      </w:r>
      <w:r w:rsidRPr="00DF7A1E">
        <w:rPr>
          <w:spacing w:val="-1"/>
        </w:rPr>
        <w:t>е</w:t>
      </w:r>
      <w:r w:rsidRPr="00DF7A1E">
        <w:t>тьих</w:t>
      </w:r>
      <w:r w:rsidRPr="00DF7A1E">
        <w:rPr>
          <w:spacing w:val="23"/>
        </w:rPr>
        <w:t xml:space="preserve"> </w:t>
      </w:r>
      <w:r w:rsidRPr="00DF7A1E">
        <w:t>л</w:t>
      </w:r>
      <w:r w:rsidRPr="00DF7A1E">
        <w:rPr>
          <w:spacing w:val="-1"/>
        </w:rPr>
        <w:t>и</w:t>
      </w:r>
      <w:r w:rsidRPr="00DF7A1E">
        <w:t>ц,</w:t>
      </w:r>
      <w:r w:rsidRPr="00DF7A1E">
        <w:rPr>
          <w:spacing w:val="21"/>
        </w:rPr>
        <w:t xml:space="preserve"> </w:t>
      </w:r>
      <w:r w:rsidRPr="00DF7A1E">
        <w:rPr>
          <w:spacing w:val="-1"/>
        </w:rPr>
        <w:t>ес</w:t>
      </w:r>
      <w:r w:rsidRPr="00DF7A1E">
        <w:t>ли</w:t>
      </w:r>
      <w:r w:rsidRPr="00DF7A1E">
        <w:rPr>
          <w:spacing w:val="24"/>
        </w:rPr>
        <w:t xml:space="preserve"> </w:t>
      </w:r>
      <w:r w:rsidRPr="00DF7A1E">
        <w:t>Учр</w:t>
      </w:r>
      <w:r w:rsidRPr="00DF7A1E">
        <w:rPr>
          <w:spacing w:val="-2"/>
        </w:rPr>
        <w:t>е</w:t>
      </w:r>
      <w:r w:rsidRPr="00DF7A1E">
        <w:t>жд</w:t>
      </w:r>
      <w:r w:rsidRPr="00DF7A1E">
        <w:rPr>
          <w:spacing w:val="-1"/>
        </w:rPr>
        <w:t>е</w:t>
      </w:r>
      <w:r w:rsidRPr="00DF7A1E">
        <w:rPr>
          <w:spacing w:val="10"/>
        </w:rPr>
        <w:t>н</w:t>
      </w:r>
      <w:r w:rsidRPr="00DF7A1E">
        <w:t>ие</w:t>
      </w:r>
      <w:r w:rsidRPr="00DF7A1E">
        <w:rPr>
          <w:spacing w:val="22"/>
        </w:rPr>
        <w:t xml:space="preserve"> </w:t>
      </w:r>
      <w:r w:rsidRPr="00DF7A1E">
        <w:t>н</w:t>
      </w:r>
      <w:r w:rsidRPr="00DF7A1E">
        <w:rPr>
          <w:spacing w:val="-1"/>
        </w:rPr>
        <w:t>есе</w:t>
      </w:r>
      <w:r w:rsidRPr="00DF7A1E">
        <w:t>т отв</w:t>
      </w:r>
      <w:r w:rsidRPr="00DF7A1E">
        <w:rPr>
          <w:spacing w:val="-1"/>
        </w:rPr>
        <w:t>е</w:t>
      </w:r>
      <w:r w:rsidRPr="00DF7A1E">
        <w:t>т</w:t>
      </w:r>
      <w:r w:rsidRPr="00DF7A1E">
        <w:rPr>
          <w:spacing w:val="-1"/>
        </w:rPr>
        <w:t>с</w:t>
      </w:r>
      <w:r w:rsidRPr="00DF7A1E">
        <w:t>тв</w:t>
      </w:r>
      <w:r w:rsidRPr="00DF7A1E">
        <w:rPr>
          <w:spacing w:val="-2"/>
        </w:rPr>
        <w:t>е</w:t>
      </w:r>
      <w:r w:rsidRPr="00DF7A1E">
        <w:t>нно</w:t>
      </w:r>
      <w:r w:rsidRPr="00DF7A1E">
        <w:rPr>
          <w:spacing w:val="-1"/>
        </w:rPr>
        <w:t>с</w:t>
      </w:r>
      <w:r w:rsidRPr="00DF7A1E">
        <w:t xml:space="preserve">ть   за </w:t>
      </w:r>
      <w:r w:rsidRPr="00DF7A1E">
        <w:rPr>
          <w:spacing w:val="59"/>
        </w:rPr>
        <w:t xml:space="preserve"> </w:t>
      </w:r>
      <w:r w:rsidRPr="00DF7A1E">
        <w:rPr>
          <w:spacing w:val="-1"/>
        </w:rPr>
        <w:t>с</w:t>
      </w:r>
      <w:r w:rsidRPr="00DF7A1E">
        <w:t>о</w:t>
      </w:r>
      <w:r w:rsidRPr="00DF7A1E">
        <w:rPr>
          <w:spacing w:val="2"/>
        </w:rPr>
        <w:t>х</w:t>
      </w:r>
      <w:r w:rsidRPr="00DF7A1E">
        <w:t>р</w:t>
      </w:r>
      <w:r w:rsidRPr="00DF7A1E">
        <w:rPr>
          <w:spacing w:val="-1"/>
        </w:rPr>
        <w:t>а</w:t>
      </w:r>
      <w:r w:rsidRPr="00DF7A1E">
        <w:rPr>
          <w:spacing w:val="-2"/>
        </w:rPr>
        <w:t>н</w:t>
      </w:r>
      <w:r w:rsidRPr="00DF7A1E">
        <w:t>но</w:t>
      </w:r>
      <w:r w:rsidRPr="00DF7A1E">
        <w:rPr>
          <w:spacing w:val="-1"/>
        </w:rPr>
        <w:t>с</w:t>
      </w:r>
      <w:r w:rsidRPr="00DF7A1E">
        <w:t xml:space="preserve">ть   этого </w:t>
      </w:r>
      <w:r w:rsidRPr="00DF7A1E">
        <w:rPr>
          <w:spacing w:val="57"/>
        </w:rPr>
        <w:t xml:space="preserve"> </w:t>
      </w:r>
      <w:r w:rsidRPr="00DF7A1E">
        <w:t>и</w:t>
      </w:r>
      <w:r w:rsidRPr="00DF7A1E">
        <w:rPr>
          <w:spacing w:val="-1"/>
        </w:rPr>
        <w:t>м</w:t>
      </w:r>
      <w:r w:rsidRPr="00DF7A1E">
        <w:rPr>
          <w:spacing w:val="-5"/>
        </w:rPr>
        <w:t>у</w:t>
      </w:r>
      <w:r w:rsidRPr="00DF7A1E">
        <w:rPr>
          <w:spacing w:val="2"/>
        </w:rPr>
        <w:t>щ</w:t>
      </w:r>
      <w:r w:rsidRPr="00DF7A1E">
        <w:rPr>
          <w:spacing w:val="1"/>
        </w:rPr>
        <w:t>е</w:t>
      </w:r>
      <w:r w:rsidRPr="00DF7A1E">
        <w:rPr>
          <w:spacing w:val="-1"/>
        </w:rPr>
        <w:t>с</w:t>
      </w:r>
      <w:r w:rsidRPr="00DF7A1E">
        <w:t>тв</w:t>
      </w:r>
      <w:r w:rsidRPr="00DF7A1E">
        <w:rPr>
          <w:spacing w:val="-2"/>
        </w:rPr>
        <w:t>а</w:t>
      </w:r>
      <w:r w:rsidRPr="00DF7A1E">
        <w:t xml:space="preserve">, </w:t>
      </w:r>
      <w:r w:rsidRPr="00DF7A1E">
        <w:rPr>
          <w:spacing w:val="60"/>
        </w:rPr>
        <w:t xml:space="preserve"> </w:t>
      </w:r>
      <w:r w:rsidRPr="00DF7A1E">
        <w:t>и</w:t>
      </w:r>
      <w:r w:rsidRPr="00DF7A1E">
        <w:rPr>
          <w:spacing w:val="3"/>
        </w:rPr>
        <w:t>м</w:t>
      </w:r>
      <w:r w:rsidRPr="00DF7A1E">
        <w:rPr>
          <w:spacing w:val="-5"/>
        </w:rPr>
        <w:t>у</w:t>
      </w:r>
      <w:r w:rsidRPr="00DF7A1E">
        <w:t>щ</w:t>
      </w:r>
      <w:r w:rsidRPr="00DF7A1E">
        <w:rPr>
          <w:spacing w:val="1"/>
        </w:rPr>
        <w:t>е</w:t>
      </w:r>
      <w:r w:rsidRPr="00DF7A1E">
        <w:rPr>
          <w:spacing w:val="-1"/>
        </w:rPr>
        <w:t>с</w:t>
      </w:r>
      <w:r w:rsidRPr="00DF7A1E">
        <w:t>т</w:t>
      </w:r>
      <w:r w:rsidRPr="00DF7A1E">
        <w:rPr>
          <w:spacing w:val="4"/>
        </w:rPr>
        <w:t>в</w:t>
      </w:r>
      <w:r w:rsidRPr="00DF7A1E">
        <w:t>у</w:t>
      </w:r>
      <w:r w:rsidRPr="00DF7A1E">
        <w:rPr>
          <w:spacing w:val="57"/>
        </w:rPr>
        <w:t xml:space="preserve"> </w:t>
      </w:r>
      <w:r w:rsidRPr="00DF7A1E">
        <w:t>д</w:t>
      </w:r>
      <w:r w:rsidRPr="00DF7A1E">
        <w:rPr>
          <w:spacing w:val="2"/>
        </w:rPr>
        <w:t>р</w:t>
      </w:r>
      <w:r w:rsidRPr="00DF7A1E">
        <w:rPr>
          <w:spacing w:val="-5"/>
        </w:rPr>
        <w:t>у</w:t>
      </w:r>
      <w:r w:rsidRPr="00DF7A1E">
        <w:t>гих</w:t>
      </w:r>
      <w:r w:rsidRPr="00DF7A1E">
        <w:rPr>
          <w:spacing w:val="2"/>
        </w:rPr>
        <w:t xml:space="preserve"> </w:t>
      </w:r>
      <w:r w:rsidRPr="00DF7A1E">
        <w:t>р</w:t>
      </w:r>
      <w:r w:rsidRPr="00DF7A1E">
        <w:rPr>
          <w:spacing w:val="-1"/>
        </w:rPr>
        <w:t>а</w:t>
      </w:r>
      <w:r w:rsidRPr="00DF7A1E">
        <w:t>бот</w:t>
      </w:r>
      <w:r w:rsidRPr="00DF7A1E">
        <w:rPr>
          <w:spacing w:val="-2"/>
        </w:rPr>
        <w:t>н</w:t>
      </w:r>
      <w:r w:rsidRPr="00DF7A1E">
        <w:t>иков;</w:t>
      </w:r>
    </w:p>
    <w:p w:rsidR="00CD0F8F" w:rsidRPr="00DF7A1E" w:rsidRDefault="00CD0F8F" w:rsidP="00E100C1">
      <w:pPr>
        <w:pStyle w:val="ab"/>
        <w:numPr>
          <w:ilvl w:val="0"/>
          <w:numId w:val="30"/>
        </w:numPr>
        <w:tabs>
          <w:tab w:val="left" w:pos="837"/>
        </w:tabs>
        <w:kinsoku w:val="0"/>
        <w:overflowPunct w:val="0"/>
        <w:ind w:left="720" w:right="128" w:firstLine="709"/>
        <w:jc w:val="both"/>
      </w:pPr>
      <w:r w:rsidRPr="00DF7A1E">
        <w:rPr>
          <w:spacing w:val="-1"/>
        </w:rPr>
        <w:t>с</w:t>
      </w:r>
      <w:r w:rsidRPr="00DF7A1E">
        <w:t>облюд</w:t>
      </w:r>
      <w:r w:rsidRPr="00DF7A1E">
        <w:rPr>
          <w:spacing w:val="-1"/>
        </w:rPr>
        <w:t>а</w:t>
      </w:r>
      <w:r w:rsidRPr="00DF7A1E">
        <w:t>ть</w:t>
      </w:r>
      <w:r w:rsidRPr="00DF7A1E">
        <w:rPr>
          <w:spacing w:val="5"/>
        </w:rPr>
        <w:t xml:space="preserve"> </w:t>
      </w:r>
      <w:r w:rsidRPr="00DF7A1E">
        <w:t>пр</w:t>
      </w:r>
      <w:r w:rsidRPr="00DF7A1E">
        <w:rPr>
          <w:spacing w:val="-1"/>
        </w:rPr>
        <w:t>а</w:t>
      </w:r>
      <w:r w:rsidRPr="00DF7A1E">
        <w:t>во</w:t>
      </w:r>
      <w:r w:rsidRPr="00DF7A1E">
        <w:rPr>
          <w:spacing w:val="-1"/>
        </w:rPr>
        <w:t>в</w:t>
      </w:r>
      <w:r w:rsidRPr="00DF7A1E">
        <w:t>ы</w:t>
      </w:r>
      <w:r w:rsidRPr="00DF7A1E">
        <w:rPr>
          <w:spacing w:val="-2"/>
        </w:rPr>
        <w:t>е</w:t>
      </w:r>
      <w:r w:rsidRPr="00DF7A1E">
        <w:t>,</w:t>
      </w:r>
      <w:r w:rsidRPr="00DF7A1E">
        <w:rPr>
          <w:spacing w:val="6"/>
        </w:rPr>
        <w:t xml:space="preserve"> </w:t>
      </w:r>
      <w:r w:rsidRPr="00DF7A1E">
        <w:t>нр</w:t>
      </w:r>
      <w:r w:rsidRPr="00DF7A1E">
        <w:rPr>
          <w:spacing w:val="-1"/>
        </w:rPr>
        <w:t>а</w:t>
      </w:r>
      <w:r w:rsidRPr="00DF7A1E">
        <w:t>в</w:t>
      </w:r>
      <w:r w:rsidRPr="00DF7A1E">
        <w:rPr>
          <w:spacing w:val="-2"/>
        </w:rPr>
        <w:t>с</w:t>
      </w:r>
      <w:r w:rsidRPr="00DF7A1E">
        <w:t>тв</w:t>
      </w:r>
      <w:r w:rsidRPr="00DF7A1E">
        <w:rPr>
          <w:spacing w:val="-2"/>
        </w:rPr>
        <w:t>е</w:t>
      </w:r>
      <w:r w:rsidRPr="00DF7A1E">
        <w:t>нные</w:t>
      </w:r>
      <w:r w:rsidRPr="00DF7A1E">
        <w:rPr>
          <w:spacing w:val="3"/>
        </w:rPr>
        <w:t xml:space="preserve"> </w:t>
      </w:r>
      <w:r w:rsidRPr="00DF7A1E">
        <w:t>и</w:t>
      </w:r>
      <w:r w:rsidRPr="00DF7A1E">
        <w:rPr>
          <w:spacing w:val="5"/>
        </w:rPr>
        <w:t xml:space="preserve"> </w:t>
      </w:r>
      <w:r w:rsidRPr="00DF7A1E">
        <w:t>эт</w:t>
      </w:r>
      <w:r w:rsidRPr="00DF7A1E">
        <w:rPr>
          <w:spacing w:val="3"/>
        </w:rPr>
        <w:t>и</w:t>
      </w:r>
      <w:r w:rsidRPr="00DF7A1E">
        <w:rPr>
          <w:spacing w:val="-1"/>
        </w:rPr>
        <w:t>чес</w:t>
      </w:r>
      <w:r w:rsidRPr="00DF7A1E">
        <w:t>кие</w:t>
      </w:r>
      <w:r w:rsidRPr="00DF7A1E">
        <w:rPr>
          <w:spacing w:val="3"/>
        </w:rPr>
        <w:t xml:space="preserve"> </w:t>
      </w:r>
      <w:r w:rsidRPr="00DF7A1E">
        <w:t>нор</w:t>
      </w:r>
      <w:r w:rsidRPr="00DF7A1E">
        <w:rPr>
          <w:spacing w:val="-1"/>
        </w:rPr>
        <w:t>м</w:t>
      </w:r>
      <w:r w:rsidRPr="00DF7A1E">
        <w:t>ы,</w:t>
      </w:r>
      <w:r w:rsidRPr="00DF7A1E">
        <w:rPr>
          <w:spacing w:val="6"/>
        </w:rPr>
        <w:t xml:space="preserve"> </w:t>
      </w:r>
      <w:r w:rsidRPr="00DF7A1E">
        <w:rPr>
          <w:spacing w:val="-1"/>
        </w:rPr>
        <w:t>с</w:t>
      </w:r>
      <w:r w:rsidRPr="00DF7A1E">
        <w:t>л</w:t>
      </w:r>
      <w:r w:rsidRPr="00DF7A1E">
        <w:rPr>
          <w:spacing w:val="-1"/>
        </w:rPr>
        <w:t>е</w:t>
      </w:r>
      <w:r w:rsidRPr="00DF7A1E">
        <w:t>д</w:t>
      </w:r>
      <w:r w:rsidRPr="00DF7A1E">
        <w:rPr>
          <w:spacing w:val="2"/>
        </w:rPr>
        <w:t>о</w:t>
      </w:r>
      <w:r w:rsidRPr="00DF7A1E">
        <w:t>в</w:t>
      </w:r>
      <w:r w:rsidRPr="00DF7A1E">
        <w:rPr>
          <w:spacing w:val="-2"/>
        </w:rPr>
        <w:t>а</w:t>
      </w:r>
      <w:r w:rsidRPr="00DF7A1E">
        <w:t>ть</w:t>
      </w:r>
      <w:r w:rsidRPr="00DF7A1E">
        <w:rPr>
          <w:spacing w:val="5"/>
        </w:rPr>
        <w:t xml:space="preserve"> </w:t>
      </w:r>
      <w:r w:rsidRPr="00DF7A1E">
        <w:t>тр</w:t>
      </w:r>
      <w:r w:rsidRPr="00DF7A1E">
        <w:rPr>
          <w:spacing w:val="-1"/>
        </w:rPr>
        <w:t>е</w:t>
      </w:r>
      <w:r w:rsidRPr="00DF7A1E">
        <w:t>бов</w:t>
      </w:r>
      <w:r w:rsidRPr="00DF7A1E">
        <w:rPr>
          <w:spacing w:val="-2"/>
        </w:rPr>
        <w:t>а</w:t>
      </w:r>
      <w:r w:rsidRPr="00DF7A1E">
        <w:t>ниям профе</w:t>
      </w:r>
      <w:r w:rsidRPr="00DF7A1E">
        <w:rPr>
          <w:spacing w:val="-2"/>
        </w:rPr>
        <w:t>с</w:t>
      </w:r>
      <w:r w:rsidRPr="00DF7A1E">
        <w:rPr>
          <w:spacing w:val="-1"/>
        </w:rPr>
        <w:t>с</w:t>
      </w:r>
      <w:r w:rsidRPr="00DF7A1E">
        <w:t>ион</w:t>
      </w:r>
      <w:r w:rsidRPr="00DF7A1E">
        <w:rPr>
          <w:spacing w:val="-1"/>
        </w:rPr>
        <w:t>а</w:t>
      </w:r>
      <w:r w:rsidRPr="00DF7A1E">
        <w:t>льн</w:t>
      </w:r>
      <w:r w:rsidRPr="00DF7A1E">
        <w:rPr>
          <w:spacing w:val="-3"/>
        </w:rPr>
        <w:t>о</w:t>
      </w:r>
      <w:r w:rsidRPr="00DF7A1E">
        <w:t>й эт</w:t>
      </w:r>
      <w:r w:rsidRPr="00DF7A1E">
        <w:rPr>
          <w:spacing w:val="-2"/>
        </w:rPr>
        <w:t>ик</w:t>
      </w:r>
      <w:r w:rsidRPr="00DF7A1E">
        <w:t>и;</w:t>
      </w:r>
    </w:p>
    <w:p w:rsidR="00CD0F8F" w:rsidRPr="00DF7A1E" w:rsidRDefault="00CD0F8F" w:rsidP="00E100C1">
      <w:pPr>
        <w:pStyle w:val="ab"/>
        <w:numPr>
          <w:ilvl w:val="0"/>
          <w:numId w:val="30"/>
        </w:numPr>
        <w:tabs>
          <w:tab w:val="left" w:pos="837"/>
        </w:tabs>
        <w:kinsoku w:val="0"/>
        <w:overflowPunct w:val="0"/>
        <w:ind w:left="720" w:right="123" w:firstLine="709"/>
        <w:jc w:val="both"/>
      </w:pPr>
      <w:r w:rsidRPr="00DF7A1E">
        <w:rPr>
          <w:spacing w:val="-5"/>
        </w:rPr>
        <w:t>у</w:t>
      </w:r>
      <w:r w:rsidRPr="00DF7A1E">
        <w:rPr>
          <w:spacing w:val="1"/>
        </w:rPr>
        <w:t>ва</w:t>
      </w:r>
      <w:r w:rsidRPr="00DF7A1E">
        <w:t>ж</w:t>
      </w:r>
      <w:r w:rsidRPr="00DF7A1E">
        <w:rPr>
          <w:spacing w:val="-2"/>
        </w:rPr>
        <w:t>а</w:t>
      </w:r>
      <w:r w:rsidRPr="00DF7A1E">
        <w:t>ть</w:t>
      </w:r>
      <w:r w:rsidRPr="00DF7A1E">
        <w:rPr>
          <w:spacing w:val="19"/>
        </w:rPr>
        <w:t xml:space="preserve"> </w:t>
      </w:r>
      <w:r w:rsidRPr="00DF7A1E">
        <w:rPr>
          <w:spacing w:val="-1"/>
        </w:rPr>
        <w:t>чес</w:t>
      </w:r>
      <w:r w:rsidRPr="00DF7A1E">
        <w:t>ть</w:t>
      </w:r>
      <w:r w:rsidRPr="00DF7A1E">
        <w:rPr>
          <w:spacing w:val="19"/>
        </w:rPr>
        <w:t xml:space="preserve"> </w:t>
      </w:r>
      <w:r w:rsidRPr="00DF7A1E">
        <w:t>и</w:t>
      </w:r>
      <w:r w:rsidRPr="00DF7A1E">
        <w:rPr>
          <w:spacing w:val="19"/>
        </w:rPr>
        <w:t xml:space="preserve"> </w:t>
      </w:r>
      <w:r w:rsidRPr="00DF7A1E">
        <w:t>до</w:t>
      </w:r>
      <w:r w:rsidRPr="00DF7A1E">
        <w:rPr>
          <w:spacing w:val="-1"/>
        </w:rPr>
        <w:t>с</w:t>
      </w:r>
      <w:r w:rsidRPr="00DF7A1E">
        <w:rPr>
          <w:spacing w:val="-2"/>
        </w:rPr>
        <w:t>т</w:t>
      </w:r>
      <w:r w:rsidRPr="00DF7A1E">
        <w:t>оин</w:t>
      </w:r>
      <w:r w:rsidRPr="00DF7A1E">
        <w:rPr>
          <w:spacing w:val="-1"/>
        </w:rPr>
        <w:t>с</w:t>
      </w:r>
      <w:r w:rsidRPr="00DF7A1E">
        <w:t>тво</w:t>
      </w:r>
      <w:r w:rsidRPr="00DF7A1E">
        <w:rPr>
          <w:spacing w:val="18"/>
        </w:rPr>
        <w:t xml:space="preserve"> </w:t>
      </w:r>
      <w:r w:rsidRPr="00DF7A1E">
        <w:t>о</w:t>
      </w:r>
      <w:r w:rsidRPr="00DF7A1E">
        <w:rPr>
          <w:spacing w:val="2"/>
        </w:rPr>
        <w:t>б</w:t>
      </w:r>
      <w:r w:rsidRPr="00DF7A1E">
        <w:rPr>
          <w:spacing w:val="-8"/>
        </w:rPr>
        <w:t>у</w:t>
      </w:r>
      <w:r w:rsidRPr="00DF7A1E">
        <w:rPr>
          <w:spacing w:val="1"/>
        </w:rPr>
        <w:t>ч</w:t>
      </w:r>
      <w:r w:rsidRPr="00DF7A1E">
        <w:rPr>
          <w:spacing w:val="-1"/>
        </w:rPr>
        <w:t>а</w:t>
      </w:r>
      <w:r w:rsidRPr="00DF7A1E">
        <w:t>ющи</w:t>
      </w:r>
      <w:r w:rsidRPr="00DF7A1E">
        <w:rPr>
          <w:spacing w:val="2"/>
        </w:rPr>
        <w:t>х</w:t>
      </w:r>
      <w:r w:rsidRPr="00DF7A1E">
        <w:rPr>
          <w:spacing w:val="-1"/>
        </w:rPr>
        <w:t>с</w:t>
      </w:r>
      <w:r w:rsidRPr="00DF7A1E">
        <w:t>я</w:t>
      </w:r>
      <w:r w:rsidRPr="00DF7A1E">
        <w:rPr>
          <w:spacing w:val="16"/>
        </w:rPr>
        <w:t xml:space="preserve"> </w:t>
      </w:r>
      <w:r w:rsidRPr="00DF7A1E">
        <w:t>и</w:t>
      </w:r>
      <w:r w:rsidRPr="00DF7A1E">
        <w:rPr>
          <w:spacing w:val="19"/>
        </w:rPr>
        <w:t xml:space="preserve"> </w:t>
      </w:r>
      <w:r w:rsidRPr="00DF7A1E">
        <w:t>д</w:t>
      </w:r>
      <w:r w:rsidRPr="00DF7A1E">
        <w:rPr>
          <w:spacing w:val="2"/>
        </w:rPr>
        <w:t>р</w:t>
      </w:r>
      <w:r w:rsidRPr="00DF7A1E">
        <w:rPr>
          <w:spacing w:val="-8"/>
        </w:rPr>
        <w:t>у</w:t>
      </w:r>
      <w:r w:rsidRPr="00DF7A1E">
        <w:t>гих</w:t>
      </w:r>
      <w:r w:rsidRPr="00DF7A1E">
        <w:rPr>
          <w:spacing w:val="23"/>
        </w:rPr>
        <w:t xml:space="preserve"> </w:t>
      </w:r>
      <w:r w:rsidRPr="00DF7A1E">
        <w:rPr>
          <w:spacing w:val="-8"/>
        </w:rPr>
        <w:t>у</w:t>
      </w:r>
      <w:r w:rsidRPr="00DF7A1E">
        <w:rPr>
          <w:spacing w:val="-1"/>
        </w:rPr>
        <w:t>ч</w:t>
      </w:r>
      <w:r w:rsidRPr="00DF7A1E">
        <w:rPr>
          <w:spacing w:val="1"/>
        </w:rPr>
        <w:t>а</w:t>
      </w:r>
      <w:r w:rsidRPr="00DF7A1E">
        <w:rPr>
          <w:spacing w:val="-1"/>
        </w:rPr>
        <w:t>с</w:t>
      </w:r>
      <w:r w:rsidRPr="00DF7A1E">
        <w:t>тников</w:t>
      </w:r>
      <w:r w:rsidRPr="00DF7A1E">
        <w:rPr>
          <w:spacing w:val="25"/>
        </w:rPr>
        <w:t xml:space="preserve"> </w:t>
      </w:r>
      <w:r w:rsidRPr="00DF7A1E">
        <w:t>обр</w:t>
      </w:r>
      <w:r w:rsidRPr="00DF7A1E">
        <w:rPr>
          <w:spacing w:val="-1"/>
        </w:rPr>
        <w:t>а</w:t>
      </w:r>
      <w:r w:rsidRPr="00DF7A1E">
        <w:t>зов</w:t>
      </w:r>
      <w:r w:rsidRPr="00DF7A1E">
        <w:rPr>
          <w:spacing w:val="-2"/>
        </w:rPr>
        <w:t>а</w:t>
      </w:r>
      <w:r w:rsidRPr="00DF7A1E">
        <w:t>т</w:t>
      </w:r>
      <w:r w:rsidRPr="00DF7A1E">
        <w:rPr>
          <w:spacing w:val="-1"/>
        </w:rPr>
        <w:t>е</w:t>
      </w:r>
      <w:r w:rsidRPr="00DF7A1E">
        <w:t>льн</w:t>
      </w:r>
      <w:r w:rsidRPr="00DF7A1E">
        <w:rPr>
          <w:spacing w:val="-3"/>
        </w:rPr>
        <w:t>ы</w:t>
      </w:r>
      <w:r w:rsidRPr="00DF7A1E">
        <w:t>х от</w:t>
      </w:r>
      <w:r w:rsidRPr="00DF7A1E">
        <w:rPr>
          <w:spacing w:val="1"/>
        </w:rPr>
        <w:t>н</w:t>
      </w:r>
      <w:r w:rsidRPr="00DF7A1E">
        <w:t>ош</w:t>
      </w:r>
      <w:r w:rsidRPr="00DF7A1E">
        <w:rPr>
          <w:spacing w:val="-1"/>
        </w:rPr>
        <w:t>е</w:t>
      </w:r>
      <w:r w:rsidRPr="00DF7A1E">
        <w:t>н</w:t>
      </w:r>
      <w:r w:rsidRPr="00DF7A1E">
        <w:rPr>
          <w:spacing w:val="-2"/>
        </w:rPr>
        <w:t>и</w:t>
      </w:r>
      <w:r w:rsidRPr="00DF7A1E">
        <w:t>й;</w:t>
      </w:r>
    </w:p>
    <w:p w:rsidR="00CD0F8F" w:rsidRPr="00DF7A1E" w:rsidRDefault="00CD0F8F" w:rsidP="00CD0F8F">
      <w:pPr>
        <w:pStyle w:val="ab"/>
        <w:tabs>
          <w:tab w:val="left" w:pos="0"/>
        </w:tabs>
        <w:kinsoku w:val="0"/>
        <w:overflowPunct w:val="0"/>
        <w:ind w:left="0" w:right="120" w:firstLine="709"/>
        <w:jc w:val="both"/>
      </w:pPr>
      <w:r w:rsidRPr="00DF7A1E">
        <w:t>-про</w:t>
      </w:r>
      <w:r w:rsidRPr="00DF7A1E">
        <w:rPr>
          <w:spacing w:val="2"/>
        </w:rPr>
        <w:t>х</w:t>
      </w:r>
      <w:r w:rsidRPr="00DF7A1E">
        <w:rPr>
          <w:spacing w:val="-3"/>
        </w:rPr>
        <w:t>о</w:t>
      </w:r>
      <w:r w:rsidRPr="00DF7A1E">
        <w:t>д</w:t>
      </w:r>
      <w:r w:rsidRPr="00DF7A1E">
        <w:rPr>
          <w:spacing w:val="1"/>
        </w:rPr>
        <w:t>и</w:t>
      </w:r>
      <w:r w:rsidRPr="00DF7A1E">
        <w:rPr>
          <w:spacing w:val="-2"/>
        </w:rPr>
        <w:t>т</w:t>
      </w:r>
      <w:r w:rsidRPr="00DF7A1E">
        <w:t>ь</w:t>
      </w:r>
      <w:r w:rsidRPr="00DF7A1E">
        <w:rPr>
          <w:spacing w:val="38"/>
        </w:rPr>
        <w:t xml:space="preserve"> </w:t>
      </w:r>
      <w:r w:rsidRPr="00DF7A1E">
        <w:t>в</w:t>
      </w:r>
      <w:r w:rsidRPr="00DF7A1E">
        <w:rPr>
          <w:spacing w:val="37"/>
        </w:rPr>
        <w:t xml:space="preserve"> </w:t>
      </w:r>
      <w:r w:rsidRPr="00DF7A1E">
        <w:rPr>
          <w:spacing w:val="-1"/>
        </w:rPr>
        <w:t>с</w:t>
      </w:r>
      <w:r w:rsidRPr="00DF7A1E">
        <w:t>оотв</w:t>
      </w:r>
      <w:r w:rsidRPr="00DF7A1E">
        <w:rPr>
          <w:spacing w:val="-2"/>
        </w:rPr>
        <w:t>е</w:t>
      </w:r>
      <w:r w:rsidRPr="00DF7A1E">
        <w:t>т</w:t>
      </w:r>
      <w:r w:rsidRPr="00DF7A1E">
        <w:rPr>
          <w:spacing w:val="1"/>
        </w:rPr>
        <w:t>с</w:t>
      </w:r>
      <w:r w:rsidRPr="00DF7A1E">
        <w:t>твии</w:t>
      </w:r>
      <w:r w:rsidRPr="00DF7A1E">
        <w:rPr>
          <w:spacing w:val="39"/>
        </w:rPr>
        <w:t xml:space="preserve"> </w:t>
      </w:r>
      <w:r w:rsidRPr="00DF7A1E">
        <w:t>с</w:t>
      </w:r>
      <w:r w:rsidRPr="00DF7A1E">
        <w:rPr>
          <w:spacing w:val="37"/>
        </w:rPr>
        <w:t xml:space="preserve"> </w:t>
      </w:r>
      <w:r w:rsidRPr="00DF7A1E">
        <w:t>т</w:t>
      </w:r>
      <w:r w:rsidRPr="00DF7A1E">
        <w:rPr>
          <w:spacing w:val="2"/>
        </w:rPr>
        <w:t>р</w:t>
      </w:r>
      <w:r w:rsidRPr="00DF7A1E">
        <w:rPr>
          <w:spacing w:val="-8"/>
        </w:rPr>
        <w:t>у</w:t>
      </w:r>
      <w:r w:rsidRPr="00DF7A1E">
        <w:t>до</w:t>
      </w:r>
      <w:r w:rsidRPr="00DF7A1E">
        <w:rPr>
          <w:spacing w:val="1"/>
        </w:rPr>
        <w:t>в</w:t>
      </w:r>
      <w:r w:rsidRPr="00DF7A1E">
        <w:t>ым</w:t>
      </w:r>
      <w:r w:rsidRPr="00DF7A1E">
        <w:rPr>
          <w:spacing w:val="36"/>
        </w:rPr>
        <w:t xml:space="preserve"> </w:t>
      </w:r>
      <w:r w:rsidRPr="00DF7A1E">
        <w:t>з</w:t>
      </w:r>
      <w:r w:rsidRPr="00DF7A1E">
        <w:rPr>
          <w:spacing w:val="-1"/>
        </w:rPr>
        <w:t>а</w:t>
      </w:r>
      <w:r w:rsidRPr="00DF7A1E">
        <w:rPr>
          <w:spacing w:val="3"/>
        </w:rPr>
        <w:t>к</w:t>
      </w:r>
      <w:r w:rsidRPr="00DF7A1E">
        <w:t>онод</w:t>
      </w:r>
      <w:r w:rsidRPr="00DF7A1E">
        <w:rPr>
          <w:spacing w:val="-1"/>
        </w:rPr>
        <w:t>а</w:t>
      </w:r>
      <w:r w:rsidRPr="00DF7A1E">
        <w:t>т</w:t>
      </w:r>
      <w:r w:rsidRPr="00DF7A1E">
        <w:rPr>
          <w:spacing w:val="-1"/>
        </w:rPr>
        <w:t>е</w:t>
      </w:r>
      <w:r w:rsidRPr="00DF7A1E">
        <w:t>ль</w:t>
      </w:r>
      <w:r w:rsidRPr="00DF7A1E">
        <w:rPr>
          <w:spacing w:val="-1"/>
        </w:rPr>
        <w:t>с</w:t>
      </w:r>
      <w:r w:rsidRPr="00DF7A1E">
        <w:t>твом</w:t>
      </w:r>
      <w:r w:rsidRPr="00DF7A1E">
        <w:rPr>
          <w:spacing w:val="44"/>
        </w:rPr>
        <w:t xml:space="preserve"> </w:t>
      </w:r>
      <w:r w:rsidRPr="00DF7A1E">
        <w:t>Ро</w:t>
      </w:r>
      <w:r w:rsidRPr="00DF7A1E">
        <w:rPr>
          <w:spacing w:val="-1"/>
        </w:rPr>
        <w:t>сс</w:t>
      </w:r>
      <w:r w:rsidRPr="00DF7A1E">
        <w:t>ий</w:t>
      </w:r>
      <w:r w:rsidRPr="00DF7A1E">
        <w:rPr>
          <w:spacing w:val="-1"/>
        </w:rPr>
        <w:t>с</w:t>
      </w:r>
      <w:r w:rsidRPr="00DF7A1E">
        <w:t>кой</w:t>
      </w:r>
      <w:r w:rsidRPr="00DF7A1E">
        <w:rPr>
          <w:spacing w:val="39"/>
        </w:rPr>
        <w:t xml:space="preserve"> </w:t>
      </w:r>
      <w:r w:rsidRPr="00DF7A1E">
        <w:t>Ф</w:t>
      </w:r>
      <w:r w:rsidRPr="00DF7A1E">
        <w:rPr>
          <w:spacing w:val="-1"/>
        </w:rPr>
        <w:t>е</w:t>
      </w:r>
      <w:r w:rsidRPr="00DF7A1E">
        <w:t>д</w:t>
      </w:r>
      <w:r w:rsidRPr="00DF7A1E">
        <w:rPr>
          <w:spacing w:val="-1"/>
        </w:rPr>
        <w:t>е</w:t>
      </w:r>
      <w:r w:rsidRPr="00DF7A1E">
        <w:t>р</w:t>
      </w:r>
      <w:r w:rsidRPr="00DF7A1E">
        <w:rPr>
          <w:spacing w:val="-1"/>
        </w:rPr>
        <w:t>а</w:t>
      </w:r>
      <w:r w:rsidRPr="00DF7A1E">
        <w:t>ц</w:t>
      </w:r>
      <w:r w:rsidRPr="00DF7A1E">
        <w:rPr>
          <w:spacing w:val="-2"/>
        </w:rPr>
        <w:t>и</w:t>
      </w:r>
      <w:r w:rsidRPr="00DF7A1E">
        <w:t>и пр</w:t>
      </w:r>
      <w:r w:rsidRPr="00DF7A1E">
        <w:rPr>
          <w:spacing w:val="-1"/>
        </w:rPr>
        <w:t>е</w:t>
      </w:r>
      <w:r w:rsidRPr="00DF7A1E">
        <w:t>дв</w:t>
      </w:r>
      <w:r w:rsidRPr="00DF7A1E">
        <w:rPr>
          <w:spacing w:val="-2"/>
        </w:rPr>
        <w:t>а</w:t>
      </w:r>
      <w:r w:rsidRPr="00DF7A1E">
        <w:t>рит</w:t>
      </w:r>
      <w:r w:rsidRPr="00DF7A1E">
        <w:rPr>
          <w:spacing w:val="-1"/>
        </w:rPr>
        <w:t>е</w:t>
      </w:r>
      <w:r w:rsidRPr="00DF7A1E">
        <w:t>льные</w:t>
      </w:r>
      <w:r w:rsidRPr="00DF7A1E">
        <w:rPr>
          <w:spacing w:val="-2"/>
        </w:rPr>
        <w:t xml:space="preserve"> </w:t>
      </w:r>
      <w:r w:rsidRPr="00DF7A1E">
        <w:t>при</w:t>
      </w:r>
      <w:r w:rsidRPr="00DF7A1E">
        <w:rPr>
          <w:spacing w:val="-2"/>
        </w:rPr>
        <w:t xml:space="preserve"> п</w:t>
      </w:r>
      <w:r w:rsidRPr="00DF7A1E">
        <w:t>о</w:t>
      </w:r>
      <w:r w:rsidRPr="00DF7A1E">
        <w:rPr>
          <w:spacing w:val="-1"/>
        </w:rPr>
        <w:t>с</w:t>
      </w:r>
      <w:r w:rsidRPr="00DF7A1E">
        <w:rPr>
          <w:spacing w:val="2"/>
        </w:rPr>
        <w:t>т</w:t>
      </w:r>
      <w:r w:rsidRPr="00DF7A1E">
        <w:rPr>
          <w:spacing w:val="-5"/>
        </w:rPr>
        <w:t>у</w:t>
      </w:r>
      <w:r w:rsidRPr="00DF7A1E">
        <w:t>пл</w:t>
      </w:r>
      <w:r w:rsidRPr="00DF7A1E">
        <w:rPr>
          <w:spacing w:val="-1"/>
        </w:rPr>
        <w:t>е</w:t>
      </w:r>
      <w:r w:rsidRPr="00DF7A1E">
        <w:t>нии на</w:t>
      </w:r>
      <w:r w:rsidRPr="00DF7A1E">
        <w:rPr>
          <w:spacing w:val="-1"/>
        </w:rPr>
        <w:t xml:space="preserve"> </w:t>
      </w:r>
      <w:r w:rsidRPr="00DF7A1E">
        <w:t>р</w:t>
      </w:r>
      <w:r w:rsidRPr="00DF7A1E">
        <w:rPr>
          <w:spacing w:val="-1"/>
        </w:rPr>
        <w:t>а</w:t>
      </w:r>
      <w:r w:rsidRPr="00DF7A1E">
        <w:t>бо</w:t>
      </w:r>
      <w:r w:rsidRPr="00DF7A1E">
        <w:rPr>
          <w:spacing w:val="3"/>
        </w:rPr>
        <w:t>т</w:t>
      </w:r>
      <w:r w:rsidRPr="00DF7A1E">
        <w:t>у</w:t>
      </w:r>
      <w:r w:rsidRPr="00DF7A1E">
        <w:rPr>
          <w:spacing w:val="-8"/>
        </w:rPr>
        <w:t xml:space="preserve"> </w:t>
      </w:r>
      <w:r w:rsidRPr="00DF7A1E">
        <w:t>и</w:t>
      </w:r>
      <w:r w:rsidRPr="00DF7A1E">
        <w:rPr>
          <w:spacing w:val="3"/>
        </w:rPr>
        <w:t xml:space="preserve"> </w:t>
      </w:r>
      <w:r w:rsidRPr="00DF7A1E">
        <w:t>п</w:t>
      </w:r>
      <w:r w:rsidRPr="00DF7A1E">
        <w:rPr>
          <w:spacing w:val="-1"/>
        </w:rPr>
        <w:t>е</w:t>
      </w:r>
      <w:r w:rsidRPr="00DF7A1E">
        <w:t>риод</w:t>
      </w:r>
      <w:r w:rsidRPr="00DF7A1E">
        <w:rPr>
          <w:spacing w:val="1"/>
        </w:rPr>
        <w:t>и</w:t>
      </w:r>
      <w:r w:rsidRPr="00DF7A1E">
        <w:rPr>
          <w:spacing w:val="-1"/>
        </w:rPr>
        <w:t>чес</w:t>
      </w:r>
      <w:r w:rsidRPr="00DF7A1E">
        <w:t>кие</w:t>
      </w:r>
      <w:r w:rsidRPr="00DF7A1E">
        <w:rPr>
          <w:spacing w:val="-1"/>
        </w:rPr>
        <w:t xml:space="preserve"> ме</w:t>
      </w:r>
      <w:r w:rsidRPr="00DF7A1E">
        <w:t>д</w:t>
      </w:r>
      <w:r w:rsidRPr="00DF7A1E">
        <w:rPr>
          <w:spacing w:val="1"/>
        </w:rPr>
        <w:t>и</w:t>
      </w:r>
      <w:r w:rsidRPr="00DF7A1E">
        <w:t>ц</w:t>
      </w:r>
      <w:r w:rsidRPr="00DF7A1E">
        <w:rPr>
          <w:spacing w:val="-2"/>
        </w:rPr>
        <w:t>и</w:t>
      </w:r>
      <w:r w:rsidRPr="00DF7A1E">
        <w:t>н</w:t>
      </w:r>
      <w:r w:rsidRPr="00DF7A1E">
        <w:rPr>
          <w:spacing w:val="-1"/>
        </w:rPr>
        <w:t>с</w:t>
      </w:r>
      <w:r w:rsidRPr="00DF7A1E">
        <w:t>кие</w:t>
      </w:r>
      <w:r w:rsidRPr="00DF7A1E">
        <w:rPr>
          <w:spacing w:val="-1"/>
        </w:rPr>
        <w:t xml:space="preserve"> </w:t>
      </w:r>
      <w:r w:rsidRPr="00DF7A1E">
        <w:t>о</w:t>
      </w:r>
      <w:r w:rsidRPr="00DF7A1E">
        <w:rPr>
          <w:spacing w:val="-1"/>
        </w:rPr>
        <w:t>см</w:t>
      </w:r>
      <w:r w:rsidRPr="00DF7A1E">
        <w:t>отры;</w:t>
      </w:r>
    </w:p>
    <w:p w:rsidR="00CD0F8F" w:rsidRPr="00DF7A1E" w:rsidRDefault="00CD0F8F" w:rsidP="00E100C1">
      <w:pPr>
        <w:pStyle w:val="ab"/>
        <w:numPr>
          <w:ilvl w:val="0"/>
          <w:numId w:val="30"/>
        </w:numPr>
        <w:tabs>
          <w:tab w:val="left" w:pos="837"/>
        </w:tabs>
        <w:kinsoku w:val="0"/>
        <w:overflowPunct w:val="0"/>
        <w:ind w:left="720" w:right="126" w:firstLine="709"/>
        <w:jc w:val="both"/>
      </w:pPr>
      <w:r w:rsidRPr="00DF7A1E">
        <w:t>про</w:t>
      </w:r>
      <w:r w:rsidRPr="00DF7A1E">
        <w:rPr>
          <w:spacing w:val="2"/>
        </w:rPr>
        <w:t>х</w:t>
      </w:r>
      <w:r w:rsidRPr="00DF7A1E">
        <w:rPr>
          <w:spacing w:val="-3"/>
        </w:rPr>
        <w:t>о</w:t>
      </w:r>
      <w:r w:rsidRPr="00DF7A1E">
        <w:t>д</w:t>
      </w:r>
      <w:r w:rsidRPr="00DF7A1E">
        <w:rPr>
          <w:spacing w:val="1"/>
        </w:rPr>
        <w:t>и</w:t>
      </w:r>
      <w:r w:rsidRPr="00DF7A1E">
        <w:rPr>
          <w:spacing w:val="-2"/>
        </w:rPr>
        <w:t>т</w:t>
      </w:r>
      <w:r w:rsidRPr="00DF7A1E">
        <w:t>ь</w:t>
      </w:r>
      <w:r w:rsidRPr="00DF7A1E">
        <w:rPr>
          <w:spacing w:val="22"/>
        </w:rPr>
        <w:t xml:space="preserve"> </w:t>
      </w:r>
      <w:r w:rsidRPr="00DF7A1E">
        <w:t>в</w:t>
      </w:r>
      <w:r w:rsidRPr="00DF7A1E">
        <w:rPr>
          <w:spacing w:val="23"/>
        </w:rPr>
        <w:t xml:space="preserve"> </w:t>
      </w:r>
      <w:r w:rsidRPr="00DF7A1E">
        <w:rPr>
          <w:spacing w:val="-5"/>
        </w:rPr>
        <w:t>у</w:t>
      </w:r>
      <w:r w:rsidRPr="00DF7A1E">
        <w:rPr>
          <w:spacing w:val="-1"/>
        </w:rPr>
        <w:t>с</w:t>
      </w:r>
      <w:r w:rsidRPr="00DF7A1E">
        <w:t>т</w:t>
      </w:r>
      <w:r w:rsidRPr="00DF7A1E">
        <w:rPr>
          <w:spacing w:val="-1"/>
        </w:rPr>
        <w:t>а</w:t>
      </w:r>
      <w:r w:rsidRPr="00DF7A1E">
        <w:t>но</w:t>
      </w:r>
      <w:r w:rsidRPr="00DF7A1E">
        <w:rPr>
          <w:spacing w:val="1"/>
        </w:rPr>
        <w:t>в</w:t>
      </w:r>
      <w:r w:rsidRPr="00DF7A1E">
        <w:t>л</w:t>
      </w:r>
      <w:r w:rsidRPr="00DF7A1E">
        <w:rPr>
          <w:spacing w:val="-1"/>
        </w:rPr>
        <w:t>е</w:t>
      </w:r>
      <w:r w:rsidRPr="00DF7A1E">
        <w:t>нном</w:t>
      </w:r>
      <w:r w:rsidRPr="00DF7A1E">
        <w:rPr>
          <w:spacing w:val="20"/>
        </w:rPr>
        <w:t xml:space="preserve"> </w:t>
      </w:r>
      <w:r w:rsidRPr="00DF7A1E">
        <w:t>з</w:t>
      </w:r>
      <w:r w:rsidRPr="00DF7A1E">
        <w:rPr>
          <w:spacing w:val="-1"/>
        </w:rPr>
        <w:t>а</w:t>
      </w:r>
      <w:r w:rsidRPr="00DF7A1E">
        <w:t>конод</w:t>
      </w:r>
      <w:r w:rsidRPr="00DF7A1E">
        <w:rPr>
          <w:spacing w:val="-1"/>
        </w:rPr>
        <w:t>а</w:t>
      </w:r>
      <w:r w:rsidRPr="00DF7A1E">
        <w:t>т</w:t>
      </w:r>
      <w:r w:rsidRPr="00DF7A1E">
        <w:rPr>
          <w:spacing w:val="-1"/>
        </w:rPr>
        <w:t>е</w:t>
      </w:r>
      <w:r w:rsidRPr="00DF7A1E">
        <w:t>ль</w:t>
      </w:r>
      <w:r w:rsidRPr="00DF7A1E">
        <w:rPr>
          <w:spacing w:val="-4"/>
        </w:rPr>
        <w:t>с</w:t>
      </w:r>
      <w:r w:rsidRPr="00DF7A1E">
        <w:t>твом</w:t>
      </w:r>
      <w:r w:rsidRPr="00DF7A1E">
        <w:rPr>
          <w:spacing w:val="20"/>
        </w:rPr>
        <w:t xml:space="preserve"> </w:t>
      </w:r>
      <w:r w:rsidRPr="00DF7A1E">
        <w:t>Ро</w:t>
      </w:r>
      <w:r w:rsidRPr="00DF7A1E">
        <w:rPr>
          <w:spacing w:val="-1"/>
        </w:rPr>
        <w:t>сс</w:t>
      </w:r>
      <w:r w:rsidRPr="00DF7A1E">
        <w:t>ий</w:t>
      </w:r>
      <w:r w:rsidRPr="00DF7A1E">
        <w:rPr>
          <w:spacing w:val="-1"/>
        </w:rPr>
        <w:t>с</w:t>
      </w:r>
      <w:r w:rsidRPr="00DF7A1E">
        <w:t>кой</w:t>
      </w:r>
      <w:r w:rsidRPr="00DF7A1E">
        <w:rPr>
          <w:spacing w:val="22"/>
        </w:rPr>
        <w:t xml:space="preserve"> </w:t>
      </w:r>
      <w:r w:rsidRPr="00DF7A1E">
        <w:t>Ф</w:t>
      </w:r>
      <w:r w:rsidRPr="00DF7A1E">
        <w:rPr>
          <w:spacing w:val="-1"/>
        </w:rPr>
        <w:t>е</w:t>
      </w:r>
      <w:r w:rsidRPr="00DF7A1E">
        <w:t>д</w:t>
      </w:r>
      <w:r w:rsidRPr="00DF7A1E">
        <w:rPr>
          <w:spacing w:val="-1"/>
        </w:rPr>
        <w:t>е</w:t>
      </w:r>
      <w:r w:rsidRPr="00DF7A1E">
        <w:t>р</w:t>
      </w:r>
      <w:r w:rsidRPr="00DF7A1E">
        <w:rPr>
          <w:spacing w:val="-1"/>
        </w:rPr>
        <w:t>а</w:t>
      </w:r>
      <w:r w:rsidRPr="00DF7A1E">
        <w:t>ции</w:t>
      </w:r>
      <w:r w:rsidRPr="00DF7A1E">
        <w:rPr>
          <w:spacing w:val="22"/>
        </w:rPr>
        <w:t xml:space="preserve"> </w:t>
      </w:r>
      <w:r w:rsidRPr="00DF7A1E">
        <w:t>поря</w:t>
      </w:r>
      <w:r w:rsidRPr="00DF7A1E">
        <w:rPr>
          <w:spacing w:val="-3"/>
        </w:rPr>
        <w:t>д</w:t>
      </w:r>
      <w:r w:rsidRPr="00DF7A1E">
        <w:t>ке о</w:t>
      </w:r>
      <w:r w:rsidRPr="00DF7A1E">
        <w:rPr>
          <w:spacing w:val="2"/>
        </w:rPr>
        <w:t>б</w:t>
      </w:r>
      <w:r w:rsidRPr="00DF7A1E">
        <w:rPr>
          <w:spacing w:val="-5"/>
        </w:rPr>
        <w:t>у</w:t>
      </w:r>
      <w:r w:rsidRPr="00DF7A1E">
        <w:rPr>
          <w:spacing w:val="1"/>
        </w:rPr>
        <w:t>ч</w:t>
      </w:r>
      <w:r w:rsidRPr="00DF7A1E">
        <w:rPr>
          <w:spacing w:val="-1"/>
        </w:rPr>
        <w:t>е</w:t>
      </w:r>
      <w:r w:rsidRPr="00DF7A1E">
        <w:t>ние</w:t>
      </w:r>
      <w:r w:rsidRPr="00DF7A1E">
        <w:rPr>
          <w:spacing w:val="-1"/>
        </w:rPr>
        <w:t xml:space="preserve"> </w:t>
      </w:r>
      <w:r w:rsidRPr="00DF7A1E">
        <w:t>и пров</w:t>
      </w:r>
      <w:r w:rsidRPr="00DF7A1E">
        <w:rPr>
          <w:spacing w:val="-2"/>
        </w:rPr>
        <w:t>е</w:t>
      </w:r>
      <w:r w:rsidRPr="00DF7A1E">
        <w:t>р</w:t>
      </w:r>
      <w:r w:rsidRPr="00DF7A1E">
        <w:rPr>
          <w:spacing w:val="3"/>
        </w:rPr>
        <w:t>к</w:t>
      </w:r>
      <w:r w:rsidRPr="00DF7A1E">
        <w:t>у</w:t>
      </w:r>
      <w:r w:rsidRPr="00DF7A1E">
        <w:rPr>
          <w:spacing w:val="-8"/>
        </w:rPr>
        <w:t xml:space="preserve"> </w:t>
      </w:r>
      <w:r w:rsidRPr="00DF7A1E">
        <w:t>зн</w:t>
      </w:r>
      <w:r w:rsidRPr="00DF7A1E">
        <w:rPr>
          <w:spacing w:val="-1"/>
        </w:rPr>
        <w:t>а</w:t>
      </w:r>
      <w:r w:rsidRPr="00DF7A1E">
        <w:t>ний</w:t>
      </w:r>
      <w:r w:rsidRPr="00DF7A1E">
        <w:rPr>
          <w:spacing w:val="-2"/>
        </w:rPr>
        <w:t xml:space="preserve"> </w:t>
      </w:r>
      <w:r w:rsidRPr="00DF7A1E">
        <w:t>и н</w:t>
      </w:r>
      <w:r w:rsidRPr="00DF7A1E">
        <w:rPr>
          <w:spacing w:val="-1"/>
        </w:rPr>
        <w:t>а</w:t>
      </w:r>
      <w:r w:rsidRPr="00DF7A1E">
        <w:t>в</w:t>
      </w:r>
      <w:r w:rsidRPr="00DF7A1E">
        <w:rPr>
          <w:spacing w:val="-1"/>
        </w:rPr>
        <w:t>ы</w:t>
      </w:r>
      <w:r w:rsidRPr="00DF7A1E">
        <w:t>ков в</w:t>
      </w:r>
      <w:r w:rsidRPr="00DF7A1E">
        <w:rPr>
          <w:spacing w:val="-1"/>
        </w:rPr>
        <w:t xml:space="preserve"> </w:t>
      </w:r>
      <w:r w:rsidRPr="00DF7A1E">
        <w:t>обла</w:t>
      </w:r>
      <w:r w:rsidRPr="00DF7A1E">
        <w:rPr>
          <w:spacing w:val="-2"/>
        </w:rPr>
        <w:t>с</w:t>
      </w:r>
      <w:r w:rsidRPr="00DF7A1E">
        <w:t xml:space="preserve">ти </w:t>
      </w:r>
      <w:r w:rsidRPr="00DF7A1E">
        <w:rPr>
          <w:spacing w:val="-3"/>
        </w:rPr>
        <w:t>о</w:t>
      </w:r>
      <w:r w:rsidRPr="00DF7A1E">
        <w:rPr>
          <w:spacing w:val="2"/>
        </w:rPr>
        <w:t>х</w:t>
      </w:r>
      <w:r w:rsidRPr="00DF7A1E">
        <w:t>р</w:t>
      </w:r>
      <w:r w:rsidRPr="00DF7A1E">
        <w:rPr>
          <w:spacing w:val="-1"/>
        </w:rPr>
        <w:t>а</w:t>
      </w:r>
      <w:r w:rsidRPr="00DF7A1E">
        <w:t>ны т</w:t>
      </w:r>
      <w:r w:rsidRPr="00DF7A1E">
        <w:rPr>
          <w:spacing w:val="2"/>
        </w:rPr>
        <w:t>р</w:t>
      </w:r>
      <w:r w:rsidRPr="00DF7A1E">
        <w:rPr>
          <w:spacing w:val="-8"/>
        </w:rPr>
        <w:t>у</w:t>
      </w:r>
      <w:r w:rsidRPr="00DF7A1E">
        <w:t>д</w:t>
      </w:r>
      <w:r w:rsidRPr="00DF7A1E">
        <w:rPr>
          <w:spacing w:val="-1"/>
        </w:rPr>
        <w:t>а</w:t>
      </w:r>
      <w:r w:rsidRPr="00DF7A1E">
        <w:t>;</w:t>
      </w:r>
    </w:p>
    <w:p w:rsidR="00CD0F8F" w:rsidRPr="00DF7A1E" w:rsidRDefault="00CD0F8F" w:rsidP="00E100C1">
      <w:pPr>
        <w:pStyle w:val="ab"/>
        <w:numPr>
          <w:ilvl w:val="0"/>
          <w:numId w:val="30"/>
        </w:numPr>
        <w:tabs>
          <w:tab w:val="left" w:pos="837"/>
        </w:tabs>
        <w:kinsoku w:val="0"/>
        <w:overflowPunct w:val="0"/>
        <w:ind w:left="720" w:right="127" w:firstLine="709"/>
        <w:jc w:val="both"/>
      </w:pPr>
      <w:r w:rsidRPr="00DF7A1E">
        <w:rPr>
          <w:spacing w:val="-1"/>
        </w:rPr>
        <w:t>с</w:t>
      </w:r>
      <w:r w:rsidRPr="00DF7A1E">
        <w:t>во</w:t>
      </w:r>
      <w:r w:rsidRPr="00DF7A1E">
        <w:rPr>
          <w:spacing w:val="-2"/>
        </w:rPr>
        <w:t>е</w:t>
      </w:r>
      <w:r w:rsidRPr="00DF7A1E">
        <w:t>в</w:t>
      </w:r>
      <w:r w:rsidRPr="00DF7A1E">
        <w:rPr>
          <w:spacing w:val="1"/>
        </w:rPr>
        <w:t>р</w:t>
      </w:r>
      <w:r w:rsidRPr="00DF7A1E">
        <w:rPr>
          <w:spacing w:val="-1"/>
        </w:rPr>
        <w:t>еме</w:t>
      </w:r>
      <w:r w:rsidRPr="00DF7A1E">
        <w:t>нно</w:t>
      </w:r>
      <w:r w:rsidRPr="00DF7A1E">
        <w:rPr>
          <w:spacing w:val="13"/>
        </w:rPr>
        <w:t xml:space="preserve"> </w:t>
      </w:r>
      <w:r w:rsidRPr="00DF7A1E">
        <w:t>опов</w:t>
      </w:r>
      <w:r w:rsidRPr="00DF7A1E">
        <w:rPr>
          <w:spacing w:val="-2"/>
        </w:rPr>
        <w:t>е</w:t>
      </w:r>
      <w:r w:rsidRPr="00DF7A1E">
        <w:rPr>
          <w:spacing w:val="2"/>
        </w:rPr>
        <w:t>щ</w:t>
      </w:r>
      <w:r w:rsidRPr="00DF7A1E">
        <w:rPr>
          <w:spacing w:val="1"/>
        </w:rPr>
        <w:t>а</w:t>
      </w:r>
      <w:r w:rsidRPr="00DF7A1E">
        <w:t>ть</w:t>
      </w:r>
      <w:r w:rsidRPr="00DF7A1E">
        <w:rPr>
          <w:spacing w:val="14"/>
        </w:rPr>
        <w:t xml:space="preserve"> </w:t>
      </w:r>
      <w:r w:rsidRPr="00DF7A1E">
        <w:t>Р</w:t>
      </w:r>
      <w:r w:rsidRPr="00DF7A1E">
        <w:rPr>
          <w:spacing w:val="-1"/>
        </w:rPr>
        <w:t>а</w:t>
      </w:r>
      <w:r w:rsidRPr="00DF7A1E">
        <w:t>ботод</w:t>
      </w:r>
      <w:r w:rsidRPr="00DF7A1E">
        <w:rPr>
          <w:spacing w:val="-1"/>
        </w:rPr>
        <w:t>а</w:t>
      </w:r>
      <w:r w:rsidRPr="00DF7A1E">
        <w:t>т</w:t>
      </w:r>
      <w:r w:rsidRPr="00DF7A1E">
        <w:rPr>
          <w:spacing w:val="-1"/>
        </w:rPr>
        <w:t>е</w:t>
      </w:r>
      <w:r w:rsidRPr="00DF7A1E">
        <w:t>ля</w:t>
      </w:r>
      <w:r w:rsidRPr="00DF7A1E">
        <w:rPr>
          <w:spacing w:val="14"/>
        </w:rPr>
        <w:t xml:space="preserve"> </w:t>
      </w:r>
      <w:r w:rsidRPr="00DF7A1E">
        <w:t>о</w:t>
      </w:r>
      <w:r w:rsidRPr="00DF7A1E">
        <w:rPr>
          <w:spacing w:val="6"/>
        </w:rPr>
        <w:t xml:space="preserve"> </w:t>
      </w:r>
      <w:r w:rsidRPr="00DF7A1E">
        <w:t>н</w:t>
      </w:r>
      <w:r w:rsidRPr="00DF7A1E">
        <w:rPr>
          <w:spacing w:val="-1"/>
        </w:rPr>
        <w:t>е</w:t>
      </w:r>
      <w:r w:rsidRPr="00DF7A1E">
        <w:rPr>
          <w:spacing w:val="1"/>
        </w:rPr>
        <w:t>в</w:t>
      </w:r>
      <w:r w:rsidRPr="00DF7A1E">
        <w:t>оз</w:t>
      </w:r>
      <w:r w:rsidRPr="00DF7A1E">
        <w:rPr>
          <w:spacing w:val="-1"/>
        </w:rPr>
        <w:t>м</w:t>
      </w:r>
      <w:r w:rsidRPr="00DF7A1E">
        <w:t>ожно</w:t>
      </w:r>
      <w:r w:rsidRPr="00DF7A1E">
        <w:rPr>
          <w:spacing w:val="-1"/>
        </w:rPr>
        <w:t>с</w:t>
      </w:r>
      <w:r w:rsidRPr="00DF7A1E">
        <w:t>ти</w:t>
      </w:r>
      <w:r w:rsidRPr="00DF7A1E">
        <w:rPr>
          <w:spacing w:val="7"/>
        </w:rPr>
        <w:t xml:space="preserve"> </w:t>
      </w:r>
      <w:r w:rsidRPr="00DF7A1E">
        <w:t>по</w:t>
      </w:r>
      <w:r w:rsidRPr="00DF7A1E">
        <w:rPr>
          <w:spacing w:val="9"/>
        </w:rPr>
        <w:t xml:space="preserve"> </w:t>
      </w:r>
      <w:r w:rsidRPr="00DF7A1E">
        <w:rPr>
          <w:spacing w:val="-8"/>
        </w:rPr>
        <w:t>у</w:t>
      </w:r>
      <w:r w:rsidRPr="00DF7A1E">
        <w:rPr>
          <w:spacing w:val="1"/>
        </w:rPr>
        <w:t>в</w:t>
      </w:r>
      <w:r w:rsidRPr="00DF7A1E">
        <w:rPr>
          <w:spacing w:val="-1"/>
        </w:rPr>
        <w:t>а</w:t>
      </w:r>
      <w:r w:rsidRPr="00DF7A1E">
        <w:t>жит</w:t>
      </w:r>
      <w:r w:rsidRPr="00DF7A1E">
        <w:rPr>
          <w:spacing w:val="-1"/>
        </w:rPr>
        <w:t>е</w:t>
      </w:r>
      <w:r w:rsidRPr="00DF7A1E">
        <w:t>льным</w:t>
      </w:r>
      <w:r w:rsidRPr="00DF7A1E">
        <w:rPr>
          <w:spacing w:val="5"/>
        </w:rPr>
        <w:t xml:space="preserve"> </w:t>
      </w:r>
      <w:r w:rsidRPr="00DF7A1E">
        <w:t>при</w:t>
      </w:r>
      <w:r w:rsidRPr="00DF7A1E">
        <w:rPr>
          <w:spacing w:val="-1"/>
        </w:rPr>
        <w:t>ч</w:t>
      </w:r>
      <w:r w:rsidRPr="00DF7A1E">
        <w:t>ин</w:t>
      </w:r>
      <w:r w:rsidRPr="00DF7A1E">
        <w:rPr>
          <w:spacing w:val="-1"/>
        </w:rPr>
        <w:t>а</w:t>
      </w:r>
      <w:r w:rsidRPr="00DF7A1E">
        <w:t>м в</w:t>
      </w:r>
      <w:r w:rsidRPr="00DF7A1E">
        <w:rPr>
          <w:spacing w:val="-1"/>
        </w:rPr>
        <w:t>ы</w:t>
      </w:r>
      <w:r w:rsidRPr="00DF7A1E">
        <w:t>пол</w:t>
      </w:r>
      <w:r w:rsidRPr="00DF7A1E">
        <w:rPr>
          <w:spacing w:val="1"/>
        </w:rPr>
        <w:t>н</w:t>
      </w:r>
      <w:r w:rsidRPr="00DF7A1E">
        <w:t>ять о</w:t>
      </w:r>
      <w:r w:rsidRPr="00DF7A1E">
        <w:rPr>
          <w:spacing w:val="2"/>
        </w:rPr>
        <w:t>б</w:t>
      </w:r>
      <w:r w:rsidRPr="00DF7A1E">
        <w:rPr>
          <w:spacing w:val="-8"/>
        </w:rPr>
        <w:t>у</w:t>
      </w:r>
      <w:r w:rsidRPr="00DF7A1E">
        <w:rPr>
          <w:spacing w:val="-1"/>
        </w:rPr>
        <w:t>с</w:t>
      </w:r>
      <w:r w:rsidRPr="00DF7A1E">
        <w:t>ловл</w:t>
      </w:r>
      <w:r w:rsidRPr="00DF7A1E">
        <w:rPr>
          <w:spacing w:val="-1"/>
        </w:rPr>
        <w:t>е</w:t>
      </w:r>
      <w:r w:rsidRPr="00DF7A1E">
        <w:rPr>
          <w:spacing w:val="3"/>
        </w:rPr>
        <w:t>нн</w:t>
      </w:r>
      <w:r w:rsidRPr="00DF7A1E">
        <w:rPr>
          <w:spacing w:val="-8"/>
        </w:rPr>
        <w:t>у</w:t>
      </w:r>
      <w:r w:rsidRPr="00DF7A1E">
        <w:t>ю т</w:t>
      </w:r>
      <w:r w:rsidRPr="00DF7A1E">
        <w:rPr>
          <w:spacing w:val="5"/>
        </w:rPr>
        <w:t>р</w:t>
      </w:r>
      <w:r w:rsidRPr="00DF7A1E">
        <w:rPr>
          <w:spacing w:val="-5"/>
        </w:rPr>
        <w:t>у</w:t>
      </w:r>
      <w:r w:rsidRPr="00DF7A1E">
        <w:t>дов</w:t>
      </w:r>
      <w:r w:rsidRPr="00DF7A1E">
        <w:rPr>
          <w:spacing w:val="1"/>
        </w:rPr>
        <w:t>ы</w:t>
      </w:r>
      <w:r w:rsidRPr="00DF7A1E">
        <w:t>м</w:t>
      </w:r>
      <w:r w:rsidRPr="00DF7A1E">
        <w:rPr>
          <w:spacing w:val="59"/>
        </w:rPr>
        <w:t xml:space="preserve"> </w:t>
      </w:r>
      <w:r w:rsidRPr="00DF7A1E">
        <w:t>догово</w:t>
      </w:r>
      <w:r w:rsidRPr="00DF7A1E">
        <w:rPr>
          <w:spacing w:val="1"/>
        </w:rPr>
        <w:t>р</w:t>
      </w:r>
      <w:r w:rsidRPr="00DF7A1E">
        <w:t>ом</w:t>
      </w:r>
      <w:r w:rsidRPr="00DF7A1E">
        <w:rPr>
          <w:spacing w:val="-1"/>
        </w:rPr>
        <w:t xml:space="preserve"> </w:t>
      </w:r>
      <w:r w:rsidRPr="00DF7A1E">
        <w:t>р</w:t>
      </w:r>
      <w:r w:rsidRPr="00DF7A1E">
        <w:rPr>
          <w:spacing w:val="-1"/>
        </w:rPr>
        <w:t>а</w:t>
      </w:r>
      <w:r w:rsidRPr="00DF7A1E">
        <w:t>бо</w:t>
      </w:r>
      <w:r w:rsidRPr="00DF7A1E">
        <w:rPr>
          <w:spacing w:val="3"/>
        </w:rPr>
        <w:t>т</w:t>
      </w:r>
      <w:r w:rsidRPr="00DF7A1E">
        <w:rPr>
          <w:spacing w:val="-5"/>
        </w:rPr>
        <w:t>у</w:t>
      </w:r>
      <w:r w:rsidRPr="00DF7A1E">
        <w:t>.</w:t>
      </w:r>
    </w:p>
    <w:p w:rsidR="00CD0F8F" w:rsidRPr="00DF7A1E" w:rsidRDefault="00CD0F8F" w:rsidP="00CD0F8F">
      <w:pPr>
        <w:pStyle w:val="ab"/>
        <w:tabs>
          <w:tab w:val="left" w:pos="1437"/>
        </w:tabs>
        <w:kinsoku w:val="0"/>
        <w:overflowPunct w:val="0"/>
        <w:ind w:left="0" w:firstLine="709"/>
      </w:pPr>
      <w:r w:rsidRPr="00DF7A1E">
        <w:t>4.</w:t>
      </w:r>
      <w:r>
        <w:t>10</w:t>
      </w:r>
      <w:r w:rsidRPr="00DF7A1E">
        <w:t>.3. Н</w:t>
      </w:r>
      <w:r w:rsidRPr="00DF7A1E">
        <w:rPr>
          <w:spacing w:val="-2"/>
        </w:rPr>
        <w:t>е</w:t>
      </w:r>
      <w:r w:rsidRPr="00DF7A1E">
        <w:rPr>
          <w:spacing w:val="3"/>
        </w:rPr>
        <w:t>с</w:t>
      </w:r>
      <w:r w:rsidRPr="00DF7A1E">
        <w:rPr>
          <w:spacing w:val="-5"/>
        </w:rPr>
        <w:t>у</w:t>
      </w:r>
      <w:r w:rsidRPr="00DF7A1E">
        <w:t>т отв</w:t>
      </w:r>
      <w:r w:rsidRPr="00DF7A1E">
        <w:rPr>
          <w:spacing w:val="-2"/>
        </w:rPr>
        <w:t>е</w:t>
      </w:r>
      <w:r w:rsidRPr="00DF7A1E">
        <w:t>т</w:t>
      </w:r>
      <w:r w:rsidRPr="00DF7A1E">
        <w:rPr>
          <w:spacing w:val="-1"/>
        </w:rPr>
        <w:t>с</w:t>
      </w:r>
      <w:r w:rsidRPr="00DF7A1E">
        <w:t>тв</w:t>
      </w:r>
      <w:r w:rsidRPr="00DF7A1E">
        <w:rPr>
          <w:spacing w:val="-2"/>
        </w:rPr>
        <w:t>е</w:t>
      </w:r>
      <w:r w:rsidRPr="00DF7A1E">
        <w:rPr>
          <w:spacing w:val="3"/>
        </w:rPr>
        <w:t>н</w:t>
      </w:r>
      <w:r w:rsidRPr="00DF7A1E">
        <w:t>но</w:t>
      </w:r>
      <w:r w:rsidRPr="00DF7A1E">
        <w:rPr>
          <w:spacing w:val="-1"/>
        </w:rPr>
        <w:t>с</w:t>
      </w:r>
      <w:r w:rsidRPr="00DF7A1E">
        <w:t>ть:</w:t>
      </w:r>
    </w:p>
    <w:p w:rsidR="00CD0F8F" w:rsidRPr="00DF7A1E" w:rsidRDefault="00CD0F8F" w:rsidP="00CD0F8F">
      <w:pPr>
        <w:pStyle w:val="ab"/>
        <w:tabs>
          <w:tab w:val="left" w:pos="0"/>
        </w:tabs>
        <w:kinsoku w:val="0"/>
        <w:overflowPunct w:val="0"/>
        <w:ind w:left="0" w:right="118" w:firstLine="709"/>
        <w:jc w:val="both"/>
      </w:pPr>
      <w:r w:rsidRPr="00DF7A1E">
        <w:t>- за</w:t>
      </w:r>
      <w:r w:rsidRPr="00DF7A1E">
        <w:rPr>
          <w:spacing w:val="44"/>
        </w:rPr>
        <w:t xml:space="preserve"> </w:t>
      </w:r>
      <w:r w:rsidRPr="00DF7A1E">
        <w:t>н</w:t>
      </w:r>
      <w:r w:rsidRPr="00DF7A1E">
        <w:rPr>
          <w:spacing w:val="-1"/>
        </w:rPr>
        <w:t>е</w:t>
      </w:r>
      <w:r w:rsidRPr="00DF7A1E">
        <w:t>и</w:t>
      </w:r>
      <w:r w:rsidRPr="00DF7A1E">
        <w:rPr>
          <w:spacing w:val="-1"/>
        </w:rPr>
        <w:t>с</w:t>
      </w:r>
      <w:r w:rsidRPr="00DF7A1E">
        <w:t>пол</w:t>
      </w:r>
      <w:r w:rsidRPr="00DF7A1E">
        <w:rPr>
          <w:spacing w:val="1"/>
        </w:rPr>
        <w:t>н</w:t>
      </w:r>
      <w:r w:rsidRPr="00DF7A1E">
        <w:rPr>
          <w:spacing w:val="-1"/>
        </w:rPr>
        <w:t>е</w:t>
      </w:r>
      <w:r w:rsidRPr="00DF7A1E">
        <w:rPr>
          <w:spacing w:val="-2"/>
        </w:rPr>
        <w:t>н</w:t>
      </w:r>
      <w:r w:rsidRPr="00DF7A1E">
        <w:t>ие</w:t>
      </w:r>
      <w:r w:rsidRPr="00DF7A1E">
        <w:rPr>
          <w:spacing w:val="44"/>
        </w:rPr>
        <w:t xml:space="preserve"> </w:t>
      </w:r>
      <w:r w:rsidRPr="00DF7A1E">
        <w:t>и</w:t>
      </w:r>
      <w:r w:rsidRPr="00DF7A1E">
        <w:rPr>
          <w:spacing w:val="-3"/>
        </w:rPr>
        <w:t>л</w:t>
      </w:r>
      <w:r w:rsidRPr="00DF7A1E">
        <w:t>и</w:t>
      </w:r>
      <w:r w:rsidRPr="00DF7A1E">
        <w:rPr>
          <w:spacing w:val="44"/>
        </w:rPr>
        <w:t xml:space="preserve"> </w:t>
      </w:r>
      <w:r w:rsidRPr="00DF7A1E">
        <w:t>н</w:t>
      </w:r>
      <w:r w:rsidRPr="00DF7A1E">
        <w:rPr>
          <w:spacing w:val="-1"/>
        </w:rPr>
        <w:t>е</w:t>
      </w:r>
      <w:r w:rsidRPr="00DF7A1E">
        <w:t>н</w:t>
      </w:r>
      <w:r w:rsidRPr="00DF7A1E">
        <w:rPr>
          <w:spacing w:val="-1"/>
        </w:rPr>
        <w:t>а</w:t>
      </w:r>
      <w:r w:rsidRPr="00DF7A1E">
        <w:t>дле</w:t>
      </w:r>
      <w:r w:rsidRPr="00DF7A1E">
        <w:rPr>
          <w:spacing w:val="-1"/>
        </w:rPr>
        <w:t>ж</w:t>
      </w:r>
      <w:r w:rsidRPr="00DF7A1E">
        <w:rPr>
          <w:spacing w:val="2"/>
        </w:rPr>
        <w:t>а</w:t>
      </w:r>
      <w:r w:rsidRPr="00DF7A1E">
        <w:t>щ</w:t>
      </w:r>
      <w:r w:rsidRPr="00DF7A1E">
        <w:rPr>
          <w:spacing w:val="-1"/>
        </w:rPr>
        <w:t>е</w:t>
      </w:r>
      <w:r w:rsidRPr="00DF7A1E">
        <w:t>е</w:t>
      </w:r>
      <w:r w:rsidRPr="00DF7A1E">
        <w:rPr>
          <w:spacing w:val="44"/>
        </w:rPr>
        <w:t xml:space="preserve"> </w:t>
      </w:r>
      <w:r w:rsidRPr="00DF7A1E">
        <w:t>и</w:t>
      </w:r>
      <w:r w:rsidRPr="00DF7A1E">
        <w:rPr>
          <w:spacing w:val="-1"/>
        </w:rPr>
        <w:t>с</w:t>
      </w:r>
      <w:r w:rsidRPr="00DF7A1E">
        <w:t>по</w:t>
      </w:r>
      <w:r w:rsidRPr="00DF7A1E">
        <w:rPr>
          <w:spacing w:val="2"/>
        </w:rPr>
        <w:t>л</w:t>
      </w:r>
      <w:r w:rsidRPr="00DF7A1E">
        <w:t>н</w:t>
      </w:r>
      <w:r w:rsidRPr="00DF7A1E">
        <w:rPr>
          <w:spacing w:val="-1"/>
        </w:rPr>
        <w:t>е</w:t>
      </w:r>
      <w:r w:rsidRPr="00DF7A1E">
        <w:t>ние</w:t>
      </w:r>
      <w:r w:rsidRPr="00DF7A1E">
        <w:rPr>
          <w:spacing w:val="44"/>
        </w:rPr>
        <w:t xml:space="preserve"> </w:t>
      </w:r>
      <w:r w:rsidRPr="00DF7A1E">
        <w:t>б</w:t>
      </w:r>
      <w:r w:rsidRPr="00DF7A1E">
        <w:rPr>
          <w:spacing w:val="-1"/>
        </w:rPr>
        <w:t>е</w:t>
      </w:r>
      <w:r w:rsidRPr="00DF7A1E">
        <w:t>з</w:t>
      </w:r>
      <w:r w:rsidRPr="00DF7A1E">
        <w:rPr>
          <w:spacing w:val="48"/>
        </w:rPr>
        <w:t xml:space="preserve"> </w:t>
      </w:r>
      <w:r w:rsidRPr="00DF7A1E">
        <w:rPr>
          <w:spacing w:val="-8"/>
        </w:rPr>
        <w:t>у</w:t>
      </w:r>
      <w:r w:rsidRPr="00DF7A1E">
        <w:rPr>
          <w:spacing w:val="1"/>
        </w:rPr>
        <w:t>в</w:t>
      </w:r>
      <w:r w:rsidRPr="00DF7A1E">
        <w:rPr>
          <w:spacing w:val="-1"/>
        </w:rPr>
        <w:t>а</w:t>
      </w:r>
      <w:r w:rsidRPr="00DF7A1E">
        <w:t>жит</w:t>
      </w:r>
      <w:r w:rsidRPr="00DF7A1E">
        <w:rPr>
          <w:spacing w:val="-1"/>
        </w:rPr>
        <w:t>е</w:t>
      </w:r>
      <w:r w:rsidRPr="00DF7A1E">
        <w:t>ль</w:t>
      </w:r>
      <w:r w:rsidRPr="00DF7A1E">
        <w:rPr>
          <w:spacing w:val="-2"/>
        </w:rPr>
        <w:t>н</w:t>
      </w:r>
      <w:r w:rsidRPr="00DF7A1E">
        <w:t>ых</w:t>
      </w:r>
      <w:r w:rsidRPr="00DF7A1E">
        <w:rPr>
          <w:spacing w:val="47"/>
        </w:rPr>
        <w:t xml:space="preserve"> </w:t>
      </w:r>
      <w:r w:rsidRPr="00DF7A1E">
        <w:t>п</w:t>
      </w:r>
      <w:r w:rsidRPr="00DF7A1E">
        <w:rPr>
          <w:spacing w:val="-3"/>
        </w:rPr>
        <w:t>р</w:t>
      </w:r>
      <w:r w:rsidRPr="00DF7A1E">
        <w:t>и</w:t>
      </w:r>
      <w:r w:rsidRPr="00DF7A1E">
        <w:rPr>
          <w:spacing w:val="-1"/>
        </w:rPr>
        <w:t>ч</w:t>
      </w:r>
      <w:r w:rsidRPr="00DF7A1E">
        <w:t>ин</w:t>
      </w:r>
      <w:r w:rsidRPr="00DF7A1E">
        <w:rPr>
          <w:spacing w:val="46"/>
        </w:rPr>
        <w:t xml:space="preserve"> </w:t>
      </w:r>
      <w:r w:rsidRPr="00DF7A1E">
        <w:t>Пр</w:t>
      </w:r>
      <w:r w:rsidRPr="00DF7A1E">
        <w:rPr>
          <w:spacing w:val="-2"/>
        </w:rPr>
        <w:t>а</w:t>
      </w:r>
      <w:r w:rsidRPr="00DF7A1E">
        <w:t>вил в</w:t>
      </w:r>
      <w:r w:rsidRPr="00DF7A1E">
        <w:rPr>
          <w:spacing w:val="2"/>
        </w:rPr>
        <w:t>н</w:t>
      </w:r>
      <w:r w:rsidRPr="00DF7A1E">
        <w:rPr>
          <w:spacing w:val="-8"/>
        </w:rPr>
        <w:t>у</w:t>
      </w:r>
      <w:r w:rsidRPr="00DF7A1E">
        <w:t>т</w:t>
      </w:r>
      <w:r w:rsidRPr="00DF7A1E">
        <w:rPr>
          <w:spacing w:val="2"/>
        </w:rPr>
        <w:t>р</w:t>
      </w:r>
      <w:r w:rsidRPr="00DF7A1E">
        <w:rPr>
          <w:spacing w:val="-1"/>
        </w:rPr>
        <w:t>е</w:t>
      </w:r>
      <w:r w:rsidRPr="00DF7A1E">
        <w:t>нн</w:t>
      </w:r>
      <w:r w:rsidRPr="00DF7A1E">
        <w:rPr>
          <w:spacing w:val="-1"/>
        </w:rPr>
        <w:t>е</w:t>
      </w:r>
      <w:r w:rsidRPr="00DF7A1E">
        <w:t>го</w:t>
      </w:r>
      <w:r w:rsidRPr="00DF7A1E">
        <w:rPr>
          <w:spacing w:val="21"/>
        </w:rPr>
        <w:t xml:space="preserve"> </w:t>
      </w:r>
      <w:r w:rsidRPr="00DF7A1E">
        <w:t>т</w:t>
      </w:r>
      <w:r w:rsidRPr="00DF7A1E">
        <w:rPr>
          <w:spacing w:val="2"/>
        </w:rPr>
        <w:t>р</w:t>
      </w:r>
      <w:r w:rsidRPr="00DF7A1E">
        <w:rPr>
          <w:spacing w:val="-8"/>
        </w:rPr>
        <w:t>у</w:t>
      </w:r>
      <w:r w:rsidRPr="00DF7A1E">
        <w:t>д</w:t>
      </w:r>
      <w:r w:rsidRPr="00DF7A1E">
        <w:rPr>
          <w:spacing w:val="2"/>
        </w:rPr>
        <w:t>о</w:t>
      </w:r>
      <w:r w:rsidRPr="00DF7A1E">
        <w:t>вого</w:t>
      </w:r>
      <w:r w:rsidRPr="00DF7A1E">
        <w:rPr>
          <w:spacing w:val="23"/>
        </w:rPr>
        <w:t xml:space="preserve"> </w:t>
      </w:r>
      <w:r w:rsidRPr="00DF7A1E">
        <w:t>р</w:t>
      </w:r>
      <w:r w:rsidRPr="00DF7A1E">
        <w:rPr>
          <w:spacing w:val="-1"/>
        </w:rPr>
        <w:t>ас</w:t>
      </w:r>
      <w:r w:rsidRPr="00DF7A1E">
        <w:t>порядк</w:t>
      </w:r>
      <w:r w:rsidRPr="00DF7A1E">
        <w:rPr>
          <w:spacing w:val="-1"/>
        </w:rPr>
        <w:t>а</w:t>
      </w:r>
      <w:r w:rsidRPr="00DF7A1E">
        <w:t>,</w:t>
      </w:r>
      <w:r w:rsidRPr="00DF7A1E">
        <w:rPr>
          <w:spacing w:val="21"/>
        </w:rPr>
        <w:t xml:space="preserve"> </w:t>
      </w:r>
      <w:r w:rsidRPr="00DF7A1E">
        <w:t>п</w:t>
      </w:r>
      <w:r w:rsidRPr="00DF7A1E">
        <w:rPr>
          <w:spacing w:val="-3"/>
        </w:rPr>
        <w:t>р</w:t>
      </w:r>
      <w:r w:rsidRPr="00DF7A1E">
        <w:t>ик</w:t>
      </w:r>
      <w:r w:rsidRPr="00DF7A1E">
        <w:rPr>
          <w:spacing w:val="-1"/>
        </w:rPr>
        <w:t>а</w:t>
      </w:r>
      <w:r w:rsidRPr="00DF7A1E">
        <w:t>зов</w:t>
      </w:r>
      <w:r w:rsidRPr="00DF7A1E">
        <w:rPr>
          <w:spacing w:val="18"/>
        </w:rPr>
        <w:t xml:space="preserve"> </w:t>
      </w:r>
      <w:r w:rsidRPr="00DF7A1E">
        <w:t>и</w:t>
      </w:r>
      <w:r w:rsidRPr="00DF7A1E">
        <w:rPr>
          <w:spacing w:val="22"/>
        </w:rPr>
        <w:t xml:space="preserve"> </w:t>
      </w:r>
      <w:r w:rsidRPr="00DF7A1E">
        <w:t>р</w:t>
      </w:r>
      <w:r w:rsidRPr="00DF7A1E">
        <w:rPr>
          <w:spacing w:val="-1"/>
        </w:rPr>
        <w:t>ас</w:t>
      </w:r>
      <w:r w:rsidRPr="00DF7A1E">
        <w:t>поряж</w:t>
      </w:r>
      <w:r w:rsidRPr="00DF7A1E">
        <w:rPr>
          <w:spacing w:val="-2"/>
        </w:rPr>
        <w:t>е</w:t>
      </w:r>
      <w:r w:rsidRPr="00DF7A1E">
        <w:t>н</w:t>
      </w:r>
      <w:r w:rsidRPr="00DF7A1E">
        <w:rPr>
          <w:spacing w:val="-2"/>
        </w:rPr>
        <w:t>и</w:t>
      </w:r>
      <w:r w:rsidRPr="00DF7A1E">
        <w:t>й</w:t>
      </w:r>
      <w:r w:rsidRPr="00DF7A1E">
        <w:rPr>
          <w:spacing w:val="22"/>
        </w:rPr>
        <w:t xml:space="preserve"> </w:t>
      </w:r>
      <w:r w:rsidRPr="00DF7A1E">
        <w:rPr>
          <w:spacing w:val="-1"/>
        </w:rPr>
        <w:t>а</w:t>
      </w:r>
      <w:r w:rsidRPr="00DF7A1E">
        <w:t>дминистрац</w:t>
      </w:r>
      <w:r w:rsidRPr="00DF7A1E">
        <w:rPr>
          <w:spacing w:val="1"/>
        </w:rPr>
        <w:t>и</w:t>
      </w:r>
      <w:r w:rsidRPr="00DF7A1E">
        <w:t>и</w:t>
      </w:r>
      <w:r w:rsidRPr="00DF7A1E">
        <w:rPr>
          <w:spacing w:val="28"/>
        </w:rPr>
        <w:t xml:space="preserve"> </w:t>
      </w:r>
      <w:r w:rsidRPr="00DF7A1E">
        <w:t>Учр</w:t>
      </w:r>
      <w:r w:rsidRPr="00DF7A1E">
        <w:rPr>
          <w:spacing w:val="-2"/>
        </w:rPr>
        <w:t>е</w:t>
      </w:r>
      <w:r w:rsidRPr="00DF7A1E">
        <w:t>жд</w:t>
      </w:r>
      <w:r w:rsidRPr="00DF7A1E">
        <w:rPr>
          <w:spacing w:val="-1"/>
        </w:rPr>
        <w:t>е</w:t>
      </w:r>
      <w:r w:rsidRPr="00DF7A1E">
        <w:t>ния</w:t>
      </w:r>
      <w:r w:rsidRPr="00DF7A1E">
        <w:rPr>
          <w:spacing w:val="39"/>
        </w:rPr>
        <w:t xml:space="preserve"> </w:t>
      </w:r>
      <w:r w:rsidRPr="00DF7A1E">
        <w:t>и ин</w:t>
      </w:r>
      <w:r w:rsidRPr="00DF7A1E">
        <w:rPr>
          <w:spacing w:val="-3"/>
        </w:rPr>
        <w:t>ы</w:t>
      </w:r>
      <w:r w:rsidRPr="00DF7A1E">
        <w:t>х</w:t>
      </w:r>
      <w:r w:rsidRPr="00DF7A1E">
        <w:rPr>
          <w:spacing w:val="54"/>
        </w:rPr>
        <w:t xml:space="preserve"> </w:t>
      </w:r>
      <w:r w:rsidRPr="00DF7A1E">
        <w:t>лок</w:t>
      </w:r>
      <w:r w:rsidRPr="00DF7A1E">
        <w:rPr>
          <w:spacing w:val="-1"/>
        </w:rPr>
        <w:t>а</w:t>
      </w:r>
      <w:r w:rsidRPr="00DF7A1E">
        <w:t>л</w:t>
      </w:r>
      <w:r w:rsidRPr="00DF7A1E">
        <w:rPr>
          <w:spacing w:val="-2"/>
        </w:rPr>
        <w:t>ь</w:t>
      </w:r>
      <w:r w:rsidRPr="00DF7A1E">
        <w:t>н</w:t>
      </w:r>
      <w:r w:rsidRPr="00DF7A1E">
        <w:rPr>
          <w:spacing w:val="-3"/>
        </w:rPr>
        <w:t>ы</w:t>
      </w:r>
      <w:r w:rsidRPr="00DF7A1E">
        <w:t>х</w:t>
      </w:r>
      <w:r w:rsidRPr="00DF7A1E">
        <w:rPr>
          <w:spacing w:val="54"/>
        </w:rPr>
        <w:t xml:space="preserve"> </w:t>
      </w:r>
      <w:r w:rsidRPr="00DF7A1E">
        <w:t>нор</w:t>
      </w:r>
      <w:r w:rsidRPr="00DF7A1E">
        <w:rPr>
          <w:spacing w:val="-4"/>
        </w:rPr>
        <w:t>м</w:t>
      </w:r>
      <w:r w:rsidRPr="00DF7A1E">
        <w:rPr>
          <w:spacing w:val="-1"/>
        </w:rPr>
        <w:t>а</w:t>
      </w:r>
      <w:r w:rsidRPr="00DF7A1E">
        <w:t>тивных</w:t>
      </w:r>
      <w:r w:rsidRPr="00DF7A1E">
        <w:rPr>
          <w:spacing w:val="54"/>
        </w:rPr>
        <w:t xml:space="preserve"> </w:t>
      </w:r>
      <w:r w:rsidRPr="00DF7A1E">
        <w:rPr>
          <w:spacing w:val="-1"/>
        </w:rPr>
        <w:t>а</w:t>
      </w:r>
      <w:r w:rsidRPr="00DF7A1E">
        <w:rPr>
          <w:spacing w:val="-2"/>
        </w:rPr>
        <w:t>к</w:t>
      </w:r>
      <w:r w:rsidRPr="00DF7A1E">
        <w:t>тов,</w:t>
      </w:r>
      <w:r w:rsidRPr="00DF7A1E">
        <w:rPr>
          <w:spacing w:val="52"/>
        </w:rPr>
        <w:t xml:space="preserve"> </w:t>
      </w:r>
      <w:r w:rsidRPr="00DF7A1E">
        <w:t>долж</w:t>
      </w:r>
      <w:r w:rsidRPr="00DF7A1E">
        <w:rPr>
          <w:spacing w:val="-1"/>
        </w:rPr>
        <w:t>н</w:t>
      </w:r>
      <w:r w:rsidRPr="00DF7A1E">
        <w:t>о</w:t>
      </w:r>
      <w:r w:rsidRPr="00DF7A1E">
        <w:rPr>
          <w:spacing w:val="-1"/>
        </w:rPr>
        <w:t>с</w:t>
      </w:r>
      <w:r w:rsidRPr="00DF7A1E">
        <w:t>тных</w:t>
      </w:r>
      <w:r w:rsidRPr="00DF7A1E">
        <w:rPr>
          <w:spacing w:val="54"/>
        </w:rPr>
        <w:t xml:space="preserve"> </w:t>
      </w:r>
      <w:r w:rsidRPr="00DF7A1E">
        <w:t>об</w:t>
      </w:r>
      <w:r w:rsidRPr="00DF7A1E">
        <w:rPr>
          <w:spacing w:val="-3"/>
        </w:rPr>
        <w:t>я</w:t>
      </w:r>
      <w:r w:rsidRPr="00DF7A1E">
        <w:t>з</w:t>
      </w:r>
      <w:r w:rsidRPr="00DF7A1E">
        <w:rPr>
          <w:spacing w:val="-1"/>
        </w:rPr>
        <w:t>а</w:t>
      </w:r>
      <w:r w:rsidRPr="00DF7A1E">
        <w:t>нно</w:t>
      </w:r>
      <w:r w:rsidRPr="00DF7A1E">
        <w:rPr>
          <w:spacing w:val="-1"/>
        </w:rPr>
        <w:t>с</w:t>
      </w:r>
      <w:r w:rsidRPr="00DF7A1E">
        <w:t>т</w:t>
      </w:r>
      <w:r w:rsidRPr="00DF7A1E">
        <w:rPr>
          <w:spacing w:val="-1"/>
        </w:rPr>
        <w:t>е</w:t>
      </w:r>
      <w:r w:rsidRPr="00DF7A1E">
        <w:t>й</w:t>
      </w:r>
      <w:r w:rsidRPr="00DF7A1E">
        <w:rPr>
          <w:spacing w:val="51"/>
        </w:rPr>
        <w:t xml:space="preserve"> </w:t>
      </w:r>
      <w:r w:rsidRPr="00DF7A1E">
        <w:t>в</w:t>
      </w:r>
      <w:r w:rsidRPr="00DF7A1E">
        <w:rPr>
          <w:spacing w:val="52"/>
        </w:rPr>
        <w:t xml:space="preserve"> </w:t>
      </w:r>
      <w:r w:rsidRPr="00DF7A1E">
        <w:t>порядк</w:t>
      </w:r>
      <w:r w:rsidRPr="00DF7A1E">
        <w:rPr>
          <w:spacing w:val="-1"/>
        </w:rPr>
        <w:t>е</w:t>
      </w:r>
      <w:r w:rsidRPr="00DF7A1E">
        <w:t>,</w:t>
      </w:r>
      <w:r w:rsidRPr="00DF7A1E">
        <w:rPr>
          <w:spacing w:val="52"/>
        </w:rPr>
        <w:t xml:space="preserve"> </w:t>
      </w:r>
      <w:r w:rsidRPr="00DF7A1E">
        <w:t>опр</w:t>
      </w:r>
      <w:r w:rsidRPr="00DF7A1E">
        <w:rPr>
          <w:spacing w:val="-1"/>
        </w:rPr>
        <w:t>е</w:t>
      </w:r>
      <w:r w:rsidRPr="00DF7A1E">
        <w:t>д</w:t>
      </w:r>
      <w:r w:rsidRPr="00DF7A1E">
        <w:rPr>
          <w:spacing w:val="-1"/>
        </w:rPr>
        <w:t>е</w:t>
      </w:r>
      <w:r w:rsidRPr="00DF7A1E">
        <w:t>л</w:t>
      </w:r>
      <w:r w:rsidRPr="00DF7A1E">
        <w:rPr>
          <w:spacing w:val="-1"/>
        </w:rPr>
        <w:t>е</w:t>
      </w:r>
      <w:r w:rsidRPr="00DF7A1E">
        <w:t>н</w:t>
      </w:r>
      <w:r w:rsidRPr="00DF7A1E">
        <w:rPr>
          <w:spacing w:val="-2"/>
        </w:rPr>
        <w:t>н</w:t>
      </w:r>
      <w:r w:rsidRPr="00DF7A1E">
        <w:t>ом т</w:t>
      </w:r>
      <w:r w:rsidRPr="00DF7A1E">
        <w:rPr>
          <w:spacing w:val="2"/>
        </w:rPr>
        <w:t>р</w:t>
      </w:r>
      <w:r w:rsidRPr="00DF7A1E">
        <w:rPr>
          <w:spacing w:val="-5"/>
        </w:rPr>
        <w:t>у</w:t>
      </w:r>
      <w:r w:rsidRPr="00DF7A1E">
        <w:t>дов</w:t>
      </w:r>
      <w:r w:rsidRPr="00DF7A1E">
        <w:rPr>
          <w:spacing w:val="-1"/>
        </w:rPr>
        <w:t>ы</w:t>
      </w:r>
      <w:r w:rsidRPr="00DF7A1E">
        <w:t>м</w:t>
      </w:r>
      <w:r w:rsidRPr="00DF7A1E">
        <w:rPr>
          <w:spacing w:val="-1"/>
        </w:rPr>
        <w:t xml:space="preserve"> </w:t>
      </w:r>
      <w:r w:rsidRPr="00DF7A1E">
        <w:t>з</w:t>
      </w:r>
      <w:r w:rsidRPr="00DF7A1E">
        <w:rPr>
          <w:spacing w:val="-1"/>
        </w:rPr>
        <w:t>а</w:t>
      </w:r>
      <w:r w:rsidRPr="00DF7A1E">
        <w:t>конод</w:t>
      </w:r>
      <w:r w:rsidRPr="00DF7A1E">
        <w:rPr>
          <w:spacing w:val="-1"/>
        </w:rPr>
        <w:t>а</w:t>
      </w:r>
      <w:r w:rsidRPr="00DF7A1E">
        <w:t>т</w:t>
      </w:r>
      <w:r w:rsidRPr="00DF7A1E">
        <w:rPr>
          <w:spacing w:val="-1"/>
        </w:rPr>
        <w:t>е</w:t>
      </w:r>
      <w:r w:rsidRPr="00DF7A1E">
        <w:t>ль</w:t>
      </w:r>
      <w:r w:rsidRPr="00DF7A1E">
        <w:rPr>
          <w:spacing w:val="-1"/>
        </w:rPr>
        <w:t>с</w:t>
      </w:r>
      <w:r w:rsidRPr="00DF7A1E">
        <w:t>твом</w:t>
      </w:r>
      <w:r w:rsidRPr="00DF7A1E">
        <w:rPr>
          <w:spacing w:val="1"/>
        </w:rPr>
        <w:t xml:space="preserve"> </w:t>
      </w:r>
      <w:r w:rsidRPr="00DF7A1E">
        <w:t>Ро</w:t>
      </w:r>
      <w:r w:rsidRPr="00DF7A1E">
        <w:rPr>
          <w:spacing w:val="-1"/>
        </w:rPr>
        <w:t>сс</w:t>
      </w:r>
      <w:r w:rsidRPr="00DF7A1E">
        <w:t>ий</w:t>
      </w:r>
      <w:r w:rsidRPr="00DF7A1E">
        <w:rPr>
          <w:spacing w:val="-1"/>
        </w:rPr>
        <w:t>с</w:t>
      </w:r>
      <w:r w:rsidRPr="00DF7A1E">
        <w:t>кой Ф</w:t>
      </w:r>
      <w:r w:rsidRPr="00DF7A1E">
        <w:rPr>
          <w:spacing w:val="-1"/>
        </w:rPr>
        <w:t>е</w:t>
      </w:r>
      <w:r w:rsidRPr="00DF7A1E">
        <w:rPr>
          <w:spacing w:val="1"/>
        </w:rPr>
        <w:t>д</w:t>
      </w:r>
      <w:r w:rsidRPr="00DF7A1E">
        <w:rPr>
          <w:spacing w:val="-1"/>
        </w:rPr>
        <w:t>е</w:t>
      </w:r>
      <w:r w:rsidRPr="00DF7A1E">
        <w:t>р</w:t>
      </w:r>
      <w:r w:rsidRPr="00DF7A1E">
        <w:rPr>
          <w:spacing w:val="-1"/>
        </w:rPr>
        <w:t>а</w:t>
      </w:r>
      <w:r w:rsidRPr="00DF7A1E">
        <w:t>ци</w:t>
      </w:r>
      <w:r w:rsidRPr="00DF7A1E">
        <w:rPr>
          <w:spacing w:val="1"/>
        </w:rPr>
        <w:t>и</w:t>
      </w:r>
      <w:r w:rsidRPr="00DF7A1E">
        <w:t>;</w:t>
      </w:r>
    </w:p>
    <w:p w:rsidR="00CD0F8F" w:rsidRPr="00DF7A1E" w:rsidRDefault="00CD0F8F" w:rsidP="00CD0F8F">
      <w:pPr>
        <w:pStyle w:val="ab"/>
        <w:tabs>
          <w:tab w:val="left" w:pos="0"/>
        </w:tabs>
        <w:kinsoku w:val="0"/>
        <w:overflowPunct w:val="0"/>
        <w:ind w:left="0" w:right="127" w:firstLine="709"/>
        <w:jc w:val="both"/>
      </w:pPr>
      <w:proofErr w:type="gramStart"/>
      <w:r w:rsidRPr="00DF7A1E">
        <w:t>- за</w:t>
      </w:r>
      <w:r w:rsidRPr="00DF7A1E">
        <w:rPr>
          <w:spacing w:val="32"/>
        </w:rPr>
        <w:t xml:space="preserve"> </w:t>
      </w:r>
      <w:r w:rsidRPr="00DF7A1E">
        <w:t>при</w:t>
      </w:r>
      <w:r w:rsidRPr="00DF7A1E">
        <w:rPr>
          <w:spacing w:val="-1"/>
        </w:rPr>
        <w:t>ме</w:t>
      </w:r>
      <w:r w:rsidRPr="00DF7A1E">
        <w:t>н</w:t>
      </w:r>
      <w:r w:rsidRPr="00DF7A1E">
        <w:rPr>
          <w:spacing w:val="-1"/>
        </w:rPr>
        <w:t>е</w:t>
      </w:r>
      <w:r w:rsidRPr="00DF7A1E">
        <w:t>ни</w:t>
      </w:r>
      <w:r w:rsidRPr="00DF7A1E">
        <w:rPr>
          <w:spacing w:val="-1"/>
        </w:rPr>
        <w:t>е</w:t>
      </w:r>
      <w:r w:rsidRPr="00DF7A1E">
        <w:t>,</w:t>
      </w:r>
      <w:r w:rsidRPr="00DF7A1E">
        <w:rPr>
          <w:spacing w:val="33"/>
        </w:rPr>
        <w:t xml:space="preserve"> </w:t>
      </w:r>
      <w:r w:rsidRPr="00DF7A1E">
        <w:t>в</w:t>
      </w:r>
      <w:r w:rsidRPr="00DF7A1E">
        <w:rPr>
          <w:spacing w:val="32"/>
        </w:rPr>
        <w:t xml:space="preserve"> </w:t>
      </w:r>
      <w:r w:rsidRPr="00DF7A1E">
        <w:t>том</w:t>
      </w:r>
      <w:r w:rsidRPr="00DF7A1E">
        <w:rPr>
          <w:spacing w:val="35"/>
        </w:rPr>
        <w:t xml:space="preserve"> </w:t>
      </w:r>
      <w:r w:rsidRPr="00DF7A1E">
        <w:rPr>
          <w:spacing w:val="-1"/>
        </w:rPr>
        <w:t>ч</w:t>
      </w:r>
      <w:r w:rsidRPr="00DF7A1E">
        <w:t>и</w:t>
      </w:r>
      <w:r w:rsidRPr="00DF7A1E">
        <w:rPr>
          <w:spacing w:val="-1"/>
        </w:rPr>
        <w:t>с</w:t>
      </w:r>
      <w:r w:rsidRPr="00DF7A1E">
        <w:t>ле</w:t>
      </w:r>
      <w:r w:rsidRPr="00DF7A1E">
        <w:rPr>
          <w:spacing w:val="32"/>
        </w:rPr>
        <w:t xml:space="preserve"> </w:t>
      </w:r>
      <w:r w:rsidRPr="00DF7A1E">
        <w:t>од</w:t>
      </w:r>
      <w:r w:rsidRPr="00DF7A1E">
        <w:rPr>
          <w:spacing w:val="1"/>
        </w:rPr>
        <w:t>н</w:t>
      </w:r>
      <w:r w:rsidRPr="00DF7A1E">
        <w:t>окр</w:t>
      </w:r>
      <w:r w:rsidRPr="00DF7A1E">
        <w:rPr>
          <w:spacing w:val="-1"/>
        </w:rPr>
        <w:t>а</w:t>
      </w:r>
      <w:r w:rsidRPr="00DF7A1E">
        <w:t>тно</w:t>
      </w:r>
      <w:r w:rsidRPr="00DF7A1E">
        <w:rPr>
          <w:spacing w:val="-1"/>
        </w:rPr>
        <w:t>е</w:t>
      </w:r>
      <w:r w:rsidRPr="00DF7A1E">
        <w:t>,</w:t>
      </w:r>
      <w:r w:rsidRPr="00DF7A1E">
        <w:rPr>
          <w:spacing w:val="33"/>
        </w:rPr>
        <w:t xml:space="preserve"> </w:t>
      </w:r>
      <w:r w:rsidRPr="00DF7A1E">
        <w:rPr>
          <w:spacing w:val="-1"/>
        </w:rPr>
        <w:t>м</w:t>
      </w:r>
      <w:r w:rsidRPr="00DF7A1E">
        <w:rPr>
          <w:spacing w:val="1"/>
        </w:rPr>
        <w:t>е</w:t>
      </w:r>
      <w:r w:rsidRPr="00DF7A1E">
        <w:t>тодов</w:t>
      </w:r>
      <w:r w:rsidRPr="00DF7A1E">
        <w:rPr>
          <w:spacing w:val="33"/>
        </w:rPr>
        <w:t xml:space="preserve"> </w:t>
      </w:r>
      <w:r w:rsidRPr="00DF7A1E">
        <w:t>во</w:t>
      </w:r>
      <w:r w:rsidRPr="00DF7A1E">
        <w:rPr>
          <w:spacing w:val="-2"/>
        </w:rPr>
        <w:t>с</w:t>
      </w:r>
      <w:r w:rsidRPr="00DF7A1E">
        <w:t>пит</w:t>
      </w:r>
      <w:r w:rsidRPr="00DF7A1E">
        <w:rPr>
          <w:spacing w:val="-1"/>
        </w:rPr>
        <w:t>а</w:t>
      </w:r>
      <w:r w:rsidRPr="00DF7A1E">
        <w:t>ния,</w:t>
      </w:r>
      <w:r w:rsidRPr="00DF7A1E">
        <w:rPr>
          <w:spacing w:val="33"/>
        </w:rPr>
        <w:t xml:space="preserve"> </w:t>
      </w:r>
      <w:r w:rsidRPr="00DF7A1E">
        <w:rPr>
          <w:spacing w:val="-1"/>
        </w:rPr>
        <w:t>с</w:t>
      </w:r>
      <w:r w:rsidRPr="00DF7A1E">
        <w:t>вя</w:t>
      </w:r>
      <w:r w:rsidRPr="00DF7A1E">
        <w:rPr>
          <w:spacing w:val="-2"/>
        </w:rPr>
        <w:t>з</w:t>
      </w:r>
      <w:r w:rsidRPr="00DF7A1E">
        <w:rPr>
          <w:spacing w:val="-1"/>
        </w:rPr>
        <w:t>а</w:t>
      </w:r>
      <w:r w:rsidRPr="00DF7A1E">
        <w:t>нных</w:t>
      </w:r>
      <w:r w:rsidRPr="00DF7A1E">
        <w:rPr>
          <w:spacing w:val="35"/>
        </w:rPr>
        <w:t xml:space="preserve"> </w:t>
      </w:r>
      <w:r w:rsidRPr="00DF7A1E">
        <w:t>с</w:t>
      </w:r>
      <w:r w:rsidRPr="00DF7A1E">
        <w:rPr>
          <w:spacing w:val="32"/>
        </w:rPr>
        <w:t xml:space="preserve"> </w:t>
      </w:r>
      <w:r w:rsidRPr="00DF7A1E">
        <w:t>ф</w:t>
      </w:r>
      <w:r w:rsidRPr="00DF7A1E">
        <w:rPr>
          <w:spacing w:val="1"/>
        </w:rPr>
        <w:t>и</w:t>
      </w:r>
      <w:r w:rsidRPr="00DF7A1E">
        <w:rPr>
          <w:spacing w:val="-2"/>
        </w:rPr>
        <w:t>з</w:t>
      </w:r>
      <w:r w:rsidRPr="00DF7A1E">
        <w:t>и</w:t>
      </w:r>
      <w:r w:rsidRPr="00DF7A1E">
        <w:rPr>
          <w:spacing w:val="-1"/>
        </w:rPr>
        <w:t>чес</w:t>
      </w:r>
      <w:r w:rsidRPr="00DF7A1E">
        <w:t>ким (или</w:t>
      </w:r>
      <w:r w:rsidRPr="00DF7A1E">
        <w:rPr>
          <w:spacing w:val="59"/>
        </w:rPr>
        <w:t xml:space="preserve"> </w:t>
      </w:r>
      <w:r w:rsidRPr="00DF7A1E">
        <w:t>п</w:t>
      </w:r>
      <w:r w:rsidRPr="00DF7A1E">
        <w:rPr>
          <w:spacing w:val="-1"/>
        </w:rPr>
        <w:t>с</w:t>
      </w:r>
      <w:r w:rsidRPr="00DF7A1E">
        <w:rPr>
          <w:spacing w:val="-2"/>
        </w:rPr>
        <w:t>и</w:t>
      </w:r>
      <w:r w:rsidRPr="00DF7A1E">
        <w:rPr>
          <w:spacing w:val="2"/>
        </w:rPr>
        <w:t>х</w:t>
      </w:r>
      <w:r w:rsidRPr="00DF7A1E">
        <w:t>и</w:t>
      </w:r>
      <w:r w:rsidRPr="00DF7A1E">
        <w:rPr>
          <w:spacing w:val="-1"/>
        </w:rPr>
        <w:t>чес</w:t>
      </w:r>
      <w:r w:rsidRPr="00DF7A1E">
        <w:t>ки</w:t>
      </w:r>
      <w:r w:rsidRPr="00DF7A1E">
        <w:rPr>
          <w:spacing w:val="-1"/>
        </w:rPr>
        <w:t>м</w:t>
      </w:r>
      <w:r w:rsidRPr="00DF7A1E">
        <w:t>)</w:t>
      </w:r>
      <w:r w:rsidRPr="00DF7A1E">
        <w:rPr>
          <w:spacing w:val="56"/>
        </w:rPr>
        <w:t xml:space="preserve"> </w:t>
      </w:r>
      <w:r w:rsidRPr="00DF7A1E">
        <w:t>н</w:t>
      </w:r>
      <w:r w:rsidRPr="00DF7A1E">
        <w:rPr>
          <w:spacing w:val="-1"/>
        </w:rPr>
        <w:t>ас</w:t>
      </w:r>
      <w:r w:rsidRPr="00DF7A1E">
        <w:t>ил</w:t>
      </w:r>
      <w:r w:rsidRPr="00DF7A1E">
        <w:rPr>
          <w:spacing w:val="1"/>
        </w:rPr>
        <w:t>и</w:t>
      </w:r>
      <w:r w:rsidRPr="00DF7A1E">
        <w:rPr>
          <w:spacing w:val="-1"/>
        </w:rPr>
        <w:t>е</w:t>
      </w:r>
      <w:r w:rsidRPr="00DF7A1E">
        <w:t>м</w:t>
      </w:r>
      <w:r w:rsidRPr="00DF7A1E">
        <w:rPr>
          <w:spacing w:val="56"/>
        </w:rPr>
        <w:t xml:space="preserve"> </w:t>
      </w:r>
      <w:r w:rsidRPr="00DF7A1E">
        <w:t>н</w:t>
      </w:r>
      <w:r w:rsidRPr="00DF7A1E">
        <w:rPr>
          <w:spacing w:val="-1"/>
        </w:rPr>
        <w:t>а</w:t>
      </w:r>
      <w:r w:rsidRPr="00DF7A1E">
        <w:t>д</w:t>
      </w:r>
      <w:r w:rsidRPr="00DF7A1E">
        <w:rPr>
          <w:spacing w:val="57"/>
        </w:rPr>
        <w:t xml:space="preserve"> </w:t>
      </w:r>
      <w:r w:rsidRPr="00DF7A1E">
        <w:t>л</w:t>
      </w:r>
      <w:r w:rsidRPr="00DF7A1E">
        <w:rPr>
          <w:spacing w:val="1"/>
        </w:rPr>
        <w:t>и</w:t>
      </w:r>
      <w:r w:rsidRPr="00DF7A1E">
        <w:rPr>
          <w:spacing w:val="-1"/>
        </w:rPr>
        <w:t>ч</w:t>
      </w:r>
      <w:r w:rsidRPr="00DF7A1E">
        <w:t>но</w:t>
      </w:r>
      <w:r w:rsidRPr="00DF7A1E">
        <w:rPr>
          <w:spacing w:val="-1"/>
        </w:rPr>
        <w:t>с</w:t>
      </w:r>
      <w:r w:rsidRPr="00DF7A1E">
        <w:t>тью</w:t>
      </w:r>
      <w:r w:rsidRPr="00DF7A1E">
        <w:rPr>
          <w:spacing w:val="55"/>
        </w:rPr>
        <w:t xml:space="preserve"> </w:t>
      </w:r>
      <w:r w:rsidRPr="00DF7A1E">
        <w:t>о</w:t>
      </w:r>
      <w:r w:rsidRPr="00DF7A1E">
        <w:rPr>
          <w:spacing w:val="2"/>
        </w:rPr>
        <w:t>б</w:t>
      </w:r>
      <w:r w:rsidRPr="00DF7A1E">
        <w:rPr>
          <w:spacing w:val="-5"/>
        </w:rPr>
        <w:t>у</w:t>
      </w:r>
      <w:r w:rsidRPr="00DF7A1E">
        <w:rPr>
          <w:spacing w:val="1"/>
        </w:rPr>
        <w:t>ч</w:t>
      </w:r>
      <w:r w:rsidRPr="00DF7A1E">
        <w:rPr>
          <w:spacing w:val="-1"/>
        </w:rPr>
        <w:t>а</w:t>
      </w:r>
      <w:r w:rsidRPr="00DF7A1E">
        <w:t>ющ</w:t>
      </w:r>
      <w:r w:rsidRPr="00DF7A1E">
        <w:rPr>
          <w:spacing w:val="-1"/>
        </w:rPr>
        <w:t>е</w:t>
      </w:r>
      <w:r w:rsidRPr="00DF7A1E">
        <w:t>го</w:t>
      </w:r>
      <w:r w:rsidRPr="00DF7A1E">
        <w:rPr>
          <w:spacing w:val="-1"/>
        </w:rPr>
        <w:t>с</w:t>
      </w:r>
      <w:r w:rsidRPr="00DF7A1E">
        <w:t>я,</w:t>
      </w:r>
      <w:r w:rsidRPr="00DF7A1E">
        <w:rPr>
          <w:spacing w:val="56"/>
        </w:rPr>
        <w:t xml:space="preserve"> </w:t>
      </w:r>
      <w:r w:rsidRPr="00DF7A1E">
        <w:t>в</w:t>
      </w:r>
      <w:r w:rsidRPr="00DF7A1E">
        <w:rPr>
          <w:spacing w:val="59"/>
        </w:rPr>
        <w:t xml:space="preserve"> </w:t>
      </w:r>
      <w:r w:rsidRPr="00DF7A1E">
        <w:rPr>
          <w:spacing w:val="-1"/>
        </w:rPr>
        <w:t>с</w:t>
      </w:r>
      <w:r w:rsidRPr="00DF7A1E">
        <w:rPr>
          <w:spacing w:val="2"/>
        </w:rPr>
        <w:t>о</w:t>
      </w:r>
      <w:r w:rsidRPr="00DF7A1E">
        <w:t>отв</w:t>
      </w:r>
      <w:r w:rsidRPr="00DF7A1E">
        <w:rPr>
          <w:spacing w:val="-1"/>
        </w:rPr>
        <w:t>е</w:t>
      </w:r>
      <w:r w:rsidRPr="00DF7A1E">
        <w:t>т</w:t>
      </w:r>
      <w:r w:rsidRPr="00DF7A1E">
        <w:rPr>
          <w:spacing w:val="-1"/>
        </w:rPr>
        <w:t>с</w:t>
      </w:r>
      <w:r w:rsidRPr="00DF7A1E">
        <w:t>твии</w:t>
      </w:r>
      <w:r w:rsidRPr="00DF7A1E">
        <w:rPr>
          <w:spacing w:val="58"/>
        </w:rPr>
        <w:t xml:space="preserve"> </w:t>
      </w:r>
      <w:r w:rsidRPr="00DF7A1E">
        <w:t>с</w:t>
      </w:r>
      <w:r w:rsidRPr="00DF7A1E">
        <w:rPr>
          <w:spacing w:val="53"/>
        </w:rPr>
        <w:t xml:space="preserve"> </w:t>
      </w:r>
      <w:r w:rsidRPr="00DF7A1E">
        <w:t>т</w:t>
      </w:r>
      <w:r w:rsidRPr="00DF7A1E">
        <w:rPr>
          <w:spacing w:val="4"/>
        </w:rPr>
        <w:t>р</w:t>
      </w:r>
      <w:r w:rsidRPr="00DF7A1E">
        <w:rPr>
          <w:spacing w:val="-8"/>
        </w:rPr>
        <w:t>у</w:t>
      </w:r>
      <w:r w:rsidRPr="00DF7A1E">
        <w:t>д</w:t>
      </w:r>
      <w:r w:rsidRPr="00DF7A1E">
        <w:rPr>
          <w:spacing w:val="2"/>
        </w:rPr>
        <w:t>о</w:t>
      </w:r>
      <w:r w:rsidRPr="00DF7A1E">
        <w:t>в</w:t>
      </w:r>
      <w:r w:rsidRPr="00DF7A1E">
        <w:rPr>
          <w:spacing w:val="1"/>
        </w:rPr>
        <w:t>ы</w:t>
      </w:r>
      <w:r w:rsidRPr="00DF7A1E">
        <w:t>м з</w:t>
      </w:r>
      <w:r w:rsidRPr="00DF7A1E">
        <w:rPr>
          <w:spacing w:val="-1"/>
        </w:rPr>
        <w:t>а</w:t>
      </w:r>
      <w:r w:rsidRPr="00DF7A1E">
        <w:t>конод</w:t>
      </w:r>
      <w:r w:rsidRPr="00DF7A1E">
        <w:rPr>
          <w:spacing w:val="-1"/>
        </w:rPr>
        <w:t>а</w:t>
      </w:r>
      <w:r w:rsidRPr="00DF7A1E">
        <w:t>т</w:t>
      </w:r>
      <w:r w:rsidRPr="00DF7A1E">
        <w:rPr>
          <w:spacing w:val="-1"/>
        </w:rPr>
        <w:t>е</w:t>
      </w:r>
      <w:r w:rsidRPr="00DF7A1E">
        <w:t>ль</w:t>
      </w:r>
      <w:r w:rsidRPr="00DF7A1E">
        <w:rPr>
          <w:spacing w:val="-1"/>
        </w:rPr>
        <w:t>с</w:t>
      </w:r>
      <w:r w:rsidRPr="00DF7A1E">
        <w:t>твом Ро</w:t>
      </w:r>
      <w:r w:rsidRPr="00DF7A1E">
        <w:rPr>
          <w:spacing w:val="-1"/>
        </w:rPr>
        <w:t>сс</w:t>
      </w:r>
      <w:r w:rsidRPr="00DF7A1E">
        <w:t>ий</w:t>
      </w:r>
      <w:r w:rsidRPr="00DF7A1E">
        <w:rPr>
          <w:spacing w:val="-1"/>
        </w:rPr>
        <w:t>с</w:t>
      </w:r>
      <w:r w:rsidRPr="00DF7A1E">
        <w:t>кой Ф</w:t>
      </w:r>
      <w:r w:rsidRPr="00DF7A1E">
        <w:rPr>
          <w:spacing w:val="-1"/>
        </w:rPr>
        <w:t>е</w:t>
      </w:r>
      <w:r w:rsidRPr="00DF7A1E">
        <w:t>д</w:t>
      </w:r>
      <w:r w:rsidRPr="00DF7A1E">
        <w:rPr>
          <w:spacing w:val="-1"/>
        </w:rPr>
        <w:t>е</w:t>
      </w:r>
      <w:r w:rsidRPr="00DF7A1E">
        <w:t>р</w:t>
      </w:r>
      <w:r w:rsidRPr="00DF7A1E">
        <w:rPr>
          <w:spacing w:val="-1"/>
        </w:rPr>
        <w:t>а</w:t>
      </w:r>
      <w:r w:rsidRPr="00DF7A1E">
        <w:t>ции;</w:t>
      </w:r>
      <w:proofErr w:type="gramEnd"/>
    </w:p>
    <w:p w:rsidR="00CD0F8F" w:rsidRPr="00DF7A1E" w:rsidRDefault="00CD0F8F" w:rsidP="00CD0F8F">
      <w:pPr>
        <w:pStyle w:val="ab"/>
        <w:tabs>
          <w:tab w:val="left" w:pos="0"/>
        </w:tabs>
        <w:kinsoku w:val="0"/>
        <w:overflowPunct w:val="0"/>
        <w:ind w:left="0" w:right="121" w:firstLine="709"/>
        <w:jc w:val="both"/>
      </w:pPr>
      <w:r w:rsidRPr="00DF7A1E">
        <w:t>- за</w:t>
      </w:r>
      <w:r w:rsidRPr="00DF7A1E">
        <w:rPr>
          <w:spacing w:val="56"/>
        </w:rPr>
        <w:t xml:space="preserve"> </w:t>
      </w:r>
      <w:r w:rsidRPr="00DF7A1E">
        <w:t>н</w:t>
      </w:r>
      <w:r w:rsidRPr="00DF7A1E">
        <w:rPr>
          <w:spacing w:val="-1"/>
        </w:rPr>
        <w:t>а</w:t>
      </w:r>
      <w:r w:rsidRPr="00DF7A1E">
        <w:rPr>
          <w:spacing w:val="2"/>
        </w:rPr>
        <w:t>р</w:t>
      </w:r>
      <w:r w:rsidRPr="00DF7A1E">
        <w:rPr>
          <w:spacing w:val="-5"/>
        </w:rPr>
        <w:t>у</w:t>
      </w:r>
      <w:r w:rsidRPr="00DF7A1E">
        <w:t>ш</w:t>
      </w:r>
      <w:r w:rsidRPr="00DF7A1E">
        <w:rPr>
          <w:spacing w:val="-1"/>
        </w:rPr>
        <w:t>е</w:t>
      </w:r>
      <w:r w:rsidRPr="00DF7A1E">
        <w:t>ние</w:t>
      </w:r>
      <w:r w:rsidRPr="00DF7A1E">
        <w:rPr>
          <w:spacing w:val="56"/>
        </w:rPr>
        <w:t xml:space="preserve"> </w:t>
      </w:r>
      <w:r w:rsidRPr="00DF7A1E">
        <w:t>пр</w:t>
      </w:r>
      <w:r w:rsidRPr="00DF7A1E">
        <w:rPr>
          <w:spacing w:val="-1"/>
        </w:rPr>
        <w:t>а</w:t>
      </w:r>
      <w:r w:rsidRPr="00DF7A1E">
        <w:t>вил</w:t>
      </w:r>
      <w:r w:rsidRPr="00DF7A1E">
        <w:rPr>
          <w:spacing w:val="57"/>
        </w:rPr>
        <w:t xml:space="preserve"> </w:t>
      </w:r>
      <w:r w:rsidRPr="00DF7A1E">
        <w:t>пож</w:t>
      </w:r>
      <w:r w:rsidRPr="00DF7A1E">
        <w:rPr>
          <w:spacing w:val="-2"/>
        </w:rPr>
        <w:t>а</w:t>
      </w:r>
      <w:r w:rsidRPr="00DF7A1E">
        <w:t>рной</w:t>
      </w:r>
      <w:r w:rsidRPr="00DF7A1E">
        <w:rPr>
          <w:spacing w:val="58"/>
        </w:rPr>
        <w:t xml:space="preserve"> </w:t>
      </w:r>
      <w:r w:rsidRPr="00DF7A1E">
        <w:t>б</w:t>
      </w:r>
      <w:r w:rsidRPr="00DF7A1E">
        <w:rPr>
          <w:spacing w:val="-1"/>
        </w:rPr>
        <w:t>е</w:t>
      </w:r>
      <w:r w:rsidRPr="00DF7A1E">
        <w:t>з</w:t>
      </w:r>
      <w:r w:rsidRPr="00DF7A1E">
        <w:rPr>
          <w:spacing w:val="-3"/>
        </w:rPr>
        <w:t>о</w:t>
      </w:r>
      <w:r w:rsidRPr="00DF7A1E">
        <w:t>п</w:t>
      </w:r>
      <w:r w:rsidRPr="00DF7A1E">
        <w:rPr>
          <w:spacing w:val="-1"/>
        </w:rPr>
        <w:t>ас</w:t>
      </w:r>
      <w:r w:rsidRPr="00DF7A1E">
        <w:t>но</w:t>
      </w:r>
      <w:r w:rsidRPr="00DF7A1E">
        <w:rPr>
          <w:spacing w:val="-1"/>
        </w:rPr>
        <w:t>с</w:t>
      </w:r>
      <w:r w:rsidRPr="00DF7A1E">
        <w:t>ти,</w:t>
      </w:r>
      <w:r w:rsidRPr="00DF7A1E">
        <w:rPr>
          <w:spacing w:val="3"/>
        </w:rPr>
        <w:t xml:space="preserve"> </w:t>
      </w:r>
      <w:r w:rsidRPr="00DF7A1E">
        <w:rPr>
          <w:spacing w:val="-3"/>
        </w:rPr>
        <w:t>о</w:t>
      </w:r>
      <w:r w:rsidRPr="00DF7A1E">
        <w:rPr>
          <w:spacing w:val="2"/>
        </w:rPr>
        <w:t>х</w:t>
      </w:r>
      <w:r w:rsidRPr="00DF7A1E">
        <w:t>р</w:t>
      </w:r>
      <w:r w:rsidRPr="00DF7A1E">
        <w:rPr>
          <w:spacing w:val="-1"/>
        </w:rPr>
        <w:t>а</w:t>
      </w:r>
      <w:r w:rsidRPr="00DF7A1E">
        <w:t>ны</w:t>
      </w:r>
      <w:r w:rsidRPr="00DF7A1E">
        <w:rPr>
          <w:spacing w:val="56"/>
        </w:rPr>
        <w:t xml:space="preserve"> </w:t>
      </w:r>
      <w:r w:rsidRPr="00DF7A1E">
        <w:t>т</w:t>
      </w:r>
      <w:r w:rsidRPr="00DF7A1E">
        <w:rPr>
          <w:spacing w:val="2"/>
        </w:rPr>
        <w:t>р</w:t>
      </w:r>
      <w:r w:rsidRPr="00DF7A1E">
        <w:rPr>
          <w:spacing w:val="-8"/>
        </w:rPr>
        <w:t>у</w:t>
      </w:r>
      <w:r w:rsidRPr="00DF7A1E">
        <w:t>д</w:t>
      </w:r>
      <w:r w:rsidRPr="00DF7A1E">
        <w:rPr>
          <w:spacing w:val="-1"/>
        </w:rPr>
        <w:t>а</w:t>
      </w:r>
      <w:r w:rsidRPr="00DF7A1E">
        <w:t>,</w:t>
      </w:r>
      <w:r w:rsidRPr="00DF7A1E">
        <w:rPr>
          <w:spacing w:val="57"/>
        </w:rPr>
        <w:t xml:space="preserve"> </w:t>
      </w:r>
      <w:r w:rsidRPr="00DF7A1E">
        <w:rPr>
          <w:spacing w:val="1"/>
        </w:rPr>
        <w:t>с</w:t>
      </w:r>
      <w:r w:rsidRPr="00DF7A1E">
        <w:rPr>
          <w:spacing w:val="-1"/>
        </w:rPr>
        <w:t>а</w:t>
      </w:r>
      <w:r w:rsidRPr="00DF7A1E">
        <w:t>нит</w:t>
      </w:r>
      <w:r w:rsidRPr="00DF7A1E">
        <w:rPr>
          <w:spacing w:val="-1"/>
        </w:rPr>
        <w:t>а</w:t>
      </w:r>
      <w:r w:rsidRPr="00DF7A1E">
        <w:t>рн</w:t>
      </w:r>
      <w:r w:rsidRPr="00DF7A1E">
        <w:rPr>
          <w:spacing w:val="3"/>
        </w:rPr>
        <w:t>о</w:t>
      </w:r>
      <w:r w:rsidRPr="00DF7A1E">
        <w:rPr>
          <w:spacing w:val="-1"/>
        </w:rPr>
        <w:t>-</w:t>
      </w:r>
      <w:r w:rsidRPr="00DF7A1E">
        <w:t>гиги</w:t>
      </w:r>
      <w:r w:rsidRPr="00DF7A1E">
        <w:rPr>
          <w:spacing w:val="-1"/>
        </w:rPr>
        <w:t>е</w:t>
      </w:r>
      <w:r w:rsidRPr="00DF7A1E">
        <w:rPr>
          <w:spacing w:val="-2"/>
        </w:rPr>
        <w:t>н</w:t>
      </w:r>
      <w:r w:rsidRPr="00DF7A1E">
        <w:t>и</w:t>
      </w:r>
      <w:r w:rsidRPr="00DF7A1E">
        <w:rPr>
          <w:spacing w:val="-1"/>
        </w:rPr>
        <w:t>чес</w:t>
      </w:r>
      <w:r w:rsidRPr="00DF7A1E">
        <w:rPr>
          <w:spacing w:val="-2"/>
        </w:rPr>
        <w:t>ки</w:t>
      </w:r>
      <w:r w:rsidRPr="00DF7A1E">
        <w:t>х пр</w:t>
      </w:r>
      <w:r w:rsidRPr="00DF7A1E">
        <w:rPr>
          <w:spacing w:val="-1"/>
        </w:rPr>
        <w:t>а</w:t>
      </w:r>
      <w:r w:rsidRPr="00DF7A1E">
        <w:t>вил</w:t>
      </w:r>
      <w:r w:rsidRPr="00DF7A1E">
        <w:rPr>
          <w:spacing w:val="24"/>
        </w:rPr>
        <w:t xml:space="preserve"> </w:t>
      </w:r>
      <w:r w:rsidRPr="00DF7A1E">
        <w:t>п</w:t>
      </w:r>
      <w:r w:rsidRPr="00DF7A1E">
        <w:rPr>
          <w:spacing w:val="-3"/>
        </w:rPr>
        <w:t>р</w:t>
      </w:r>
      <w:r w:rsidRPr="00DF7A1E">
        <w:t>ивл</w:t>
      </w:r>
      <w:r w:rsidRPr="00DF7A1E">
        <w:rPr>
          <w:spacing w:val="-2"/>
        </w:rPr>
        <w:t>е</w:t>
      </w:r>
      <w:r w:rsidRPr="00DF7A1E">
        <w:t>к</w:t>
      </w:r>
      <w:r w:rsidRPr="00DF7A1E">
        <w:rPr>
          <w:spacing w:val="-1"/>
        </w:rPr>
        <w:t>а</w:t>
      </w:r>
      <w:r w:rsidRPr="00DF7A1E">
        <w:t>ют</w:t>
      </w:r>
      <w:r w:rsidRPr="00DF7A1E">
        <w:rPr>
          <w:spacing w:val="-1"/>
        </w:rPr>
        <w:t>с</w:t>
      </w:r>
      <w:r w:rsidRPr="00DF7A1E">
        <w:t>я</w:t>
      </w:r>
      <w:r w:rsidRPr="00DF7A1E">
        <w:rPr>
          <w:spacing w:val="23"/>
        </w:rPr>
        <w:t xml:space="preserve"> </w:t>
      </w:r>
      <w:r w:rsidRPr="00DF7A1E">
        <w:t>к</w:t>
      </w:r>
      <w:r w:rsidRPr="00DF7A1E">
        <w:rPr>
          <w:spacing w:val="24"/>
        </w:rPr>
        <w:t xml:space="preserve"> </w:t>
      </w:r>
      <w:r w:rsidRPr="00DF7A1E">
        <w:rPr>
          <w:spacing w:val="-1"/>
        </w:rPr>
        <w:t>а</w:t>
      </w:r>
      <w:r w:rsidRPr="00DF7A1E">
        <w:t>дминистрат</w:t>
      </w:r>
      <w:r w:rsidRPr="00DF7A1E">
        <w:rPr>
          <w:spacing w:val="1"/>
        </w:rPr>
        <w:t>и</w:t>
      </w:r>
      <w:r w:rsidRPr="00DF7A1E">
        <w:t>вн</w:t>
      </w:r>
      <w:r w:rsidRPr="00DF7A1E">
        <w:rPr>
          <w:spacing w:val="-3"/>
        </w:rPr>
        <w:t>о</w:t>
      </w:r>
      <w:r w:rsidRPr="00DF7A1E">
        <w:t>й</w:t>
      </w:r>
      <w:r w:rsidRPr="00DF7A1E">
        <w:rPr>
          <w:spacing w:val="22"/>
        </w:rPr>
        <w:t xml:space="preserve"> </w:t>
      </w:r>
      <w:r w:rsidRPr="00DF7A1E">
        <w:t>отв</w:t>
      </w:r>
      <w:r w:rsidRPr="00DF7A1E">
        <w:rPr>
          <w:spacing w:val="-1"/>
        </w:rPr>
        <w:t>е</w:t>
      </w:r>
      <w:r w:rsidRPr="00DF7A1E">
        <w:t>т</w:t>
      </w:r>
      <w:r w:rsidRPr="00DF7A1E">
        <w:rPr>
          <w:spacing w:val="-1"/>
        </w:rPr>
        <w:t>с</w:t>
      </w:r>
      <w:r w:rsidRPr="00DF7A1E">
        <w:t>тв</w:t>
      </w:r>
      <w:r w:rsidRPr="00DF7A1E">
        <w:rPr>
          <w:spacing w:val="-2"/>
        </w:rPr>
        <w:t>е</w:t>
      </w:r>
      <w:r w:rsidRPr="00DF7A1E">
        <w:t>нно</w:t>
      </w:r>
      <w:r w:rsidRPr="00DF7A1E">
        <w:rPr>
          <w:spacing w:val="-1"/>
        </w:rPr>
        <w:t>с</w:t>
      </w:r>
      <w:r w:rsidRPr="00DF7A1E">
        <w:t>ти</w:t>
      </w:r>
      <w:r w:rsidRPr="00DF7A1E">
        <w:rPr>
          <w:spacing w:val="24"/>
        </w:rPr>
        <w:t xml:space="preserve"> </w:t>
      </w:r>
      <w:r w:rsidRPr="00DF7A1E">
        <w:t>в</w:t>
      </w:r>
      <w:r w:rsidRPr="00DF7A1E">
        <w:rPr>
          <w:spacing w:val="20"/>
        </w:rPr>
        <w:t xml:space="preserve"> </w:t>
      </w:r>
      <w:r w:rsidRPr="00DF7A1E">
        <w:t>порядк</w:t>
      </w:r>
      <w:r w:rsidRPr="00DF7A1E">
        <w:rPr>
          <w:spacing w:val="-1"/>
        </w:rPr>
        <w:t>е</w:t>
      </w:r>
      <w:r w:rsidRPr="00DF7A1E">
        <w:t>,</w:t>
      </w:r>
      <w:r w:rsidRPr="00DF7A1E">
        <w:rPr>
          <w:spacing w:val="23"/>
        </w:rPr>
        <w:t xml:space="preserve"> </w:t>
      </w:r>
      <w:r w:rsidRPr="00DF7A1E">
        <w:lastRenderedPageBreak/>
        <w:t>опр</w:t>
      </w:r>
      <w:r w:rsidRPr="00DF7A1E">
        <w:rPr>
          <w:spacing w:val="-1"/>
        </w:rPr>
        <w:t>е</w:t>
      </w:r>
      <w:r w:rsidRPr="00DF7A1E">
        <w:t>д</w:t>
      </w:r>
      <w:r w:rsidRPr="00DF7A1E">
        <w:rPr>
          <w:spacing w:val="-1"/>
        </w:rPr>
        <w:t>е</w:t>
      </w:r>
      <w:r w:rsidRPr="00DF7A1E">
        <w:t>л</w:t>
      </w:r>
      <w:r w:rsidRPr="00DF7A1E">
        <w:rPr>
          <w:spacing w:val="-1"/>
        </w:rPr>
        <w:t>е</w:t>
      </w:r>
      <w:r w:rsidRPr="00DF7A1E">
        <w:t>нн</w:t>
      </w:r>
      <w:r w:rsidRPr="00DF7A1E">
        <w:rPr>
          <w:spacing w:val="-3"/>
        </w:rPr>
        <w:t>о</w:t>
      </w:r>
      <w:r w:rsidRPr="00DF7A1E">
        <w:t xml:space="preserve">м </w:t>
      </w:r>
      <w:r w:rsidRPr="00DF7A1E">
        <w:rPr>
          <w:spacing w:val="-1"/>
        </w:rPr>
        <w:t>а</w:t>
      </w:r>
      <w:r w:rsidRPr="00DF7A1E">
        <w:t>дми</w:t>
      </w:r>
      <w:r w:rsidRPr="00DF7A1E">
        <w:rPr>
          <w:spacing w:val="1"/>
        </w:rPr>
        <w:t>н</w:t>
      </w:r>
      <w:r w:rsidRPr="00DF7A1E">
        <w:t>и</w:t>
      </w:r>
      <w:r w:rsidRPr="00DF7A1E">
        <w:rPr>
          <w:spacing w:val="-1"/>
        </w:rPr>
        <w:t>с</w:t>
      </w:r>
      <w:r w:rsidRPr="00DF7A1E">
        <w:t>тр</w:t>
      </w:r>
      <w:r w:rsidRPr="00DF7A1E">
        <w:rPr>
          <w:spacing w:val="-1"/>
        </w:rPr>
        <w:t>а</w:t>
      </w:r>
      <w:r w:rsidRPr="00DF7A1E">
        <w:t>тивным</w:t>
      </w:r>
      <w:r w:rsidRPr="00DF7A1E">
        <w:rPr>
          <w:spacing w:val="-2"/>
        </w:rPr>
        <w:t xml:space="preserve"> </w:t>
      </w:r>
      <w:r w:rsidRPr="00DF7A1E">
        <w:t>з</w:t>
      </w:r>
      <w:r w:rsidRPr="00DF7A1E">
        <w:rPr>
          <w:spacing w:val="-1"/>
        </w:rPr>
        <w:t>а</w:t>
      </w:r>
      <w:r w:rsidRPr="00DF7A1E">
        <w:rPr>
          <w:spacing w:val="-2"/>
        </w:rPr>
        <w:t>к</w:t>
      </w:r>
      <w:r w:rsidRPr="00DF7A1E">
        <w:t>онод</w:t>
      </w:r>
      <w:r w:rsidRPr="00DF7A1E">
        <w:rPr>
          <w:spacing w:val="-1"/>
        </w:rPr>
        <w:t>а</w:t>
      </w:r>
      <w:r w:rsidRPr="00DF7A1E">
        <w:t>т</w:t>
      </w:r>
      <w:r w:rsidRPr="00DF7A1E">
        <w:rPr>
          <w:spacing w:val="-1"/>
        </w:rPr>
        <w:t>е</w:t>
      </w:r>
      <w:r w:rsidRPr="00DF7A1E">
        <w:t>ль</w:t>
      </w:r>
      <w:r w:rsidRPr="00DF7A1E">
        <w:rPr>
          <w:spacing w:val="-1"/>
        </w:rPr>
        <w:t>с</w:t>
      </w:r>
      <w:r w:rsidRPr="00DF7A1E">
        <w:t>твом</w:t>
      </w:r>
      <w:r w:rsidRPr="00DF7A1E">
        <w:rPr>
          <w:spacing w:val="1"/>
        </w:rPr>
        <w:t xml:space="preserve"> </w:t>
      </w:r>
      <w:r w:rsidRPr="00DF7A1E">
        <w:t>Ро</w:t>
      </w:r>
      <w:r w:rsidRPr="00DF7A1E">
        <w:rPr>
          <w:spacing w:val="-1"/>
        </w:rPr>
        <w:t>сс</w:t>
      </w:r>
      <w:r w:rsidRPr="00DF7A1E">
        <w:t>и</w:t>
      </w:r>
      <w:r w:rsidRPr="00DF7A1E">
        <w:rPr>
          <w:spacing w:val="-2"/>
        </w:rPr>
        <w:t>й</w:t>
      </w:r>
      <w:r w:rsidRPr="00DF7A1E">
        <w:rPr>
          <w:spacing w:val="-1"/>
        </w:rPr>
        <w:t>с</w:t>
      </w:r>
      <w:r w:rsidRPr="00DF7A1E">
        <w:t>кой Ф</w:t>
      </w:r>
      <w:r w:rsidRPr="00DF7A1E">
        <w:rPr>
          <w:spacing w:val="-1"/>
        </w:rPr>
        <w:t>е</w:t>
      </w:r>
      <w:r w:rsidRPr="00DF7A1E">
        <w:t>д</w:t>
      </w:r>
      <w:r w:rsidRPr="00DF7A1E">
        <w:rPr>
          <w:spacing w:val="-1"/>
        </w:rPr>
        <w:t>е</w:t>
      </w:r>
      <w:r w:rsidRPr="00DF7A1E">
        <w:t>р</w:t>
      </w:r>
      <w:r w:rsidRPr="00DF7A1E">
        <w:rPr>
          <w:spacing w:val="-1"/>
        </w:rPr>
        <w:t>а</w:t>
      </w:r>
      <w:r w:rsidRPr="00DF7A1E">
        <w:t>ци</w:t>
      </w:r>
      <w:r w:rsidRPr="00DF7A1E">
        <w:rPr>
          <w:spacing w:val="3"/>
        </w:rPr>
        <w:t>и</w:t>
      </w:r>
      <w:r w:rsidRPr="00DF7A1E">
        <w:t>;</w:t>
      </w:r>
    </w:p>
    <w:p w:rsidR="00CD0F8F" w:rsidRPr="00CD0F8F" w:rsidRDefault="00CD0F8F" w:rsidP="00CD0F8F">
      <w:pPr>
        <w:pStyle w:val="ab"/>
        <w:tabs>
          <w:tab w:val="left" w:pos="0"/>
        </w:tabs>
        <w:kinsoku w:val="0"/>
        <w:overflowPunct w:val="0"/>
        <w:ind w:left="0" w:right="129" w:firstLine="709"/>
        <w:jc w:val="both"/>
      </w:pPr>
      <w:r w:rsidRPr="00DF7A1E">
        <w:t>-за</w:t>
      </w:r>
      <w:r w:rsidRPr="00DF7A1E">
        <w:rPr>
          <w:spacing w:val="8"/>
        </w:rPr>
        <w:t xml:space="preserve"> </w:t>
      </w:r>
      <w:r w:rsidRPr="00DF7A1E">
        <w:t>виновное</w:t>
      </w:r>
      <w:r w:rsidRPr="00DF7A1E">
        <w:rPr>
          <w:spacing w:val="8"/>
        </w:rPr>
        <w:t xml:space="preserve"> </w:t>
      </w:r>
      <w:r w:rsidRPr="00DF7A1E">
        <w:t>при</w:t>
      </w:r>
      <w:r w:rsidRPr="00DF7A1E">
        <w:rPr>
          <w:spacing w:val="-1"/>
        </w:rPr>
        <w:t>ч</w:t>
      </w:r>
      <w:r w:rsidRPr="00DF7A1E">
        <w:rPr>
          <w:spacing w:val="-2"/>
        </w:rPr>
        <w:t>и</w:t>
      </w:r>
      <w:r w:rsidRPr="00DF7A1E">
        <w:t>н</w:t>
      </w:r>
      <w:r w:rsidRPr="00DF7A1E">
        <w:rPr>
          <w:spacing w:val="-1"/>
        </w:rPr>
        <w:t>е</w:t>
      </w:r>
      <w:r w:rsidRPr="00DF7A1E">
        <w:rPr>
          <w:spacing w:val="-2"/>
        </w:rPr>
        <w:t>ни</w:t>
      </w:r>
      <w:r w:rsidRPr="00DF7A1E">
        <w:t>е</w:t>
      </w:r>
      <w:r w:rsidRPr="00DF7A1E">
        <w:rPr>
          <w:spacing w:val="8"/>
        </w:rPr>
        <w:t xml:space="preserve"> </w:t>
      </w:r>
      <w:r w:rsidRPr="00DF7A1E">
        <w:t>Учр</w:t>
      </w:r>
      <w:r w:rsidRPr="00DF7A1E">
        <w:rPr>
          <w:spacing w:val="-2"/>
        </w:rPr>
        <w:t>е</w:t>
      </w:r>
      <w:r w:rsidRPr="00DF7A1E">
        <w:t>жд</w:t>
      </w:r>
      <w:r w:rsidRPr="00DF7A1E">
        <w:rPr>
          <w:spacing w:val="-1"/>
        </w:rPr>
        <w:t>е</w:t>
      </w:r>
      <w:r w:rsidRPr="00DF7A1E">
        <w:t>нию</w:t>
      </w:r>
      <w:r w:rsidRPr="00DF7A1E">
        <w:rPr>
          <w:spacing w:val="9"/>
        </w:rPr>
        <w:t xml:space="preserve"> </w:t>
      </w:r>
      <w:r w:rsidRPr="00DF7A1E">
        <w:t>или</w:t>
      </w:r>
      <w:r w:rsidRPr="00DF7A1E">
        <w:rPr>
          <w:spacing w:val="12"/>
        </w:rPr>
        <w:t xml:space="preserve"> </w:t>
      </w:r>
      <w:r w:rsidRPr="00DF7A1E">
        <w:rPr>
          <w:spacing w:val="-5"/>
        </w:rPr>
        <w:t>у</w:t>
      </w:r>
      <w:r w:rsidRPr="00DF7A1E">
        <w:rPr>
          <w:spacing w:val="-1"/>
        </w:rPr>
        <w:t>ч</w:t>
      </w:r>
      <w:r w:rsidRPr="00DF7A1E">
        <w:rPr>
          <w:spacing w:val="1"/>
        </w:rPr>
        <w:t>а</w:t>
      </w:r>
      <w:r w:rsidRPr="00DF7A1E">
        <w:rPr>
          <w:spacing w:val="-1"/>
        </w:rPr>
        <w:t>с</w:t>
      </w:r>
      <w:r w:rsidRPr="00DF7A1E">
        <w:t>тник</w:t>
      </w:r>
      <w:r w:rsidRPr="00DF7A1E">
        <w:rPr>
          <w:spacing w:val="-1"/>
        </w:rPr>
        <w:t>а</w:t>
      </w:r>
      <w:r w:rsidRPr="00DF7A1E">
        <w:t>м</w:t>
      </w:r>
      <w:r w:rsidRPr="00DF7A1E">
        <w:rPr>
          <w:spacing w:val="8"/>
        </w:rPr>
        <w:t xml:space="preserve"> </w:t>
      </w:r>
      <w:r w:rsidRPr="00DF7A1E">
        <w:t>обр</w:t>
      </w:r>
      <w:r w:rsidRPr="00DF7A1E">
        <w:rPr>
          <w:spacing w:val="-1"/>
        </w:rPr>
        <w:t>а</w:t>
      </w:r>
      <w:r w:rsidRPr="00DF7A1E">
        <w:t>зов</w:t>
      </w:r>
      <w:r w:rsidRPr="00DF7A1E">
        <w:rPr>
          <w:spacing w:val="-2"/>
        </w:rPr>
        <w:t>а</w:t>
      </w:r>
      <w:r w:rsidRPr="00DF7A1E">
        <w:t>т</w:t>
      </w:r>
      <w:r w:rsidRPr="00DF7A1E">
        <w:rPr>
          <w:spacing w:val="-1"/>
        </w:rPr>
        <w:t>е</w:t>
      </w:r>
      <w:r w:rsidRPr="00DF7A1E">
        <w:t>ль</w:t>
      </w:r>
      <w:r w:rsidRPr="00DF7A1E">
        <w:rPr>
          <w:spacing w:val="-2"/>
        </w:rPr>
        <w:t>н</w:t>
      </w:r>
      <w:r w:rsidRPr="00DF7A1E">
        <w:t>ого</w:t>
      </w:r>
      <w:r w:rsidRPr="00DF7A1E">
        <w:rPr>
          <w:spacing w:val="9"/>
        </w:rPr>
        <w:t xml:space="preserve"> </w:t>
      </w:r>
      <w:r w:rsidRPr="00DF7A1E">
        <w:t>проц</w:t>
      </w:r>
      <w:r w:rsidRPr="00DF7A1E">
        <w:rPr>
          <w:spacing w:val="-1"/>
        </w:rPr>
        <w:t>есс</w:t>
      </w:r>
      <w:r w:rsidRPr="00DF7A1E">
        <w:t>а</w:t>
      </w:r>
      <w:r w:rsidRPr="00DF7A1E">
        <w:rPr>
          <w:spacing w:val="13"/>
        </w:rPr>
        <w:t xml:space="preserve"> </w:t>
      </w:r>
      <w:r w:rsidRPr="00DF7A1E">
        <w:rPr>
          <w:spacing w:val="-5"/>
        </w:rPr>
        <w:t>у</w:t>
      </w:r>
      <w:r w:rsidRPr="00DF7A1E">
        <w:t>щ</w:t>
      </w:r>
      <w:r w:rsidRPr="00DF7A1E">
        <w:rPr>
          <w:spacing w:val="-1"/>
        </w:rPr>
        <w:t>е</w:t>
      </w:r>
      <w:r w:rsidRPr="00DF7A1E">
        <w:t>р</w:t>
      </w:r>
      <w:r w:rsidRPr="00DF7A1E">
        <w:rPr>
          <w:spacing w:val="2"/>
        </w:rPr>
        <w:t>б</w:t>
      </w:r>
      <w:r w:rsidRPr="00DF7A1E">
        <w:t>а в</w:t>
      </w:r>
      <w:r w:rsidRPr="00DF7A1E">
        <w:rPr>
          <w:spacing w:val="6"/>
        </w:rPr>
        <w:t xml:space="preserve"> </w:t>
      </w:r>
      <w:r w:rsidRPr="00DF7A1E">
        <w:rPr>
          <w:spacing w:val="-1"/>
        </w:rPr>
        <w:t>с</w:t>
      </w:r>
      <w:r w:rsidRPr="00DF7A1E">
        <w:t>вязи</w:t>
      </w:r>
      <w:r w:rsidRPr="00DF7A1E">
        <w:rPr>
          <w:spacing w:val="7"/>
        </w:rPr>
        <w:t xml:space="preserve"> </w:t>
      </w:r>
      <w:r w:rsidRPr="00DF7A1E">
        <w:t>с</w:t>
      </w:r>
      <w:r w:rsidRPr="00DF7A1E">
        <w:rPr>
          <w:spacing w:val="6"/>
        </w:rPr>
        <w:t xml:space="preserve"> </w:t>
      </w:r>
      <w:r w:rsidRPr="00DF7A1E">
        <w:t>и</w:t>
      </w:r>
      <w:r w:rsidRPr="00DF7A1E">
        <w:rPr>
          <w:spacing w:val="-1"/>
        </w:rPr>
        <w:t>с</w:t>
      </w:r>
      <w:r w:rsidRPr="00DF7A1E">
        <w:t>пол</w:t>
      </w:r>
      <w:r w:rsidRPr="00DF7A1E">
        <w:rPr>
          <w:spacing w:val="1"/>
        </w:rPr>
        <w:t>н</w:t>
      </w:r>
      <w:r w:rsidRPr="00DF7A1E">
        <w:rPr>
          <w:spacing w:val="-4"/>
        </w:rPr>
        <w:t>е</w:t>
      </w:r>
      <w:r w:rsidRPr="00DF7A1E">
        <w:t>ни</w:t>
      </w:r>
      <w:r w:rsidRPr="00DF7A1E">
        <w:rPr>
          <w:spacing w:val="-1"/>
        </w:rPr>
        <w:t>е</w:t>
      </w:r>
      <w:r w:rsidRPr="00DF7A1E">
        <w:t>м</w:t>
      </w:r>
      <w:r w:rsidRPr="00DF7A1E">
        <w:rPr>
          <w:spacing w:val="6"/>
        </w:rPr>
        <w:t xml:space="preserve"> </w:t>
      </w:r>
      <w:r w:rsidRPr="00DF7A1E">
        <w:t>(неиспол</w:t>
      </w:r>
      <w:r w:rsidRPr="00DF7A1E">
        <w:rPr>
          <w:spacing w:val="1"/>
        </w:rPr>
        <w:t>н</w:t>
      </w:r>
      <w:r w:rsidRPr="00DF7A1E">
        <w:rPr>
          <w:spacing w:val="-1"/>
        </w:rPr>
        <w:t>е</w:t>
      </w:r>
      <w:r w:rsidRPr="00DF7A1E">
        <w:rPr>
          <w:spacing w:val="-2"/>
        </w:rPr>
        <w:t>н</w:t>
      </w:r>
      <w:r w:rsidRPr="00DF7A1E">
        <w:t>и</w:t>
      </w:r>
      <w:r w:rsidRPr="00DF7A1E">
        <w:rPr>
          <w:spacing w:val="-1"/>
        </w:rPr>
        <w:t>ем</w:t>
      </w:r>
      <w:r w:rsidRPr="00DF7A1E">
        <w:t>)</w:t>
      </w:r>
      <w:r w:rsidRPr="00DF7A1E">
        <w:rPr>
          <w:spacing w:val="6"/>
        </w:rPr>
        <w:t xml:space="preserve"> </w:t>
      </w:r>
      <w:r w:rsidRPr="00DF7A1E">
        <w:rPr>
          <w:spacing w:val="-1"/>
        </w:rPr>
        <w:t>с</w:t>
      </w:r>
      <w:r w:rsidRPr="00DF7A1E">
        <w:t>воих</w:t>
      </w:r>
      <w:r w:rsidRPr="00DF7A1E">
        <w:rPr>
          <w:spacing w:val="9"/>
        </w:rPr>
        <w:t xml:space="preserve"> </w:t>
      </w:r>
      <w:r w:rsidRPr="00DF7A1E">
        <w:t>долж</w:t>
      </w:r>
      <w:r w:rsidRPr="00DF7A1E">
        <w:rPr>
          <w:spacing w:val="1"/>
        </w:rPr>
        <w:t>н</w:t>
      </w:r>
      <w:r w:rsidRPr="00DF7A1E">
        <w:t>о</w:t>
      </w:r>
      <w:r w:rsidRPr="00DF7A1E">
        <w:rPr>
          <w:spacing w:val="-1"/>
        </w:rPr>
        <w:t>с</w:t>
      </w:r>
      <w:r w:rsidRPr="00DF7A1E">
        <w:rPr>
          <w:spacing w:val="-2"/>
        </w:rPr>
        <w:t>т</w:t>
      </w:r>
      <w:r w:rsidRPr="00DF7A1E">
        <w:t>н</w:t>
      </w:r>
      <w:r w:rsidRPr="00DF7A1E">
        <w:rPr>
          <w:spacing w:val="-3"/>
        </w:rPr>
        <w:t>ы</w:t>
      </w:r>
      <w:r w:rsidRPr="00DF7A1E">
        <w:t>х</w:t>
      </w:r>
      <w:r w:rsidRPr="00DF7A1E">
        <w:rPr>
          <w:spacing w:val="9"/>
        </w:rPr>
        <w:t xml:space="preserve"> </w:t>
      </w:r>
      <w:r w:rsidRPr="00DF7A1E">
        <w:t>об</w:t>
      </w:r>
      <w:r w:rsidRPr="00DF7A1E">
        <w:rPr>
          <w:spacing w:val="-3"/>
        </w:rPr>
        <w:t>я</w:t>
      </w:r>
      <w:r w:rsidRPr="00DF7A1E">
        <w:t>з</w:t>
      </w:r>
      <w:r w:rsidRPr="00DF7A1E">
        <w:rPr>
          <w:spacing w:val="-1"/>
        </w:rPr>
        <w:t>а</w:t>
      </w:r>
      <w:r w:rsidRPr="00DF7A1E">
        <w:t>нно</w:t>
      </w:r>
      <w:r w:rsidRPr="00DF7A1E">
        <w:rPr>
          <w:spacing w:val="-1"/>
        </w:rPr>
        <w:t>с</w:t>
      </w:r>
      <w:r w:rsidRPr="00DF7A1E">
        <w:t>т</w:t>
      </w:r>
      <w:r w:rsidRPr="00DF7A1E">
        <w:rPr>
          <w:spacing w:val="-1"/>
        </w:rPr>
        <w:t>е</w:t>
      </w:r>
      <w:r w:rsidRPr="00DF7A1E">
        <w:t>й</w:t>
      </w:r>
      <w:r w:rsidRPr="00DF7A1E">
        <w:rPr>
          <w:spacing w:val="5"/>
        </w:rPr>
        <w:t xml:space="preserve"> </w:t>
      </w:r>
      <w:r w:rsidRPr="00DF7A1E">
        <w:t>н</w:t>
      </w:r>
      <w:r w:rsidRPr="00DF7A1E">
        <w:rPr>
          <w:spacing w:val="-1"/>
        </w:rPr>
        <w:t>е</w:t>
      </w:r>
      <w:r w:rsidRPr="00DF7A1E">
        <w:rPr>
          <w:spacing w:val="1"/>
        </w:rPr>
        <w:t>с</w:t>
      </w:r>
      <w:r w:rsidRPr="00DF7A1E">
        <w:rPr>
          <w:spacing w:val="-3"/>
        </w:rPr>
        <w:t>у</w:t>
      </w:r>
      <w:r w:rsidRPr="00DF7A1E">
        <w:t xml:space="preserve">т </w:t>
      </w:r>
      <w:r w:rsidRPr="00DF7A1E">
        <w:rPr>
          <w:spacing w:val="-1"/>
        </w:rPr>
        <w:t>ма</w:t>
      </w:r>
      <w:r w:rsidRPr="00DF7A1E">
        <w:t>т</w:t>
      </w:r>
      <w:r w:rsidRPr="00DF7A1E">
        <w:rPr>
          <w:spacing w:val="-1"/>
        </w:rPr>
        <w:t>е</w:t>
      </w:r>
      <w:r w:rsidRPr="00DF7A1E">
        <w:t>ри</w:t>
      </w:r>
      <w:r w:rsidRPr="00DF7A1E">
        <w:rPr>
          <w:spacing w:val="-1"/>
        </w:rPr>
        <w:t>а</w:t>
      </w:r>
      <w:r w:rsidRPr="00DF7A1E">
        <w:t>ль</w:t>
      </w:r>
      <w:r w:rsidRPr="00DF7A1E">
        <w:rPr>
          <w:spacing w:val="3"/>
        </w:rPr>
        <w:t>н</w:t>
      </w:r>
      <w:r w:rsidRPr="00DF7A1E">
        <w:rPr>
          <w:spacing w:val="-8"/>
        </w:rPr>
        <w:t>у</w:t>
      </w:r>
      <w:r w:rsidRPr="00DF7A1E">
        <w:t>ю</w:t>
      </w:r>
      <w:r w:rsidRPr="00DF7A1E">
        <w:rPr>
          <w:spacing w:val="2"/>
        </w:rPr>
        <w:t xml:space="preserve"> </w:t>
      </w:r>
      <w:r w:rsidRPr="00DF7A1E">
        <w:t>отв</w:t>
      </w:r>
      <w:r w:rsidRPr="00DF7A1E">
        <w:rPr>
          <w:spacing w:val="-1"/>
        </w:rPr>
        <w:t>е</w:t>
      </w:r>
      <w:r w:rsidRPr="00DF7A1E">
        <w:t>т</w:t>
      </w:r>
      <w:r w:rsidRPr="00DF7A1E">
        <w:rPr>
          <w:spacing w:val="-1"/>
        </w:rPr>
        <w:t>с</w:t>
      </w:r>
      <w:r w:rsidRPr="00DF7A1E">
        <w:rPr>
          <w:spacing w:val="2"/>
        </w:rPr>
        <w:t>т</w:t>
      </w:r>
      <w:r w:rsidRPr="00DF7A1E">
        <w:t>в</w:t>
      </w:r>
      <w:r w:rsidRPr="00DF7A1E">
        <w:rPr>
          <w:spacing w:val="-2"/>
        </w:rPr>
        <w:t>е</w:t>
      </w:r>
      <w:r w:rsidRPr="00DF7A1E">
        <w:t>нно</w:t>
      </w:r>
      <w:r w:rsidRPr="00DF7A1E">
        <w:rPr>
          <w:spacing w:val="-1"/>
        </w:rPr>
        <w:t>с</w:t>
      </w:r>
      <w:r w:rsidRPr="00DF7A1E">
        <w:t>ть в</w:t>
      </w:r>
      <w:r w:rsidRPr="00DF7A1E">
        <w:rPr>
          <w:spacing w:val="59"/>
        </w:rPr>
        <w:t xml:space="preserve"> </w:t>
      </w:r>
      <w:r w:rsidRPr="00DF7A1E">
        <w:t>порядке</w:t>
      </w:r>
      <w:r w:rsidRPr="00DF7A1E">
        <w:rPr>
          <w:spacing w:val="58"/>
        </w:rPr>
        <w:t xml:space="preserve"> </w:t>
      </w:r>
      <w:r w:rsidRPr="00DF7A1E">
        <w:t>и</w:t>
      </w:r>
      <w:r w:rsidRPr="00DF7A1E">
        <w:rPr>
          <w:spacing w:val="58"/>
        </w:rPr>
        <w:t xml:space="preserve"> </w:t>
      </w:r>
      <w:r w:rsidRPr="00DF7A1E">
        <w:t>в</w:t>
      </w:r>
      <w:r w:rsidRPr="00DF7A1E">
        <w:rPr>
          <w:spacing w:val="59"/>
        </w:rPr>
        <w:t xml:space="preserve"> </w:t>
      </w:r>
      <w:r w:rsidRPr="00DF7A1E">
        <w:t>пр</w:t>
      </w:r>
      <w:r w:rsidRPr="00DF7A1E">
        <w:rPr>
          <w:spacing w:val="-1"/>
        </w:rPr>
        <w:t>е</w:t>
      </w:r>
      <w:r w:rsidRPr="00DF7A1E">
        <w:t>д</w:t>
      </w:r>
      <w:r w:rsidRPr="00DF7A1E">
        <w:rPr>
          <w:spacing w:val="-1"/>
        </w:rPr>
        <w:t>е</w:t>
      </w:r>
      <w:r w:rsidRPr="00DF7A1E">
        <w:t>л</w:t>
      </w:r>
      <w:r w:rsidRPr="00DF7A1E">
        <w:rPr>
          <w:spacing w:val="-1"/>
        </w:rPr>
        <w:t>а</w:t>
      </w:r>
      <w:r w:rsidRPr="00DF7A1E">
        <w:rPr>
          <w:spacing w:val="2"/>
        </w:rPr>
        <w:t>х</w:t>
      </w:r>
      <w:r w:rsidRPr="00DF7A1E">
        <w:t>,</w:t>
      </w:r>
      <w:r w:rsidRPr="00DF7A1E">
        <w:rPr>
          <w:spacing w:val="4"/>
        </w:rPr>
        <w:t xml:space="preserve"> </w:t>
      </w:r>
      <w:r w:rsidRPr="00DF7A1E">
        <w:rPr>
          <w:spacing w:val="-5"/>
        </w:rPr>
        <w:t>у</w:t>
      </w:r>
      <w:r w:rsidRPr="00DF7A1E">
        <w:rPr>
          <w:spacing w:val="-1"/>
        </w:rPr>
        <w:t>с</w:t>
      </w:r>
      <w:r w:rsidRPr="00DF7A1E">
        <w:t>т</w:t>
      </w:r>
      <w:r w:rsidRPr="00DF7A1E">
        <w:rPr>
          <w:spacing w:val="-1"/>
        </w:rPr>
        <w:t>а</w:t>
      </w:r>
      <w:r w:rsidRPr="00DF7A1E">
        <w:t>нов</w:t>
      </w:r>
      <w:r w:rsidRPr="00DF7A1E">
        <w:rPr>
          <w:spacing w:val="1"/>
        </w:rPr>
        <w:t>л</w:t>
      </w:r>
      <w:r w:rsidRPr="00DF7A1E">
        <w:rPr>
          <w:spacing w:val="-1"/>
        </w:rPr>
        <w:t>е</w:t>
      </w:r>
      <w:r w:rsidRPr="00DF7A1E">
        <w:t>нных</w:t>
      </w:r>
      <w:r w:rsidRPr="00DF7A1E">
        <w:rPr>
          <w:spacing w:val="1"/>
        </w:rPr>
        <w:t xml:space="preserve"> </w:t>
      </w:r>
      <w:r w:rsidRPr="00DF7A1E">
        <w:t>т</w:t>
      </w:r>
      <w:r w:rsidRPr="00DF7A1E">
        <w:rPr>
          <w:spacing w:val="2"/>
        </w:rPr>
        <w:t>р</w:t>
      </w:r>
      <w:r w:rsidRPr="00DF7A1E">
        <w:rPr>
          <w:spacing w:val="-8"/>
        </w:rPr>
        <w:t>у</w:t>
      </w:r>
      <w:r w:rsidRPr="00DF7A1E">
        <w:t>дов</w:t>
      </w:r>
      <w:r w:rsidRPr="00DF7A1E">
        <w:rPr>
          <w:spacing w:val="-1"/>
        </w:rPr>
        <w:t>ы</w:t>
      </w:r>
      <w:r w:rsidRPr="00DF7A1E">
        <w:t>м</w:t>
      </w:r>
      <w:r w:rsidRPr="00DF7A1E">
        <w:rPr>
          <w:spacing w:val="1"/>
        </w:rPr>
        <w:t xml:space="preserve"> </w:t>
      </w:r>
      <w:r w:rsidRPr="00DF7A1E">
        <w:t>и (ил</w:t>
      </w:r>
      <w:r w:rsidRPr="00DF7A1E">
        <w:rPr>
          <w:spacing w:val="1"/>
        </w:rPr>
        <w:t>и</w:t>
      </w:r>
      <w:r w:rsidRPr="00DF7A1E">
        <w:t>) гр</w:t>
      </w:r>
      <w:r w:rsidRPr="00DF7A1E">
        <w:rPr>
          <w:spacing w:val="-1"/>
        </w:rPr>
        <w:t>а</w:t>
      </w:r>
      <w:r w:rsidRPr="00DF7A1E">
        <w:t>жд</w:t>
      </w:r>
      <w:r w:rsidRPr="00DF7A1E">
        <w:rPr>
          <w:spacing w:val="-1"/>
        </w:rPr>
        <w:t>а</w:t>
      </w:r>
      <w:r w:rsidRPr="00DF7A1E">
        <w:t>н</w:t>
      </w:r>
      <w:r w:rsidRPr="00DF7A1E">
        <w:rPr>
          <w:spacing w:val="-1"/>
        </w:rPr>
        <w:t>с</w:t>
      </w:r>
      <w:r w:rsidRPr="00DF7A1E">
        <w:t>ким</w:t>
      </w:r>
      <w:r w:rsidRPr="00DF7A1E">
        <w:rPr>
          <w:spacing w:val="-1"/>
        </w:rPr>
        <w:t xml:space="preserve"> </w:t>
      </w:r>
      <w:r w:rsidRPr="00DF7A1E">
        <w:t>з</w:t>
      </w:r>
      <w:r w:rsidRPr="00DF7A1E">
        <w:rPr>
          <w:spacing w:val="-1"/>
        </w:rPr>
        <w:t>а</w:t>
      </w:r>
      <w:r w:rsidRPr="00DF7A1E">
        <w:t>конод</w:t>
      </w:r>
      <w:r w:rsidRPr="00DF7A1E">
        <w:rPr>
          <w:spacing w:val="-1"/>
        </w:rPr>
        <w:t>а</w:t>
      </w:r>
      <w:r w:rsidRPr="00DF7A1E">
        <w:rPr>
          <w:spacing w:val="-2"/>
        </w:rPr>
        <w:t>т</w:t>
      </w:r>
      <w:r w:rsidRPr="00DF7A1E">
        <w:rPr>
          <w:spacing w:val="-1"/>
        </w:rPr>
        <w:t>е</w:t>
      </w:r>
      <w:r w:rsidRPr="00DF7A1E">
        <w:t>ль</w:t>
      </w:r>
      <w:r w:rsidRPr="00DF7A1E">
        <w:rPr>
          <w:spacing w:val="-1"/>
        </w:rPr>
        <w:t>с</w:t>
      </w:r>
      <w:r w:rsidRPr="00DF7A1E">
        <w:t>твом</w:t>
      </w:r>
      <w:r w:rsidRPr="00DF7A1E">
        <w:rPr>
          <w:spacing w:val="1"/>
        </w:rPr>
        <w:t xml:space="preserve"> </w:t>
      </w:r>
      <w:r w:rsidRPr="00DF7A1E">
        <w:t>Ро</w:t>
      </w:r>
      <w:r w:rsidRPr="00DF7A1E">
        <w:rPr>
          <w:spacing w:val="-1"/>
        </w:rPr>
        <w:t>сс</w:t>
      </w:r>
      <w:r w:rsidRPr="00DF7A1E">
        <w:t>ий</w:t>
      </w:r>
      <w:r w:rsidRPr="00DF7A1E">
        <w:rPr>
          <w:spacing w:val="-1"/>
        </w:rPr>
        <w:t>с</w:t>
      </w:r>
      <w:r w:rsidRPr="00DF7A1E">
        <w:t xml:space="preserve">кой </w:t>
      </w:r>
      <w:r w:rsidRPr="00DF7A1E">
        <w:rPr>
          <w:spacing w:val="-3"/>
        </w:rPr>
        <w:t>Ф</w:t>
      </w:r>
      <w:r w:rsidRPr="00DF7A1E">
        <w:rPr>
          <w:spacing w:val="-1"/>
        </w:rPr>
        <w:t>е</w:t>
      </w:r>
      <w:r w:rsidRPr="00DF7A1E">
        <w:t>д</w:t>
      </w:r>
      <w:r w:rsidRPr="00DF7A1E">
        <w:rPr>
          <w:spacing w:val="-1"/>
        </w:rPr>
        <w:t>е</w:t>
      </w:r>
      <w:r w:rsidRPr="00DF7A1E">
        <w:t>р</w:t>
      </w:r>
      <w:r w:rsidRPr="00DF7A1E">
        <w:rPr>
          <w:spacing w:val="-1"/>
        </w:rPr>
        <w:t>а</w:t>
      </w:r>
      <w:r w:rsidRPr="00DF7A1E">
        <w:t>ци</w:t>
      </w:r>
      <w:r w:rsidRPr="00DF7A1E">
        <w:rPr>
          <w:spacing w:val="3"/>
        </w:rPr>
        <w:t>и</w:t>
      </w:r>
      <w:r w:rsidRPr="00DF7A1E">
        <w:t>.</w:t>
      </w:r>
    </w:p>
    <w:p w:rsidR="00C15CB7" w:rsidRPr="005A1F11" w:rsidRDefault="00603EFF" w:rsidP="00603EFF">
      <w:pPr>
        <w:widowControl w:val="0"/>
        <w:tabs>
          <w:tab w:val="num" w:pos="1164"/>
        </w:tabs>
        <w:overflowPunct w:val="0"/>
        <w:autoSpaceDE w:val="0"/>
        <w:autoSpaceDN w:val="0"/>
        <w:adjustRightInd w:val="0"/>
        <w:spacing w:after="0" w:line="240" w:lineRule="auto"/>
        <w:ind w:firstLine="567"/>
        <w:jc w:val="both"/>
        <w:rPr>
          <w:rFonts w:ascii="Times New Roman" w:hAnsi="Times New Roman" w:cs="Arial"/>
          <w:color w:val="FF0000"/>
          <w:sz w:val="24"/>
          <w:szCs w:val="24"/>
          <w:lang w:val="ru-RU" w:eastAsia="ru-RU"/>
        </w:rPr>
      </w:pPr>
      <w:r w:rsidRPr="00EF542B">
        <w:rPr>
          <w:rFonts w:ascii="Times New Roman" w:eastAsia="Calibri" w:hAnsi="Times New Roman"/>
          <w:sz w:val="24"/>
          <w:szCs w:val="24"/>
          <w:shd w:val="clear" w:color="auto" w:fill="FFFFFF"/>
          <w:lang w:val="ru-RU"/>
        </w:rPr>
        <w:t xml:space="preserve">       4.11.</w:t>
      </w:r>
      <w:r w:rsidRPr="00EF542B">
        <w:rPr>
          <w:rFonts w:ascii="Times New Roman" w:hAnsi="Times New Roman"/>
          <w:sz w:val="24"/>
          <w:szCs w:val="24"/>
          <w:lang w:val="ru-RU" w:eastAsia="ru-RU"/>
        </w:rPr>
        <w:t>Учреждение устанавливает заработную плату работников на основании Положения о системе оплаты труда работников Учреждения в зависимости от квалификации работника, сложности, интенсивности, количества, качества и условий выполняемой работы. Так 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единовременные и иные поощрительные выплаты) в пределах бюджетных ассигнований, направляемых на оплату труда.</w:t>
      </w:r>
    </w:p>
    <w:p w:rsidR="00C15CB7" w:rsidRPr="008160E8" w:rsidRDefault="00C15CB7" w:rsidP="00C15CB7">
      <w:pPr>
        <w:widowControl w:val="0"/>
        <w:overflowPunct w:val="0"/>
        <w:autoSpaceDE w:val="0"/>
        <w:autoSpaceDN w:val="0"/>
        <w:adjustRightInd w:val="0"/>
        <w:spacing w:after="0" w:line="240" w:lineRule="auto"/>
        <w:ind w:left="717"/>
        <w:jc w:val="both"/>
        <w:rPr>
          <w:rFonts w:ascii="Times New Roman" w:hAnsi="Times New Roman" w:cs="Arial"/>
          <w:sz w:val="24"/>
          <w:szCs w:val="24"/>
          <w:lang w:val="ru-RU" w:eastAsia="ru-RU"/>
        </w:rPr>
      </w:pPr>
    </w:p>
    <w:p w:rsidR="00C15CB7" w:rsidRDefault="00C15CB7" w:rsidP="00C15CB7">
      <w:pPr>
        <w:widowControl w:val="0"/>
        <w:overflowPunct w:val="0"/>
        <w:autoSpaceDE w:val="0"/>
        <w:autoSpaceDN w:val="0"/>
        <w:adjustRightInd w:val="0"/>
        <w:spacing w:after="0" w:line="240" w:lineRule="auto"/>
        <w:ind w:right="20" w:firstLine="686"/>
        <w:jc w:val="center"/>
        <w:rPr>
          <w:rFonts w:ascii="Times New Roman" w:hAnsi="Times New Roman"/>
          <w:b/>
          <w:sz w:val="24"/>
          <w:szCs w:val="24"/>
          <w:lang w:val="ru-RU"/>
        </w:rPr>
      </w:pPr>
      <w:r w:rsidRPr="00497569">
        <w:rPr>
          <w:rFonts w:ascii="Times New Roman" w:hAnsi="Times New Roman"/>
          <w:b/>
          <w:sz w:val="24"/>
          <w:szCs w:val="24"/>
          <w:lang w:val="ru-RU"/>
        </w:rPr>
        <w:t>V. СТРУКТУРА И КОМПЕТЕНЦИЯ ОРГАНОВ УПРАВЛЕНИЯ УЧРЕЖДЕНИЯ</w:t>
      </w:r>
    </w:p>
    <w:p w:rsidR="00687692" w:rsidRPr="00EF542B" w:rsidRDefault="00687692" w:rsidP="00687692">
      <w:pPr>
        <w:spacing w:after="0" w:line="240" w:lineRule="auto"/>
        <w:jc w:val="both"/>
        <w:rPr>
          <w:rFonts w:ascii="Times New Roman" w:hAnsi="Times New Roman"/>
          <w:sz w:val="24"/>
          <w:szCs w:val="24"/>
          <w:lang w:val="ru-RU"/>
        </w:rPr>
      </w:pPr>
      <w:r>
        <w:rPr>
          <w:rFonts w:ascii="Times New Roman" w:hAnsi="Times New Roman"/>
          <w:b/>
          <w:color w:val="FF0000"/>
          <w:sz w:val="24"/>
          <w:szCs w:val="24"/>
          <w:lang w:val="ru-RU"/>
        </w:rPr>
        <w:t xml:space="preserve">        </w:t>
      </w:r>
      <w:r w:rsidRPr="00EF542B">
        <w:rPr>
          <w:rFonts w:ascii="Times New Roman" w:hAnsi="Times New Roman"/>
          <w:sz w:val="24"/>
          <w:szCs w:val="24"/>
          <w:lang w:val="ru-RU"/>
        </w:rPr>
        <w:t>5.1. Управление Учреждением осуществляется на принципах единоначалия и коллегиальности. Учреждение самостоятельно формирует свою структуру, если иное не установлено федеральными законами.</w:t>
      </w:r>
    </w:p>
    <w:p w:rsidR="00C15CB7" w:rsidRPr="007A0523" w:rsidRDefault="00C15CB7" w:rsidP="00C15CB7">
      <w:pPr>
        <w:overflowPunct w:val="0"/>
        <w:spacing w:after="0" w:line="240" w:lineRule="auto"/>
        <w:ind w:firstLine="537"/>
        <w:jc w:val="both"/>
        <w:rPr>
          <w:rFonts w:ascii="Times New Roman" w:hAnsi="Times New Roman"/>
          <w:sz w:val="24"/>
          <w:szCs w:val="24"/>
          <w:lang w:val="ru-RU"/>
        </w:rPr>
      </w:pPr>
      <w:r w:rsidRPr="00EF542B">
        <w:rPr>
          <w:rFonts w:ascii="Times New Roman" w:hAnsi="Times New Roman"/>
          <w:sz w:val="24"/>
          <w:szCs w:val="24"/>
          <w:lang w:val="ru-RU"/>
        </w:rPr>
        <w:t>5.2.</w:t>
      </w:r>
      <w:r w:rsidR="00B15600" w:rsidRPr="00EF542B">
        <w:rPr>
          <w:rFonts w:ascii="Times New Roman" w:hAnsi="Times New Roman"/>
          <w:sz w:val="24"/>
          <w:szCs w:val="24"/>
          <w:lang w:val="ru-RU"/>
        </w:rPr>
        <w:tab/>
      </w:r>
      <w:r w:rsidRPr="00EF542B">
        <w:rPr>
          <w:rFonts w:ascii="Times New Roman" w:hAnsi="Times New Roman"/>
          <w:sz w:val="24"/>
          <w:szCs w:val="24"/>
          <w:lang w:val="ru-RU"/>
        </w:rPr>
        <w:t>Управление Учреждением осуществляется</w:t>
      </w:r>
      <w:r w:rsidRPr="007A0523">
        <w:rPr>
          <w:rFonts w:ascii="Times New Roman" w:hAnsi="Times New Roman"/>
          <w:sz w:val="24"/>
          <w:szCs w:val="24"/>
          <w:lang w:val="ru-RU"/>
        </w:rPr>
        <w:t xml:space="preserve"> в соответствии с законодательством Российской Федерации с учетом особенностей, установленных Федеральным зак</w:t>
      </w:r>
      <w:r w:rsidR="00A75F2D">
        <w:rPr>
          <w:rFonts w:ascii="Times New Roman" w:hAnsi="Times New Roman"/>
          <w:sz w:val="24"/>
          <w:szCs w:val="24"/>
          <w:lang w:val="ru-RU"/>
        </w:rPr>
        <w:t>оном от 29.12.2012г. № 273-ФЗ «</w:t>
      </w:r>
      <w:r w:rsidRPr="007A0523">
        <w:rPr>
          <w:rFonts w:ascii="Times New Roman" w:hAnsi="Times New Roman"/>
          <w:sz w:val="24"/>
          <w:szCs w:val="24"/>
          <w:lang w:val="ru-RU"/>
        </w:rPr>
        <w:t xml:space="preserve">Об образовании в Российской Федерации», на основе сочетания принципов единоначалия и коллегиальности. </w:t>
      </w:r>
    </w:p>
    <w:p w:rsidR="000B2494" w:rsidRPr="00487CE5" w:rsidRDefault="000B2494" w:rsidP="000B2494">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EF542B">
        <w:rPr>
          <w:rFonts w:ascii="Times New Roman" w:hAnsi="Times New Roman"/>
          <w:sz w:val="24"/>
          <w:szCs w:val="24"/>
          <w:lang w:val="ru-RU"/>
        </w:rPr>
        <w:t xml:space="preserve"> </w:t>
      </w:r>
      <w:r>
        <w:rPr>
          <w:rFonts w:ascii="Times New Roman" w:hAnsi="Times New Roman"/>
          <w:sz w:val="24"/>
          <w:szCs w:val="24"/>
          <w:lang w:val="ru-RU"/>
        </w:rPr>
        <w:t xml:space="preserve">    </w:t>
      </w:r>
      <w:r w:rsidRPr="00B46750">
        <w:rPr>
          <w:rFonts w:ascii="Times New Roman" w:hAnsi="Times New Roman"/>
          <w:sz w:val="24"/>
          <w:szCs w:val="24"/>
          <w:lang w:val="ru-RU"/>
        </w:rPr>
        <w:t>5</w:t>
      </w:r>
      <w:r w:rsidRPr="00487CE5">
        <w:rPr>
          <w:rFonts w:ascii="Times New Roman" w:hAnsi="Times New Roman"/>
          <w:sz w:val="24"/>
          <w:szCs w:val="24"/>
          <w:lang w:val="ru-RU"/>
        </w:rPr>
        <w:t xml:space="preserve">.3. </w:t>
      </w:r>
      <w:r w:rsidRPr="00487CE5">
        <w:rPr>
          <w:rFonts w:ascii="Times New Roman" w:hAnsi="Times New Roman"/>
          <w:bCs/>
          <w:iCs/>
          <w:sz w:val="24"/>
          <w:szCs w:val="24"/>
          <w:lang w:val="ru-RU"/>
        </w:rPr>
        <w:t xml:space="preserve">Единоличным исполнительным органом Учреждения является руководитель Учреждения (Директор), назначаемый </w:t>
      </w:r>
      <w:r w:rsidRPr="00487CE5">
        <w:rPr>
          <w:rFonts w:ascii="Times New Roman" w:hAnsi="Times New Roman"/>
          <w:color w:val="000000"/>
          <w:sz w:val="24"/>
          <w:szCs w:val="24"/>
          <w:shd w:val="clear" w:color="auto" w:fill="FFFFFF"/>
          <w:lang w:val="ru-RU"/>
        </w:rPr>
        <w:t xml:space="preserve">по итогам проведения конкурса на замещение вакантной должности в порядке, утвержденном приказом </w:t>
      </w:r>
      <w:r>
        <w:rPr>
          <w:rFonts w:ascii="Times New Roman" w:hAnsi="Times New Roman"/>
          <w:color w:val="000000"/>
          <w:spacing w:val="-7"/>
          <w:sz w:val="24"/>
          <w:szCs w:val="24"/>
          <w:lang w:val="ru-RU"/>
        </w:rPr>
        <w:t>управления образования</w:t>
      </w:r>
      <w:r w:rsidRPr="00487CE5">
        <w:rPr>
          <w:rFonts w:ascii="Times New Roman" w:hAnsi="Times New Roman"/>
          <w:color w:val="000000"/>
          <w:spacing w:val="-7"/>
          <w:sz w:val="24"/>
          <w:szCs w:val="24"/>
          <w:lang w:val="ru-RU"/>
        </w:rPr>
        <w:t>,</w:t>
      </w:r>
      <w:r w:rsidRPr="00487CE5">
        <w:rPr>
          <w:rFonts w:ascii="Times New Roman" w:hAnsi="Times New Roman"/>
          <w:sz w:val="24"/>
          <w:szCs w:val="24"/>
          <w:lang w:val="ru-RU"/>
        </w:rPr>
        <w:t xml:space="preserve"> прошедший соответствующую аттестацию</w:t>
      </w:r>
      <w:r w:rsidRPr="00487CE5">
        <w:rPr>
          <w:rFonts w:ascii="Times New Roman" w:hAnsi="Times New Roman"/>
          <w:bCs/>
          <w:iCs/>
          <w:sz w:val="24"/>
          <w:szCs w:val="24"/>
          <w:lang w:val="ru-RU"/>
        </w:rPr>
        <w:t>.</w:t>
      </w:r>
      <w:r w:rsidRPr="00487CE5">
        <w:rPr>
          <w:rFonts w:ascii="Times New Roman" w:hAnsi="Times New Roman"/>
          <w:sz w:val="24"/>
          <w:szCs w:val="24"/>
          <w:lang w:val="ru-RU"/>
        </w:rPr>
        <w:t xml:space="preserve"> Директор назначается и освобождается от занимаемой должности приказом </w:t>
      </w:r>
      <w:r>
        <w:rPr>
          <w:rFonts w:ascii="Times New Roman" w:hAnsi="Times New Roman"/>
          <w:color w:val="000000"/>
          <w:spacing w:val="-7"/>
          <w:sz w:val="24"/>
          <w:szCs w:val="24"/>
          <w:lang w:val="ru-RU"/>
        </w:rPr>
        <w:t>управления образования</w:t>
      </w:r>
      <w:r w:rsidRPr="00487CE5">
        <w:rPr>
          <w:rFonts w:ascii="Times New Roman" w:hAnsi="Times New Roman"/>
          <w:sz w:val="24"/>
          <w:szCs w:val="24"/>
          <w:lang w:val="ru-RU"/>
        </w:rPr>
        <w:t xml:space="preserve"> в соответствии с трудовым законодательством Российской Федерации на основании трудового договора.</w:t>
      </w:r>
    </w:p>
    <w:p w:rsidR="000B2494" w:rsidRPr="00487CE5" w:rsidRDefault="000B2494" w:rsidP="000B2494">
      <w:pPr>
        <w:spacing w:after="0" w:line="240" w:lineRule="auto"/>
        <w:jc w:val="both"/>
        <w:rPr>
          <w:rFonts w:ascii="Times New Roman" w:hAnsi="Times New Roman"/>
          <w:color w:val="000000"/>
          <w:sz w:val="24"/>
          <w:szCs w:val="24"/>
          <w:lang w:val="ru-RU"/>
        </w:rPr>
      </w:pPr>
      <w:r w:rsidRPr="00487CE5">
        <w:rPr>
          <w:rFonts w:ascii="Times New Roman" w:hAnsi="Times New Roman"/>
          <w:sz w:val="24"/>
          <w:szCs w:val="24"/>
          <w:lang w:val="ru-RU"/>
        </w:rPr>
        <w:tab/>
      </w:r>
      <w:r w:rsidRPr="00B46750">
        <w:rPr>
          <w:rFonts w:ascii="Times New Roman" w:hAnsi="Times New Roman"/>
          <w:bCs/>
          <w:iCs/>
          <w:sz w:val="24"/>
          <w:szCs w:val="24"/>
          <w:lang w:val="ru-RU"/>
        </w:rPr>
        <w:t>5</w:t>
      </w:r>
      <w:r w:rsidRPr="00487CE5">
        <w:rPr>
          <w:rFonts w:ascii="Times New Roman" w:hAnsi="Times New Roman"/>
          <w:bCs/>
          <w:iCs/>
          <w:sz w:val="24"/>
          <w:szCs w:val="24"/>
          <w:lang w:val="ru-RU"/>
        </w:rPr>
        <w:t xml:space="preserve">.4. </w:t>
      </w:r>
      <w:r w:rsidRPr="00487CE5">
        <w:rPr>
          <w:rFonts w:ascii="Times New Roman" w:hAnsi="Times New Roman"/>
          <w:color w:val="000000"/>
          <w:sz w:val="24"/>
          <w:szCs w:val="24"/>
          <w:lang w:val="ru-RU"/>
        </w:rPr>
        <w:t>Директор Учреждением действует на основе единоначалия, решает все вопросы деятельности Учреждения, не входящие в компетенцию коллегиальных органов управления Учреждением и Учредителя, а так же за исключением вопросов, отнесенных законодательством Российской Федерации к ведению иных органов.</w:t>
      </w:r>
    </w:p>
    <w:p w:rsidR="000B2494" w:rsidRDefault="000B2494" w:rsidP="000B2494">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ab/>
      </w:r>
    </w:p>
    <w:p w:rsidR="000B2494" w:rsidRPr="00487CE5" w:rsidRDefault="000B2494" w:rsidP="000B2494">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6B47CD">
        <w:rPr>
          <w:rFonts w:ascii="Times New Roman" w:hAnsi="Times New Roman"/>
          <w:color w:val="000000"/>
          <w:sz w:val="24"/>
          <w:szCs w:val="24"/>
          <w:lang w:val="ru-RU"/>
        </w:rPr>
        <w:t>5</w:t>
      </w:r>
      <w:r w:rsidRPr="00487CE5">
        <w:rPr>
          <w:rFonts w:ascii="Times New Roman" w:hAnsi="Times New Roman"/>
          <w:color w:val="000000"/>
          <w:sz w:val="24"/>
          <w:szCs w:val="24"/>
          <w:lang w:val="ru-RU"/>
        </w:rPr>
        <w:t>.5.Директор Учреждения подотчётен и подконтролен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w:t>
      </w:r>
    </w:p>
    <w:p w:rsidR="000B2494" w:rsidRPr="00487CE5" w:rsidRDefault="000B2494" w:rsidP="000B2494">
      <w:pPr>
        <w:spacing w:after="0" w:line="240" w:lineRule="auto"/>
        <w:jc w:val="both"/>
        <w:rPr>
          <w:rFonts w:ascii="Times New Roman" w:hAnsi="Times New Roman"/>
          <w:sz w:val="24"/>
          <w:szCs w:val="24"/>
          <w:lang w:val="ru-RU"/>
        </w:rPr>
      </w:pPr>
      <w:r>
        <w:rPr>
          <w:rFonts w:ascii="Times New Roman" w:hAnsi="Times New Roman"/>
          <w:color w:val="000000"/>
          <w:sz w:val="24"/>
          <w:szCs w:val="24"/>
          <w:lang w:val="ru-RU"/>
        </w:rPr>
        <w:tab/>
      </w:r>
      <w:r w:rsidRPr="00B46750">
        <w:rPr>
          <w:rFonts w:ascii="Times New Roman" w:hAnsi="Times New Roman"/>
          <w:color w:val="000000"/>
          <w:sz w:val="24"/>
          <w:szCs w:val="24"/>
          <w:lang w:val="ru-RU"/>
        </w:rPr>
        <w:t>5</w:t>
      </w:r>
      <w:r w:rsidRPr="00487CE5">
        <w:rPr>
          <w:rFonts w:ascii="Times New Roman" w:hAnsi="Times New Roman"/>
          <w:color w:val="000000"/>
          <w:sz w:val="24"/>
          <w:szCs w:val="24"/>
          <w:lang w:val="ru-RU"/>
        </w:rPr>
        <w:t>.6. Руководителю Учреждения совмещение должности с другими руководящими должностями (кроме научного и научно-методического руководства) внутри или вне Учреждения не разрешается. Должностные обязанности руководителя Учреждения не могут исполняться по совместительству.</w:t>
      </w:r>
    </w:p>
    <w:p w:rsidR="000B2494" w:rsidRPr="00487CE5" w:rsidRDefault="000B2494" w:rsidP="000B2494">
      <w:pPr>
        <w:spacing w:after="0" w:line="240" w:lineRule="auto"/>
        <w:jc w:val="both"/>
        <w:rPr>
          <w:rFonts w:ascii="Times New Roman" w:hAnsi="Times New Roman"/>
          <w:sz w:val="24"/>
          <w:szCs w:val="24"/>
          <w:lang w:val="ru-RU"/>
        </w:rPr>
      </w:pPr>
      <w:r w:rsidRPr="00487CE5">
        <w:rPr>
          <w:rFonts w:ascii="Times New Roman" w:hAnsi="Times New Roman"/>
          <w:sz w:val="24"/>
          <w:szCs w:val="24"/>
          <w:lang w:val="ru-RU"/>
        </w:rPr>
        <w:tab/>
      </w:r>
      <w:r w:rsidRPr="00B46750">
        <w:rPr>
          <w:rFonts w:ascii="Times New Roman" w:hAnsi="Times New Roman"/>
          <w:bCs/>
          <w:iCs/>
          <w:sz w:val="24"/>
          <w:szCs w:val="24"/>
          <w:lang w:val="ru-RU"/>
        </w:rPr>
        <w:t>5</w:t>
      </w:r>
      <w:r w:rsidRPr="00487CE5">
        <w:rPr>
          <w:rFonts w:ascii="Times New Roman" w:hAnsi="Times New Roman"/>
          <w:bCs/>
          <w:iCs/>
          <w:sz w:val="24"/>
          <w:szCs w:val="24"/>
          <w:lang w:val="ru-RU"/>
        </w:rPr>
        <w:t>.7. Директор организует выполнение решений Учредителя по вопросам деятельности Учреждения.</w:t>
      </w:r>
    </w:p>
    <w:p w:rsidR="000B2494" w:rsidRPr="00487CE5" w:rsidRDefault="000B2494" w:rsidP="000B2494">
      <w:pPr>
        <w:spacing w:after="0" w:line="240" w:lineRule="auto"/>
        <w:jc w:val="both"/>
        <w:rPr>
          <w:rFonts w:ascii="Times New Roman" w:hAnsi="Times New Roman"/>
          <w:sz w:val="24"/>
          <w:szCs w:val="24"/>
          <w:lang w:val="ru-RU"/>
        </w:rPr>
      </w:pPr>
      <w:r w:rsidRPr="00487CE5">
        <w:rPr>
          <w:rFonts w:ascii="Times New Roman" w:hAnsi="Times New Roman"/>
          <w:sz w:val="24"/>
          <w:szCs w:val="24"/>
          <w:lang w:val="ru-RU"/>
        </w:rPr>
        <w:tab/>
      </w:r>
      <w:r w:rsidRPr="00B46750">
        <w:rPr>
          <w:rFonts w:ascii="Times New Roman" w:hAnsi="Times New Roman"/>
          <w:bCs/>
          <w:iCs/>
          <w:sz w:val="24"/>
          <w:szCs w:val="24"/>
          <w:lang w:val="ru-RU"/>
        </w:rPr>
        <w:t>5</w:t>
      </w:r>
      <w:r w:rsidRPr="00487CE5">
        <w:rPr>
          <w:rFonts w:ascii="Times New Roman" w:hAnsi="Times New Roman"/>
          <w:bCs/>
          <w:iCs/>
          <w:sz w:val="24"/>
          <w:szCs w:val="24"/>
          <w:lang w:val="ru-RU"/>
        </w:rPr>
        <w:t xml:space="preserve">.8. </w:t>
      </w:r>
      <w:r w:rsidRPr="00487CE5">
        <w:rPr>
          <w:rFonts w:ascii="Times New Roman" w:hAnsi="Times New Roman"/>
          <w:sz w:val="24"/>
          <w:szCs w:val="24"/>
          <w:lang w:val="ru-RU"/>
        </w:rPr>
        <w:t>К компетенции Директора относится осуществление текущего руководства деятельностью Учреждения.</w:t>
      </w:r>
      <w:r w:rsidRPr="00487CE5">
        <w:rPr>
          <w:rFonts w:ascii="Times New Roman" w:hAnsi="Times New Roman"/>
          <w:bCs/>
          <w:iCs/>
          <w:sz w:val="24"/>
          <w:szCs w:val="24"/>
          <w:lang w:val="ru-RU"/>
        </w:rPr>
        <w:t xml:space="preserve"> Директор без доверенности действует от имени Учреждения, в том числе:</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в соответствии с федеральными законами заключает гражданско-правовые и трудовые договора от имени Учреждения, утверждает штатное расписание Учреждения, должностные инструкции работников Учреждения, план финансово-хозяйственной деятельности Учреждения, его годовую и </w:t>
      </w:r>
      <w:r w:rsidRPr="006B47CD">
        <w:rPr>
          <w:rFonts w:ascii="Times New Roman" w:hAnsi="Times New Roman"/>
          <w:sz w:val="24"/>
          <w:szCs w:val="24"/>
          <w:lang w:val="ru-RU"/>
        </w:rPr>
        <w:lastRenderedPageBreak/>
        <w:t>бухгалтерскую отчетность; обеспечивает открытие лицевых счетов;</w:t>
      </w:r>
      <w:r w:rsidRPr="006B47CD">
        <w:rPr>
          <w:rFonts w:ascii="Times New Roman" w:hAnsi="Times New Roman"/>
          <w:bCs/>
          <w:iCs/>
          <w:sz w:val="24"/>
          <w:szCs w:val="24"/>
          <w:lang w:val="ru-RU"/>
        </w:rPr>
        <w:t xml:space="preserve"> представляет в установленном порядке статистические, бухгалтерские и иные отчеты;</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утверждает локальные нормативные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 </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обеспечивает соблюдение законности в деятельности Учреждения, контролирует работу и обеспечивает эффективное взаимодействие подразделений Учреждения. </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 разрабатывает и утверждает по согласованию с учредителем программы развития образовательной организации, если иное не установлено настоящим Федеральным законом организует ее реализацию;</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организует работу по исполнению решений коллегиальных органов управления; </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организует работу по подготовке Учреждения к государственной аккредитации и лицензированию, а также по проведению выборов в коллегиальные органы управления Учреждения; </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принимает на работу и увольняет педагогических и иных работников Учреждения, определяет должностные обязанности работников, создает условия для повышения их профессионального уровня;</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устанавливает заработную плату работников Учреждения, в том числе надбавки и доплаты к должностным окладам, порядок и размер их премирования; </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утверждает графики работы и расписания учебных занятий;</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 распределяет педагогическую нагрузку работников;</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издает приказы о зачислении, отчислении, переводе </w:t>
      </w:r>
      <w:proofErr w:type="gramStart"/>
      <w:r w:rsidRPr="006B47CD">
        <w:rPr>
          <w:rFonts w:ascii="Times New Roman" w:hAnsi="Times New Roman"/>
          <w:sz w:val="24"/>
          <w:szCs w:val="24"/>
          <w:lang w:val="ru-RU"/>
        </w:rPr>
        <w:t>обучающихся</w:t>
      </w:r>
      <w:proofErr w:type="gramEnd"/>
      <w:r w:rsidRPr="006B47CD">
        <w:rPr>
          <w:rFonts w:ascii="Times New Roman" w:hAnsi="Times New Roman"/>
          <w:sz w:val="24"/>
          <w:szCs w:val="24"/>
          <w:lang w:val="ru-RU"/>
        </w:rPr>
        <w:t xml:space="preserve">; </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 обеспечивает охрану жизни и здоровья обучающихся и работников Учреждения;</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оказывает помощь и содействие в работе объединениям </w:t>
      </w:r>
      <w:proofErr w:type="gramStart"/>
      <w:r w:rsidRPr="006B47CD">
        <w:rPr>
          <w:rFonts w:ascii="Times New Roman" w:hAnsi="Times New Roman"/>
          <w:sz w:val="24"/>
          <w:szCs w:val="24"/>
          <w:lang w:val="ru-RU"/>
        </w:rPr>
        <w:t>обучающихся</w:t>
      </w:r>
      <w:proofErr w:type="gramEnd"/>
      <w:r w:rsidRPr="006B47CD">
        <w:rPr>
          <w:rFonts w:ascii="Times New Roman" w:hAnsi="Times New Roman"/>
          <w:sz w:val="24"/>
          <w:szCs w:val="24"/>
          <w:lang w:val="ru-RU"/>
        </w:rPr>
        <w:t xml:space="preserve"> Учреждения;</w:t>
      </w:r>
    </w:p>
    <w:p w:rsidR="000B2494" w:rsidRPr="006B47CD" w:rsidRDefault="000B2494" w:rsidP="00E100C1">
      <w:pPr>
        <w:pStyle w:val="a3"/>
        <w:numPr>
          <w:ilvl w:val="0"/>
          <w:numId w:val="27"/>
        </w:numPr>
        <w:spacing w:after="0" w:line="240" w:lineRule="auto"/>
        <w:contextualSpacing/>
        <w:jc w:val="both"/>
        <w:rPr>
          <w:rFonts w:ascii="Times New Roman" w:hAnsi="Times New Roman"/>
          <w:sz w:val="24"/>
          <w:szCs w:val="24"/>
          <w:lang w:val="ru-RU"/>
        </w:rPr>
      </w:pPr>
      <w:r w:rsidRPr="006B47CD">
        <w:rPr>
          <w:rFonts w:ascii="Times New Roman" w:hAnsi="Times New Roman"/>
          <w:sz w:val="24"/>
          <w:szCs w:val="24"/>
          <w:lang w:val="ru-RU"/>
        </w:rPr>
        <w:t xml:space="preserve"> обеспечивает учет, сохранность и пополнение учебно-материальной базы, учет и хранение документации; организует делопроизводство. </w:t>
      </w:r>
    </w:p>
    <w:p w:rsidR="000B2494" w:rsidRPr="00EF542B" w:rsidRDefault="000B2494" w:rsidP="000B2494">
      <w:pPr>
        <w:spacing w:after="0" w:line="240" w:lineRule="auto"/>
        <w:ind w:firstLine="709"/>
        <w:jc w:val="both"/>
        <w:rPr>
          <w:rFonts w:ascii="Times New Roman" w:hAnsi="Times New Roman"/>
          <w:sz w:val="24"/>
          <w:szCs w:val="24"/>
          <w:lang w:val="ru-RU"/>
        </w:rPr>
      </w:pPr>
      <w:r w:rsidRPr="00EF542B">
        <w:rPr>
          <w:rFonts w:ascii="Times New Roman" w:hAnsi="Times New Roman"/>
          <w:sz w:val="24"/>
          <w:szCs w:val="24"/>
          <w:lang w:val="ru-RU"/>
        </w:rPr>
        <w:t xml:space="preserve">Директор имеет право передать часть своих полномочий заместителям, в т.ч. временно на период своего отсутствия. Директор вправе приостановить решения Управляющего совета, Педагогического совета, Общего собрания работников в случае их противоречия законодательству Российской Федерации. </w:t>
      </w:r>
    </w:p>
    <w:p w:rsidR="000B2494" w:rsidRPr="00487CE5" w:rsidRDefault="000B2494" w:rsidP="000B2494">
      <w:pPr>
        <w:spacing w:after="0" w:line="240" w:lineRule="auto"/>
        <w:ind w:firstLine="709"/>
        <w:jc w:val="both"/>
        <w:rPr>
          <w:rFonts w:ascii="Times New Roman" w:hAnsi="Times New Roman"/>
          <w:sz w:val="24"/>
          <w:szCs w:val="24"/>
          <w:lang w:val="ru-RU"/>
        </w:rPr>
      </w:pPr>
      <w:r w:rsidRPr="00EF542B">
        <w:rPr>
          <w:rFonts w:ascii="Times New Roman" w:hAnsi="Times New Roman"/>
          <w:sz w:val="24"/>
          <w:szCs w:val="24"/>
          <w:lang w:val="ru-RU"/>
        </w:rPr>
        <w:t xml:space="preserve"> Права и обязанности Директора Учреждения, его компетенция и полномочия в области управления Учреждением закреплены в трудовом договоре, должностной инструкции и иных локальных нормативных актах Учреждения в соответствии с действующим законодательством.</w:t>
      </w:r>
    </w:p>
    <w:p w:rsidR="00687692" w:rsidRPr="00294092" w:rsidRDefault="00687692" w:rsidP="00687692">
      <w:pPr>
        <w:pStyle w:val="a3"/>
        <w:overflowPunct w:val="0"/>
        <w:spacing w:after="0" w:line="240" w:lineRule="auto"/>
        <w:ind w:left="720"/>
        <w:jc w:val="both"/>
        <w:rPr>
          <w:rFonts w:ascii="Times New Roman" w:hAnsi="Times New Roman"/>
          <w:sz w:val="24"/>
          <w:szCs w:val="24"/>
          <w:lang w:val="ru-RU"/>
        </w:rPr>
      </w:pPr>
    </w:p>
    <w:p w:rsidR="00C15CB7" w:rsidRPr="007A0523" w:rsidRDefault="00D355D4" w:rsidP="00C15CB7">
      <w:pPr>
        <w:overflowPunct w:val="0"/>
        <w:spacing w:after="0" w:line="240" w:lineRule="auto"/>
        <w:ind w:firstLine="566"/>
        <w:jc w:val="both"/>
        <w:rPr>
          <w:rFonts w:ascii="Times New Roman" w:hAnsi="Times New Roman"/>
          <w:sz w:val="24"/>
          <w:szCs w:val="24"/>
          <w:lang w:val="ru-RU"/>
        </w:rPr>
      </w:pPr>
      <w:r>
        <w:rPr>
          <w:rFonts w:ascii="Times New Roman" w:hAnsi="Times New Roman"/>
          <w:sz w:val="24"/>
          <w:szCs w:val="24"/>
          <w:lang w:val="ru-RU"/>
        </w:rPr>
        <w:t>5.9</w:t>
      </w:r>
      <w:r w:rsidR="00C15CB7" w:rsidRPr="007A0523">
        <w:rPr>
          <w:rFonts w:ascii="Times New Roman" w:hAnsi="Times New Roman"/>
          <w:sz w:val="24"/>
          <w:szCs w:val="24"/>
          <w:lang w:val="ru-RU"/>
        </w:rPr>
        <w:t>. В Учреждении формируются коллегиальные органы управления, к которым относятся:</w:t>
      </w:r>
    </w:p>
    <w:p w:rsidR="00C15CB7" w:rsidRDefault="00C15CB7" w:rsidP="00E100C1">
      <w:pPr>
        <w:numPr>
          <w:ilvl w:val="0"/>
          <w:numId w:val="14"/>
        </w:numPr>
        <w:overflowPunct w:val="0"/>
        <w:spacing w:after="0" w:line="240" w:lineRule="auto"/>
        <w:jc w:val="both"/>
        <w:rPr>
          <w:rFonts w:ascii="Times New Roman" w:hAnsi="Times New Roman"/>
          <w:sz w:val="24"/>
          <w:szCs w:val="24"/>
        </w:rPr>
      </w:pPr>
      <w:proofErr w:type="spellStart"/>
      <w:r w:rsidRPr="000D6052">
        <w:rPr>
          <w:rFonts w:ascii="Times New Roman" w:hAnsi="Times New Roman"/>
          <w:sz w:val="24"/>
          <w:szCs w:val="24"/>
        </w:rPr>
        <w:t>Общее</w:t>
      </w:r>
      <w:proofErr w:type="spellEnd"/>
      <w:r w:rsidR="00294092">
        <w:rPr>
          <w:rFonts w:ascii="Times New Roman" w:hAnsi="Times New Roman"/>
          <w:sz w:val="24"/>
          <w:szCs w:val="24"/>
          <w:lang w:val="ru-RU"/>
        </w:rPr>
        <w:t xml:space="preserve"> </w:t>
      </w:r>
      <w:proofErr w:type="spellStart"/>
      <w:r w:rsidRPr="000D6052">
        <w:rPr>
          <w:rFonts w:ascii="Times New Roman" w:hAnsi="Times New Roman"/>
          <w:sz w:val="24"/>
          <w:szCs w:val="24"/>
        </w:rPr>
        <w:t>собрание</w:t>
      </w:r>
      <w:proofErr w:type="spellEnd"/>
      <w:r w:rsidR="00294092">
        <w:rPr>
          <w:rFonts w:ascii="Times New Roman" w:hAnsi="Times New Roman"/>
          <w:sz w:val="24"/>
          <w:szCs w:val="24"/>
          <w:lang w:val="ru-RU"/>
        </w:rPr>
        <w:t xml:space="preserve"> </w:t>
      </w:r>
      <w:proofErr w:type="spellStart"/>
      <w:r>
        <w:rPr>
          <w:rFonts w:ascii="Times New Roman" w:hAnsi="Times New Roman"/>
          <w:sz w:val="24"/>
          <w:szCs w:val="24"/>
        </w:rPr>
        <w:t>работников</w:t>
      </w:r>
      <w:proofErr w:type="spellEnd"/>
      <w:r w:rsidR="00294092">
        <w:rPr>
          <w:rFonts w:ascii="Times New Roman" w:hAnsi="Times New Roman"/>
          <w:sz w:val="24"/>
          <w:szCs w:val="24"/>
          <w:lang w:val="ru-RU"/>
        </w:rPr>
        <w:t xml:space="preserve"> </w:t>
      </w:r>
      <w:proofErr w:type="spellStart"/>
      <w:r>
        <w:rPr>
          <w:rFonts w:ascii="Times New Roman" w:hAnsi="Times New Roman"/>
          <w:sz w:val="24"/>
          <w:szCs w:val="24"/>
        </w:rPr>
        <w:t>Учреждения</w:t>
      </w:r>
      <w:proofErr w:type="spellEnd"/>
      <w:r w:rsidRPr="000D6052">
        <w:rPr>
          <w:rFonts w:ascii="Times New Roman" w:hAnsi="Times New Roman"/>
          <w:sz w:val="24"/>
          <w:szCs w:val="24"/>
        </w:rPr>
        <w:t xml:space="preserve">; </w:t>
      </w:r>
    </w:p>
    <w:p w:rsidR="00C15CB7" w:rsidRPr="00A07CDF" w:rsidRDefault="00C15CB7" w:rsidP="00E100C1">
      <w:pPr>
        <w:widowControl w:val="0"/>
        <w:numPr>
          <w:ilvl w:val="0"/>
          <w:numId w:val="14"/>
        </w:numPr>
        <w:overflowPunct w:val="0"/>
        <w:autoSpaceDE w:val="0"/>
        <w:autoSpaceDN w:val="0"/>
        <w:adjustRightInd w:val="0"/>
        <w:spacing w:after="0" w:line="240" w:lineRule="auto"/>
        <w:jc w:val="both"/>
        <w:rPr>
          <w:rFonts w:ascii="Times New Roman" w:hAnsi="Times New Roman"/>
          <w:sz w:val="24"/>
          <w:szCs w:val="24"/>
        </w:rPr>
      </w:pPr>
      <w:proofErr w:type="spellStart"/>
      <w:r w:rsidRPr="00A07CDF">
        <w:rPr>
          <w:rFonts w:ascii="Times New Roman" w:hAnsi="Times New Roman"/>
          <w:sz w:val="24"/>
          <w:szCs w:val="24"/>
        </w:rPr>
        <w:t>Педагогический</w:t>
      </w:r>
      <w:proofErr w:type="spellEnd"/>
      <w:r w:rsidR="00294092">
        <w:rPr>
          <w:rFonts w:ascii="Times New Roman" w:hAnsi="Times New Roman"/>
          <w:sz w:val="24"/>
          <w:szCs w:val="24"/>
          <w:lang w:val="ru-RU"/>
        </w:rPr>
        <w:t xml:space="preserve"> </w:t>
      </w:r>
      <w:proofErr w:type="spellStart"/>
      <w:r w:rsidRPr="00A07CDF">
        <w:rPr>
          <w:rFonts w:ascii="Times New Roman" w:hAnsi="Times New Roman"/>
          <w:sz w:val="24"/>
          <w:szCs w:val="24"/>
        </w:rPr>
        <w:t>Совет</w:t>
      </w:r>
      <w:proofErr w:type="spellEnd"/>
      <w:r w:rsidRPr="00A07CDF">
        <w:rPr>
          <w:rFonts w:ascii="Times New Roman" w:hAnsi="Times New Roman"/>
          <w:sz w:val="24"/>
          <w:szCs w:val="24"/>
        </w:rPr>
        <w:t>;</w:t>
      </w:r>
    </w:p>
    <w:p w:rsidR="00C15CB7" w:rsidRDefault="00C15CB7" w:rsidP="00E100C1">
      <w:pPr>
        <w:widowControl w:val="0"/>
        <w:numPr>
          <w:ilvl w:val="0"/>
          <w:numId w:val="14"/>
        </w:numPr>
        <w:overflowPunct w:val="0"/>
        <w:autoSpaceDE w:val="0"/>
        <w:autoSpaceDN w:val="0"/>
        <w:adjustRightInd w:val="0"/>
        <w:spacing w:after="0" w:line="240" w:lineRule="auto"/>
        <w:jc w:val="both"/>
        <w:rPr>
          <w:rFonts w:ascii="Times New Roman" w:hAnsi="Times New Roman"/>
          <w:sz w:val="24"/>
          <w:szCs w:val="24"/>
        </w:rPr>
      </w:pPr>
      <w:proofErr w:type="spellStart"/>
      <w:r w:rsidRPr="000D6052">
        <w:rPr>
          <w:rFonts w:ascii="Times New Roman" w:hAnsi="Times New Roman"/>
          <w:sz w:val="24"/>
          <w:szCs w:val="24"/>
        </w:rPr>
        <w:t>Управляющий</w:t>
      </w:r>
      <w:proofErr w:type="spellEnd"/>
      <w:r w:rsidR="00294092">
        <w:rPr>
          <w:rFonts w:ascii="Times New Roman" w:hAnsi="Times New Roman"/>
          <w:sz w:val="24"/>
          <w:szCs w:val="24"/>
          <w:lang w:val="ru-RU"/>
        </w:rPr>
        <w:t xml:space="preserve"> </w:t>
      </w:r>
      <w:proofErr w:type="spellStart"/>
      <w:r w:rsidRPr="000D6052">
        <w:rPr>
          <w:rFonts w:ascii="Times New Roman" w:hAnsi="Times New Roman"/>
          <w:sz w:val="24"/>
          <w:szCs w:val="24"/>
        </w:rPr>
        <w:t>Совет</w:t>
      </w:r>
      <w:proofErr w:type="spellEnd"/>
      <w:r w:rsidRPr="000D6052">
        <w:rPr>
          <w:rFonts w:ascii="Times New Roman" w:hAnsi="Times New Roman"/>
          <w:sz w:val="24"/>
          <w:szCs w:val="24"/>
        </w:rPr>
        <w:t>;</w:t>
      </w:r>
    </w:p>
    <w:p w:rsidR="00D355D4" w:rsidRDefault="00D355D4" w:rsidP="00294092">
      <w:pPr>
        <w:overflowPunct w:val="0"/>
        <w:spacing w:after="0" w:line="240" w:lineRule="auto"/>
        <w:ind w:firstLine="566"/>
        <w:jc w:val="both"/>
        <w:rPr>
          <w:rFonts w:ascii="Times New Roman" w:hAnsi="Times New Roman"/>
          <w:b/>
          <w:bCs/>
          <w:sz w:val="24"/>
          <w:szCs w:val="24"/>
          <w:lang w:val="ru-RU"/>
        </w:rPr>
      </w:pPr>
    </w:p>
    <w:p w:rsidR="00C15CB7" w:rsidRPr="007A0523" w:rsidRDefault="00C15CB7" w:rsidP="00294092">
      <w:pPr>
        <w:overflowPunct w:val="0"/>
        <w:spacing w:after="0" w:line="240" w:lineRule="auto"/>
        <w:ind w:firstLine="566"/>
        <w:jc w:val="both"/>
        <w:rPr>
          <w:rFonts w:ascii="Times New Roman" w:hAnsi="Times New Roman"/>
          <w:b/>
          <w:bCs/>
          <w:sz w:val="24"/>
          <w:szCs w:val="24"/>
          <w:lang w:val="ru-RU"/>
        </w:rPr>
      </w:pPr>
      <w:r w:rsidRPr="007A0523">
        <w:rPr>
          <w:rFonts w:ascii="Times New Roman" w:hAnsi="Times New Roman"/>
          <w:b/>
          <w:bCs/>
          <w:sz w:val="24"/>
          <w:szCs w:val="24"/>
          <w:lang w:val="ru-RU"/>
        </w:rPr>
        <w:lastRenderedPageBreak/>
        <w:t>5.10. Общее собрание работников Учреждения</w:t>
      </w:r>
      <w:r w:rsidRPr="007A0523">
        <w:rPr>
          <w:rFonts w:ascii="Times New Roman" w:hAnsi="Times New Roman"/>
          <w:sz w:val="24"/>
          <w:szCs w:val="24"/>
          <w:lang w:val="ru-RU"/>
        </w:rPr>
        <w:t>:</w:t>
      </w:r>
    </w:p>
    <w:p w:rsidR="00C15CB7" w:rsidRPr="007A0523" w:rsidRDefault="00C15CB7" w:rsidP="00294092">
      <w:pPr>
        <w:overflowPunct w:val="0"/>
        <w:spacing w:after="0" w:line="240" w:lineRule="auto"/>
        <w:ind w:firstLine="566"/>
        <w:jc w:val="both"/>
        <w:rPr>
          <w:rFonts w:ascii="Times New Roman" w:hAnsi="Times New Roman"/>
          <w:sz w:val="24"/>
          <w:szCs w:val="24"/>
          <w:lang w:val="ru-RU"/>
        </w:rPr>
      </w:pPr>
      <w:r w:rsidRPr="007A0523">
        <w:rPr>
          <w:rFonts w:ascii="Times New Roman" w:hAnsi="Times New Roman"/>
          <w:sz w:val="24"/>
          <w:szCs w:val="24"/>
          <w:lang w:val="ru-RU"/>
        </w:rPr>
        <w:t xml:space="preserve">5.10.1.Общее собрание работников Учреждения формируется из всего трудового коллектива на период деятельности Учреждения. </w:t>
      </w:r>
    </w:p>
    <w:p w:rsidR="00C15CB7" w:rsidRPr="007A0523" w:rsidRDefault="00C15CB7" w:rsidP="00294092">
      <w:pPr>
        <w:tabs>
          <w:tab w:val="left" w:pos="426"/>
        </w:tabs>
        <w:overflowPunct w:val="0"/>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Pr="007A0523">
        <w:rPr>
          <w:rFonts w:ascii="Times New Roman" w:hAnsi="Times New Roman"/>
          <w:sz w:val="24"/>
          <w:szCs w:val="24"/>
          <w:lang w:val="ru-RU"/>
        </w:rPr>
        <w:t xml:space="preserve">5.10.2. Полномочия Общего собрания работников Учреждения: </w:t>
      </w:r>
    </w:p>
    <w:p w:rsidR="00C15CB7" w:rsidRPr="007A0523" w:rsidRDefault="00C15CB7" w:rsidP="00E100C1">
      <w:pPr>
        <w:widowControl w:val="0"/>
        <w:numPr>
          <w:ilvl w:val="0"/>
          <w:numId w:val="15"/>
        </w:numPr>
        <w:tabs>
          <w:tab w:val="left" w:pos="42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7A0523">
        <w:rPr>
          <w:rFonts w:ascii="Times New Roman" w:hAnsi="Times New Roman"/>
          <w:sz w:val="24"/>
          <w:szCs w:val="24"/>
          <w:lang w:val="ru-RU"/>
        </w:rPr>
        <w:t xml:space="preserve">обсуждать и принимать Устав, Коллективный договор, Правила внутреннего трудового распорядка; </w:t>
      </w:r>
    </w:p>
    <w:p w:rsidR="00C15CB7" w:rsidRPr="007A0523" w:rsidRDefault="00C15CB7" w:rsidP="00E100C1">
      <w:pPr>
        <w:widowControl w:val="0"/>
        <w:numPr>
          <w:ilvl w:val="0"/>
          <w:numId w:val="15"/>
        </w:numPr>
        <w:tabs>
          <w:tab w:val="left" w:pos="42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7A0523">
        <w:rPr>
          <w:rFonts w:ascii="Times New Roman" w:hAnsi="Times New Roman"/>
          <w:sz w:val="24"/>
          <w:szCs w:val="24"/>
          <w:lang w:val="ru-RU"/>
        </w:rPr>
        <w:t xml:space="preserve">вносить предложения Учредителю по улучшению финансово-экономической деятельности Учреждения; </w:t>
      </w:r>
    </w:p>
    <w:p w:rsidR="00C15CB7" w:rsidRPr="007A0523" w:rsidRDefault="00C15CB7" w:rsidP="00E100C1">
      <w:pPr>
        <w:widowControl w:val="0"/>
        <w:numPr>
          <w:ilvl w:val="0"/>
          <w:numId w:val="15"/>
        </w:numPr>
        <w:tabs>
          <w:tab w:val="left" w:pos="42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7A0523">
        <w:rPr>
          <w:rFonts w:ascii="Times New Roman" w:hAnsi="Times New Roman"/>
          <w:sz w:val="24"/>
          <w:szCs w:val="24"/>
          <w:lang w:val="ru-RU"/>
        </w:rPr>
        <w:t xml:space="preserve">заслушивать отчёт Директора, отдельных работников. </w:t>
      </w:r>
    </w:p>
    <w:p w:rsidR="00C15CB7" w:rsidRPr="007A0523" w:rsidRDefault="00C15CB7" w:rsidP="00294092">
      <w:pPr>
        <w:tabs>
          <w:tab w:val="left" w:pos="426"/>
        </w:tabs>
        <w:overflowPunct w:val="0"/>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Pr="007A0523">
        <w:rPr>
          <w:rFonts w:ascii="Times New Roman" w:hAnsi="Times New Roman"/>
          <w:sz w:val="24"/>
          <w:szCs w:val="24"/>
          <w:lang w:val="ru-RU"/>
        </w:rPr>
        <w:t>5.10.3.</w:t>
      </w:r>
      <w:r w:rsidR="00D355D4">
        <w:rPr>
          <w:rFonts w:ascii="Times New Roman" w:hAnsi="Times New Roman"/>
          <w:sz w:val="24"/>
          <w:szCs w:val="24"/>
          <w:lang w:val="ru-RU"/>
        </w:rPr>
        <w:t xml:space="preserve"> </w:t>
      </w:r>
      <w:r w:rsidRPr="007A0523">
        <w:rPr>
          <w:rFonts w:ascii="Times New Roman" w:hAnsi="Times New Roman"/>
          <w:sz w:val="24"/>
          <w:szCs w:val="24"/>
          <w:lang w:val="ru-RU"/>
        </w:rPr>
        <w:t xml:space="preserve">Для ведения Общего собрания работников Учреждения открытым голосованием избирается его председатель и секретарь. </w:t>
      </w:r>
    </w:p>
    <w:p w:rsidR="00C15CB7" w:rsidRPr="007A0523" w:rsidRDefault="00C15CB7" w:rsidP="00294092">
      <w:pPr>
        <w:tabs>
          <w:tab w:val="left" w:pos="426"/>
        </w:tabs>
        <w:overflowPunct w:val="0"/>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Pr="007A0523">
        <w:rPr>
          <w:rFonts w:ascii="Times New Roman" w:hAnsi="Times New Roman"/>
          <w:sz w:val="24"/>
          <w:szCs w:val="24"/>
          <w:lang w:val="ru-RU"/>
        </w:rPr>
        <w:t>5.10.4.</w:t>
      </w:r>
      <w:r w:rsidR="00D355D4">
        <w:rPr>
          <w:rFonts w:ascii="Times New Roman" w:hAnsi="Times New Roman"/>
          <w:sz w:val="24"/>
          <w:szCs w:val="24"/>
          <w:lang w:val="ru-RU"/>
        </w:rPr>
        <w:t xml:space="preserve">  </w:t>
      </w:r>
      <w:r w:rsidRPr="007A0523">
        <w:rPr>
          <w:rFonts w:ascii="Times New Roman" w:hAnsi="Times New Roman"/>
          <w:sz w:val="24"/>
          <w:szCs w:val="24"/>
          <w:lang w:val="ru-RU"/>
        </w:rPr>
        <w:t xml:space="preserve">Общее собрание работников Учреждения собирается не реже 2 раз в год. </w:t>
      </w:r>
    </w:p>
    <w:p w:rsidR="00C15CB7" w:rsidRPr="007A0523" w:rsidRDefault="00C15CB7" w:rsidP="00294092">
      <w:pPr>
        <w:tabs>
          <w:tab w:val="left" w:pos="426"/>
        </w:tabs>
        <w:overflowPunct w:val="0"/>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Pr="007A0523">
        <w:rPr>
          <w:rFonts w:ascii="Times New Roman" w:hAnsi="Times New Roman"/>
          <w:sz w:val="24"/>
          <w:szCs w:val="24"/>
          <w:lang w:val="ru-RU"/>
        </w:rPr>
        <w:t>5.10.5. Решение Общего собрания работников Учреждения правомочно, если на собрании или заседании присутствует более половины его членов. Решение Общего собрания работников Учреждения принимается большинством голосов членов, присутствующих на заседании.</w:t>
      </w:r>
    </w:p>
    <w:p w:rsidR="00C15CB7" w:rsidRPr="007A0523" w:rsidRDefault="00C15CB7" w:rsidP="00294092">
      <w:pPr>
        <w:overflowPunct w:val="0"/>
        <w:spacing w:after="0" w:line="240" w:lineRule="auto"/>
        <w:ind w:firstLine="708"/>
        <w:jc w:val="both"/>
        <w:rPr>
          <w:rFonts w:ascii="Times New Roman" w:hAnsi="Times New Roman"/>
          <w:b/>
          <w:bCs/>
          <w:sz w:val="24"/>
          <w:szCs w:val="24"/>
          <w:lang w:val="ru-RU"/>
        </w:rPr>
      </w:pPr>
      <w:r w:rsidRPr="007A0523">
        <w:rPr>
          <w:rFonts w:ascii="Times New Roman" w:hAnsi="Times New Roman"/>
          <w:b/>
          <w:bCs/>
          <w:sz w:val="24"/>
          <w:szCs w:val="24"/>
          <w:lang w:val="ru-RU"/>
        </w:rPr>
        <w:t>5.11.</w:t>
      </w:r>
      <w:r w:rsidR="00294092">
        <w:rPr>
          <w:rFonts w:ascii="Times New Roman" w:hAnsi="Times New Roman"/>
          <w:b/>
          <w:bCs/>
          <w:sz w:val="24"/>
          <w:szCs w:val="24"/>
          <w:lang w:val="ru-RU"/>
        </w:rPr>
        <w:t xml:space="preserve"> </w:t>
      </w:r>
      <w:r w:rsidRPr="007A0523">
        <w:rPr>
          <w:rFonts w:ascii="Times New Roman" w:hAnsi="Times New Roman"/>
          <w:b/>
          <w:bCs/>
          <w:sz w:val="24"/>
          <w:szCs w:val="24"/>
          <w:lang w:val="ru-RU"/>
        </w:rPr>
        <w:t xml:space="preserve">Педагогический совет: </w:t>
      </w:r>
    </w:p>
    <w:p w:rsidR="00C15CB7" w:rsidRPr="007A0523" w:rsidRDefault="00C15CB7" w:rsidP="00294092">
      <w:pPr>
        <w:overflowPunct w:val="0"/>
        <w:spacing w:after="0" w:line="240" w:lineRule="auto"/>
        <w:ind w:firstLine="708"/>
        <w:jc w:val="both"/>
        <w:rPr>
          <w:rFonts w:ascii="Times New Roman" w:hAnsi="Times New Roman"/>
          <w:sz w:val="24"/>
          <w:szCs w:val="24"/>
          <w:lang w:val="ru-RU"/>
        </w:rPr>
      </w:pPr>
      <w:r w:rsidRPr="007A0523">
        <w:rPr>
          <w:rFonts w:ascii="Times New Roman" w:hAnsi="Times New Roman"/>
          <w:sz w:val="24"/>
          <w:szCs w:val="24"/>
          <w:lang w:val="ru-RU"/>
        </w:rPr>
        <w:t xml:space="preserve">5.11.1. Педагогический Совет Учреждения осуществляет управление педагогической деятельностью. </w:t>
      </w:r>
    </w:p>
    <w:p w:rsidR="00C15CB7" w:rsidRPr="007A0523" w:rsidRDefault="00C15CB7" w:rsidP="00294092">
      <w:pPr>
        <w:overflowPunct w:val="0"/>
        <w:spacing w:after="0" w:line="240" w:lineRule="auto"/>
        <w:ind w:firstLine="708"/>
        <w:jc w:val="both"/>
        <w:rPr>
          <w:rFonts w:ascii="Times New Roman" w:hAnsi="Times New Roman"/>
          <w:sz w:val="24"/>
          <w:szCs w:val="24"/>
          <w:lang w:val="ru-RU"/>
        </w:rPr>
      </w:pPr>
      <w:r w:rsidRPr="007A0523">
        <w:rPr>
          <w:rFonts w:ascii="Times New Roman" w:hAnsi="Times New Roman"/>
          <w:sz w:val="24"/>
          <w:szCs w:val="24"/>
          <w:lang w:val="ru-RU"/>
        </w:rPr>
        <w:t xml:space="preserve">5.11.2. Членами педагогического совета являются все педагогические работники Учреждения. Председателем педагогического совета Учреждения является Директор. Директор своим приказом назначает на учебный год секретаря педагогического совета. </w:t>
      </w:r>
    </w:p>
    <w:p w:rsidR="00C15CB7" w:rsidRPr="007A0523" w:rsidRDefault="00C15CB7" w:rsidP="00C15CB7">
      <w:pPr>
        <w:spacing w:after="0" w:line="240" w:lineRule="auto"/>
        <w:jc w:val="both"/>
        <w:rPr>
          <w:rFonts w:ascii="Times New Roman" w:hAnsi="Times New Roman"/>
          <w:sz w:val="24"/>
          <w:szCs w:val="24"/>
          <w:lang w:val="ru-RU"/>
        </w:rPr>
      </w:pPr>
      <w:r w:rsidRPr="007A0523">
        <w:rPr>
          <w:rFonts w:ascii="Times New Roman" w:hAnsi="Times New Roman"/>
          <w:sz w:val="24"/>
          <w:szCs w:val="24"/>
          <w:lang w:val="ru-RU"/>
        </w:rPr>
        <w:t xml:space="preserve">         </w:t>
      </w:r>
      <w:r w:rsidR="00294092">
        <w:rPr>
          <w:rFonts w:ascii="Times New Roman" w:hAnsi="Times New Roman"/>
          <w:sz w:val="24"/>
          <w:szCs w:val="24"/>
          <w:lang w:val="ru-RU"/>
        </w:rPr>
        <w:tab/>
      </w:r>
      <w:r w:rsidRPr="007A0523">
        <w:rPr>
          <w:rFonts w:ascii="Times New Roman" w:hAnsi="Times New Roman"/>
          <w:sz w:val="24"/>
          <w:szCs w:val="24"/>
          <w:lang w:val="ru-RU"/>
        </w:rPr>
        <w:t>5.11.3. Заседания педагогического совета проводятся не реже одного раза в четверть (триместр).</w:t>
      </w:r>
    </w:p>
    <w:p w:rsidR="00C15CB7" w:rsidRPr="007A0523" w:rsidRDefault="00C15CB7" w:rsidP="00C15CB7">
      <w:pPr>
        <w:spacing w:after="0" w:line="240" w:lineRule="auto"/>
        <w:jc w:val="both"/>
        <w:rPr>
          <w:rFonts w:ascii="Times New Roman" w:hAnsi="Times New Roman"/>
          <w:sz w:val="24"/>
          <w:szCs w:val="24"/>
          <w:lang w:val="ru-RU"/>
        </w:rPr>
      </w:pPr>
      <w:r w:rsidRPr="007A0523">
        <w:rPr>
          <w:rFonts w:ascii="Times New Roman" w:hAnsi="Times New Roman"/>
          <w:sz w:val="24"/>
          <w:szCs w:val="24"/>
          <w:lang w:val="ru-RU"/>
        </w:rPr>
        <w:t xml:space="preserve">        </w:t>
      </w:r>
      <w:r w:rsidR="00294092">
        <w:rPr>
          <w:rFonts w:ascii="Times New Roman" w:hAnsi="Times New Roman"/>
          <w:sz w:val="24"/>
          <w:szCs w:val="24"/>
          <w:lang w:val="ru-RU"/>
        </w:rPr>
        <w:tab/>
      </w:r>
      <w:r w:rsidRPr="007A0523">
        <w:rPr>
          <w:rFonts w:ascii="Times New Roman" w:hAnsi="Times New Roman"/>
          <w:sz w:val="24"/>
          <w:szCs w:val="24"/>
          <w:lang w:val="ru-RU"/>
        </w:rPr>
        <w:t xml:space="preserve"> 5.11.4. Решение педагогического совета является правомочным, если на его заседании присутствуют более половины его членов.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C15CB7" w:rsidRPr="007A0523" w:rsidRDefault="00C15CB7" w:rsidP="00C15CB7">
      <w:pPr>
        <w:spacing w:after="0" w:line="240" w:lineRule="auto"/>
        <w:jc w:val="both"/>
        <w:rPr>
          <w:rFonts w:ascii="Times New Roman" w:hAnsi="Times New Roman"/>
          <w:sz w:val="24"/>
          <w:szCs w:val="24"/>
          <w:lang w:val="ru-RU"/>
        </w:rPr>
      </w:pPr>
      <w:r w:rsidRPr="007A0523">
        <w:rPr>
          <w:rFonts w:ascii="Times New Roman" w:hAnsi="Times New Roman"/>
          <w:sz w:val="24"/>
          <w:szCs w:val="24"/>
          <w:lang w:val="ru-RU"/>
        </w:rPr>
        <w:t xml:space="preserve">           5.11.5.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w:t>
      </w:r>
    </w:p>
    <w:p w:rsidR="00C15CB7" w:rsidRPr="007A0523" w:rsidRDefault="00C15CB7" w:rsidP="00C15CB7">
      <w:pPr>
        <w:spacing w:after="0" w:line="240" w:lineRule="auto"/>
        <w:ind w:firstLine="705"/>
        <w:jc w:val="both"/>
        <w:rPr>
          <w:rFonts w:ascii="Times New Roman" w:hAnsi="Times New Roman"/>
          <w:sz w:val="24"/>
          <w:szCs w:val="24"/>
          <w:lang w:val="ru-RU"/>
        </w:rPr>
      </w:pPr>
      <w:r w:rsidRPr="007A0523">
        <w:rPr>
          <w:rFonts w:ascii="Times New Roman" w:hAnsi="Times New Roman"/>
          <w:sz w:val="24"/>
          <w:szCs w:val="24"/>
          <w:lang w:val="ru-RU"/>
        </w:rPr>
        <w:t>5.11.6. Порядок деятельности педагогического совета определяется Положением о педагогическом совете.</w:t>
      </w:r>
    </w:p>
    <w:p w:rsidR="00C15CB7" w:rsidRPr="00EF542B" w:rsidRDefault="00C15CB7" w:rsidP="00C15CB7">
      <w:pPr>
        <w:spacing w:after="0" w:line="240" w:lineRule="auto"/>
        <w:ind w:firstLine="705"/>
        <w:jc w:val="both"/>
        <w:rPr>
          <w:rFonts w:ascii="Times New Roman" w:hAnsi="Times New Roman"/>
          <w:b/>
          <w:sz w:val="24"/>
          <w:szCs w:val="24"/>
          <w:lang w:val="ru-RU"/>
        </w:rPr>
      </w:pPr>
      <w:r w:rsidRPr="00EF542B">
        <w:rPr>
          <w:rFonts w:ascii="Times New Roman" w:hAnsi="Times New Roman"/>
          <w:b/>
          <w:sz w:val="24"/>
          <w:szCs w:val="24"/>
          <w:lang w:val="ru-RU"/>
        </w:rPr>
        <w:t>5.12. К компетенции педагогического совета относятся:</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определяет направления образовательной деятельности Учреждения;</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отбирает и принимает образовательные программы для использования в Учреждения и представляет для согласования  Управляющему совету Учреждения;</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обсуждает вопросы содержания, форм и методов образовательного процесса, планирования образовательной и воспитательной деятельности Учреждения;</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организует выявление, обобщение, распространение, внедрение педагогического опыта;</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согласовывает характеристики педагогических работников Учреждения, представляемых к награждению государственными и отраслевыми наградами;</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lastRenderedPageBreak/>
        <w:t xml:space="preserve"> организует работу по повышению квалификации и переподготовке педагогических работников, развитию их творческой инициативы;</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рассматривает вопросы по организации предоставления дополнительных услуг;</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принимает решение о проведении промежуточной аттестации в данном учебном году, определяет конкретные формы, порядок и сроки ее проведения;</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принимает решения о переводе </w:t>
      </w:r>
      <w:proofErr w:type="gramStart"/>
      <w:r w:rsidRPr="00EF542B">
        <w:rPr>
          <w:rFonts w:ascii="Times New Roman" w:hAnsi="Times New Roman"/>
          <w:sz w:val="24"/>
          <w:szCs w:val="24"/>
          <w:lang w:val="ru-RU"/>
        </w:rPr>
        <w:t>обучающихся</w:t>
      </w:r>
      <w:proofErr w:type="gramEnd"/>
      <w:r w:rsidRPr="00EF542B">
        <w:rPr>
          <w:rFonts w:ascii="Times New Roman" w:hAnsi="Times New Roman"/>
          <w:sz w:val="24"/>
          <w:szCs w:val="24"/>
          <w:lang w:val="ru-RU"/>
        </w:rPr>
        <w:t xml:space="preserve"> в следующий класс по результатам промежуточной аттестации, о допуске обучающихся к государственной итоговой аттестации, об отчислении обучающегося в соответствии с законодательством;</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принимает решение о выдаче соответствующих документов об образовании по итогам государственной итоговой аттестации лицам, освоившим программы основного общего и среднего общего образования, в том числе аттестата особого образца (с отличием); осуществляющим функции по выработке государственной политики и нормативно-правовому регулированию в сфере образования;</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о награждении </w:t>
      </w:r>
      <w:proofErr w:type="gramStart"/>
      <w:r w:rsidRPr="00EF542B">
        <w:rPr>
          <w:rFonts w:ascii="Times New Roman" w:hAnsi="Times New Roman"/>
          <w:sz w:val="24"/>
          <w:szCs w:val="24"/>
          <w:lang w:val="ru-RU"/>
        </w:rPr>
        <w:t>обучающихся</w:t>
      </w:r>
      <w:proofErr w:type="gramEnd"/>
      <w:r w:rsidRPr="00EF542B">
        <w:rPr>
          <w:rFonts w:ascii="Times New Roman" w:hAnsi="Times New Roman"/>
          <w:sz w:val="24"/>
          <w:szCs w:val="24"/>
          <w:lang w:val="ru-RU"/>
        </w:rPr>
        <w:t xml:space="preserve"> медалью «За особые успехи в учении»; </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о выдаче справки лицам, не прошедшим государственной итоговой аттестации по программам основного общего и среднего общего образования в соответствии с законодательством</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принимает решение о выдаче соответствующих документов об образовании, о награждении обучающихся; лицам с ограниченными возможностями здоровья (с различными формами умственной отсталости), не имеющим основного общего образования и обучавшимся по адаптированным основным общеобразовательным программам, выдается свидетельство об обучении по </w:t>
      </w:r>
      <w:hyperlink r:id="rId12"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history="1">
        <w:r w:rsidRPr="00EF542B">
          <w:rPr>
            <w:rFonts w:ascii="Times New Roman" w:hAnsi="Times New Roman"/>
            <w:sz w:val="24"/>
            <w:szCs w:val="24"/>
            <w:lang w:val="ru-RU"/>
          </w:rPr>
          <w:t>образцу</w:t>
        </w:r>
      </w:hyperlink>
      <w:r w:rsidRPr="00EF542B">
        <w:rPr>
          <w:rFonts w:ascii="Times New Roman" w:hAnsi="Times New Roman"/>
          <w:sz w:val="24"/>
          <w:szCs w:val="24"/>
          <w:lang w:val="ru-RU"/>
        </w:rPr>
        <w:t xml:space="preserve"> и в </w:t>
      </w:r>
      <w:hyperlink r:id="rId13"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history="1">
        <w:r w:rsidRPr="00EF542B">
          <w:rPr>
            <w:rFonts w:ascii="Times New Roman" w:hAnsi="Times New Roman"/>
            <w:sz w:val="24"/>
            <w:szCs w:val="24"/>
            <w:lang w:val="ru-RU"/>
          </w:rPr>
          <w:t>порядке</w:t>
        </w:r>
      </w:hyperlink>
      <w:r w:rsidRPr="00EF542B">
        <w:rPr>
          <w:rFonts w:ascii="Times New Roman" w:hAnsi="Times New Roman"/>
          <w:sz w:val="24"/>
          <w:szCs w:val="24"/>
          <w:lang w:val="ru-RU"/>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принимает решение о мерах педагогического и дисциплинарного воздействия </w:t>
      </w:r>
      <w:proofErr w:type="gramStart"/>
      <w:r w:rsidRPr="00EF542B">
        <w:rPr>
          <w:rFonts w:ascii="Times New Roman" w:hAnsi="Times New Roman"/>
          <w:sz w:val="24"/>
          <w:szCs w:val="24"/>
          <w:lang w:val="ru-RU"/>
        </w:rPr>
        <w:t>к</w:t>
      </w:r>
      <w:proofErr w:type="gramEnd"/>
      <w:r w:rsidRPr="00EF542B">
        <w:rPr>
          <w:rFonts w:ascii="Times New Roman" w:hAnsi="Times New Roman"/>
          <w:sz w:val="24"/>
          <w:szCs w:val="24"/>
          <w:lang w:val="ru-RU"/>
        </w:rPr>
        <w:t xml:space="preserve"> </w:t>
      </w:r>
      <w:proofErr w:type="gramStart"/>
      <w:r w:rsidRPr="00EF542B">
        <w:rPr>
          <w:rFonts w:ascii="Times New Roman" w:hAnsi="Times New Roman"/>
          <w:sz w:val="24"/>
          <w:szCs w:val="24"/>
          <w:lang w:val="ru-RU"/>
        </w:rPr>
        <w:t>обучающимся</w:t>
      </w:r>
      <w:proofErr w:type="gramEnd"/>
      <w:r w:rsidRPr="00EF542B">
        <w:rPr>
          <w:rFonts w:ascii="Times New Roman" w:hAnsi="Times New Roman"/>
          <w:sz w:val="24"/>
          <w:szCs w:val="24"/>
          <w:lang w:val="ru-RU"/>
        </w:rPr>
        <w:t xml:space="preserve"> в порядке, определенном Федеральным </w:t>
      </w:r>
      <w:hyperlink r:id="rId14" w:tooltip="Федеральный закон от 29.12.2012 N 273-ФЗ (ред. от 13.07.2015) &quot;Об образовании в Российской Федерации&quot; (с изм. и доп., вступ. в силу с 24.07.2015){КонсультантПлюс}" w:history="1">
        <w:r w:rsidRPr="00EF542B">
          <w:rPr>
            <w:rFonts w:ascii="Times New Roman" w:hAnsi="Times New Roman"/>
            <w:sz w:val="24"/>
            <w:szCs w:val="24"/>
            <w:lang w:val="ru-RU"/>
          </w:rPr>
          <w:t>законом</w:t>
        </w:r>
      </w:hyperlink>
      <w:r w:rsidRPr="00EF542B">
        <w:rPr>
          <w:rFonts w:ascii="Times New Roman" w:hAnsi="Times New Roman"/>
          <w:sz w:val="24"/>
          <w:szCs w:val="24"/>
          <w:lang w:val="ru-RU"/>
        </w:rPr>
        <w:br/>
        <w:t>№ 273-ФЗ и Уставом образовательной организации;</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вносит предложение о распределении стимулирующей части фонда оплаты труда;</w:t>
      </w:r>
    </w:p>
    <w:p w:rsidR="00687692" w:rsidRPr="00EF542B" w:rsidRDefault="00687692" w:rsidP="00E100C1">
      <w:pPr>
        <w:pStyle w:val="a3"/>
        <w:numPr>
          <w:ilvl w:val="0"/>
          <w:numId w:val="26"/>
        </w:numPr>
        <w:spacing w:after="0" w:line="240" w:lineRule="auto"/>
        <w:ind w:firstLine="709"/>
        <w:contextualSpacing/>
        <w:jc w:val="both"/>
        <w:rPr>
          <w:rFonts w:ascii="Times New Roman" w:hAnsi="Times New Roman"/>
          <w:sz w:val="24"/>
          <w:szCs w:val="24"/>
          <w:lang w:val="ru-RU"/>
        </w:rPr>
      </w:pPr>
      <w:r w:rsidRPr="00EF542B">
        <w:rPr>
          <w:rFonts w:ascii="Times New Roman" w:hAnsi="Times New Roman"/>
          <w:sz w:val="24"/>
          <w:szCs w:val="24"/>
          <w:lang w:val="ru-RU"/>
        </w:rPr>
        <w:t xml:space="preserve"> подводит итоги деятельности за учебный год.</w:t>
      </w:r>
    </w:p>
    <w:p w:rsidR="00137C2C" w:rsidRPr="00EF542B" w:rsidRDefault="00137C2C" w:rsidP="00EF542B">
      <w:pPr>
        <w:pStyle w:val="ab"/>
        <w:tabs>
          <w:tab w:val="left" w:pos="1343"/>
        </w:tabs>
        <w:kinsoku w:val="0"/>
        <w:overflowPunct w:val="0"/>
        <w:ind w:left="0" w:firstLine="0"/>
        <w:rPr>
          <w:b/>
        </w:rPr>
      </w:pPr>
      <w:r w:rsidRPr="00EF542B">
        <w:rPr>
          <w:b/>
        </w:rPr>
        <w:t>5.13.У</w:t>
      </w:r>
      <w:r w:rsidRPr="00EF542B">
        <w:rPr>
          <w:b/>
          <w:spacing w:val="1"/>
        </w:rPr>
        <w:t>п</w:t>
      </w:r>
      <w:r w:rsidRPr="00EF542B">
        <w:rPr>
          <w:b/>
        </w:rPr>
        <w:t>р</w:t>
      </w:r>
      <w:r w:rsidRPr="00EF542B">
        <w:rPr>
          <w:b/>
          <w:spacing w:val="-1"/>
        </w:rPr>
        <w:t>а</w:t>
      </w:r>
      <w:r w:rsidRPr="00EF542B">
        <w:rPr>
          <w:b/>
        </w:rPr>
        <w:t>вляющ</w:t>
      </w:r>
      <w:r w:rsidRPr="00EF542B">
        <w:rPr>
          <w:b/>
          <w:spacing w:val="1"/>
        </w:rPr>
        <w:t>и</w:t>
      </w:r>
      <w:r w:rsidRPr="00EF542B">
        <w:rPr>
          <w:b/>
        </w:rPr>
        <w:t xml:space="preserve">й </w:t>
      </w:r>
      <w:r w:rsidRPr="00EF542B">
        <w:rPr>
          <w:b/>
          <w:spacing w:val="-1"/>
        </w:rPr>
        <w:t>с</w:t>
      </w:r>
      <w:r w:rsidRPr="00EF542B">
        <w:rPr>
          <w:b/>
          <w:spacing w:val="-3"/>
        </w:rPr>
        <w:t>о</w:t>
      </w:r>
      <w:r w:rsidRPr="00EF542B">
        <w:rPr>
          <w:b/>
        </w:rPr>
        <w:t>в</w:t>
      </w:r>
      <w:r w:rsidRPr="00EF542B">
        <w:rPr>
          <w:b/>
          <w:spacing w:val="-2"/>
        </w:rPr>
        <w:t>е</w:t>
      </w:r>
      <w:r w:rsidRPr="00EF542B">
        <w:rPr>
          <w:b/>
        </w:rPr>
        <w:t>т:</w:t>
      </w:r>
    </w:p>
    <w:p w:rsidR="00137C2C" w:rsidRPr="00DF7A1E" w:rsidRDefault="00137C2C" w:rsidP="00137C2C">
      <w:pPr>
        <w:pStyle w:val="ab"/>
        <w:kinsoku w:val="0"/>
        <w:overflowPunct w:val="0"/>
        <w:ind w:right="114"/>
      </w:pPr>
      <w:r w:rsidRPr="00EF542B">
        <w:t>5.13.1.</w:t>
      </w:r>
      <w:r w:rsidRPr="00EF542B">
        <w:rPr>
          <w:spacing w:val="21"/>
        </w:rPr>
        <w:t xml:space="preserve"> </w:t>
      </w:r>
      <w:r w:rsidRPr="00EF542B">
        <w:t>У</w:t>
      </w:r>
      <w:r w:rsidRPr="00EF542B">
        <w:rPr>
          <w:spacing w:val="1"/>
        </w:rPr>
        <w:t>п</w:t>
      </w:r>
      <w:r w:rsidRPr="00EF542B">
        <w:t>р</w:t>
      </w:r>
      <w:r w:rsidRPr="00EF542B">
        <w:rPr>
          <w:spacing w:val="-1"/>
        </w:rPr>
        <w:t>а</w:t>
      </w:r>
      <w:r w:rsidRPr="00EF542B">
        <w:t>вляющ</w:t>
      </w:r>
      <w:r w:rsidRPr="00EF542B">
        <w:rPr>
          <w:spacing w:val="-1"/>
        </w:rPr>
        <w:t>и</w:t>
      </w:r>
      <w:r w:rsidRPr="00EF542B">
        <w:t>й</w:t>
      </w:r>
      <w:r w:rsidRPr="00DF7A1E">
        <w:rPr>
          <w:spacing w:val="22"/>
        </w:rPr>
        <w:t xml:space="preserve"> </w:t>
      </w:r>
      <w:r w:rsidRPr="00DF7A1E">
        <w:rPr>
          <w:spacing w:val="-1"/>
        </w:rPr>
        <w:t>с</w:t>
      </w:r>
      <w:r w:rsidRPr="00DF7A1E">
        <w:t>ов</w:t>
      </w:r>
      <w:r w:rsidRPr="00DF7A1E">
        <w:rPr>
          <w:spacing w:val="-2"/>
        </w:rPr>
        <w:t>е</w:t>
      </w:r>
      <w:r w:rsidRPr="00DF7A1E">
        <w:t>т</w:t>
      </w:r>
      <w:r w:rsidRPr="00DF7A1E">
        <w:rPr>
          <w:spacing w:val="21"/>
        </w:rPr>
        <w:t xml:space="preserve"> </w:t>
      </w:r>
      <w:r w:rsidRPr="00DF7A1E">
        <w:t>Учр</w:t>
      </w:r>
      <w:r w:rsidRPr="00DF7A1E">
        <w:rPr>
          <w:spacing w:val="-2"/>
        </w:rPr>
        <w:t>е</w:t>
      </w:r>
      <w:r w:rsidRPr="00DF7A1E">
        <w:t>жд</w:t>
      </w:r>
      <w:r w:rsidRPr="00DF7A1E">
        <w:rPr>
          <w:spacing w:val="-1"/>
        </w:rPr>
        <w:t>е</w:t>
      </w:r>
      <w:r w:rsidRPr="00DF7A1E">
        <w:t>ния</w:t>
      </w:r>
      <w:r w:rsidRPr="00DF7A1E">
        <w:rPr>
          <w:spacing w:val="24"/>
        </w:rPr>
        <w:t xml:space="preserve"> </w:t>
      </w:r>
      <w:r w:rsidRPr="00DF7A1E">
        <w:t>–</w:t>
      </w:r>
      <w:r w:rsidRPr="00DF7A1E">
        <w:rPr>
          <w:spacing w:val="21"/>
        </w:rPr>
        <w:t xml:space="preserve"> </w:t>
      </w:r>
      <w:r w:rsidRPr="00DF7A1E">
        <w:t>ко</w:t>
      </w:r>
      <w:r w:rsidRPr="00DF7A1E">
        <w:rPr>
          <w:spacing w:val="-3"/>
        </w:rPr>
        <w:t>л</w:t>
      </w:r>
      <w:r w:rsidRPr="00DF7A1E">
        <w:t>л</w:t>
      </w:r>
      <w:r w:rsidRPr="00DF7A1E">
        <w:rPr>
          <w:spacing w:val="-1"/>
        </w:rPr>
        <w:t>е</w:t>
      </w:r>
      <w:r w:rsidRPr="00DF7A1E">
        <w:t>ги</w:t>
      </w:r>
      <w:r w:rsidRPr="00DF7A1E">
        <w:rPr>
          <w:spacing w:val="-1"/>
        </w:rPr>
        <w:t>а</w:t>
      </w:r>
      <w:r w:rsidRPr="00DF7A1E">
        <w:t>льный</w:t>
      </w:r>
      <w:r w:rsidRPr="00DF7A1E">
        <w:rPr>
          <w:spacing w:val="21"/>
        </w:rPr>
        <w:t xml:space="preserve"> </w:t>
      </w:r>
      <w:r w:rsidRPr="00DF7A1E">
        <w:t>орг</w:t>
      </w:r>
      <w:r w:rsidRPr="00DF7A1E">
        <w:rPr>
          <w:spacing w:val="-1"/>
        </w:rPr>
        <w:t>а</w:t>
      </w:r>
      <w:r w:rsidRPr="00DF7A1E">
        <w:t>н</w:t>
      </w:r>
      <w:r w:rsidRPr="00DF7A1E">
        <w:rPr>
          <w:spacing w:val="20"/>
        </w:rPr>
        <w:t xml:space="preserve"> </w:t>
      </w:r>
      <w:r w:rsidRPr="00DF7A1E">
        <w:rPr>
          <w:spacing w:val="-1"/>
        </w:rPr>
        <w:t>сам</w:t>
      </w:r>
      <w:r w:rsidRPr="00DF7A1E">
        <w:t>о</w:t>
      </w:r>
      <w:r w:rsidRPr="00DF7A1E">
        <w:rPr>
          <w:spacing w:val="-5"/>
        </w:rPr>
        <w:t>у</w:t>
      </w:r>
      <w:r w:rsidRPr="00DF7A1E">
        <w:rPr>
          <w:spacing w:val="3"/>
        </w:rPr>
        <w:t>п</w:t>
      </w:r>
      <w:r w:rsidRPr="00DF7A1E">
        <w:t>р</w:t>
      </w:r>
      <w:r w:rsidRPr="00DF7A1E">
        <w:rPr>
          <w:spacing w:val="-1"/>
        </w:rPr>
        <w:t>а</w:t>
      </w:r>
      <w:r w:rsidRPr="00DF7A1E">
        <w:t>вл</w:t>
      </w:r>
      <w:r w:rsidRPr="00DF7A1E">
        <w:rPr>
          <w:spacing w:val="-2"/>
        </w:rPr>
        <w:t>е</w:t>
      </w:r>
      <w:r w:rsidRPr="00DF7A1E">
        <w:t>ния,</w:t>
      </w:r>
      <w:r w:rsidRPr="00DF7A1E">
        <w:rPr>
          <w:spacing w:val="21"/>
        </w:rPr>
        <w:t xml:space="preserve"> </w:t>
      </w:r>
      <w:r w:rsidRPr="00DF7A1E">
        <w:t>р</w:t>
      </w:r>
      <w:r w:rsidRPr="00DF7A1E">
        <w:rPr>
          <w:spacing w:val="-1"/>
        </w:rPr>
        <w:t>еа</w:t>
      </w:r>
      <w:r w:rsidRPr="00DF7A1E">
        <w:rPr>
          <w:spacing w:val="3"/>
        </w:rPr>
        <w:t>л</w:t>
      </w:r>
      <w:r w:rsidRPr="00DF7A1E">
        <w:rPr>
          <w:spacing w:val="1"/>
        </w:rPr>
        <w:t>и</w:t>
      </w:r>
      <w:r w:rsidRPr="00DF7A1E">
        <w:rPr>
          <w:spacing w:val="3"/>
        </w:rPr>
        <w:t>з</w:t>
      </w:r>
      <w:r w:rsidRPr="00DF7A1E">
        <w:rPr>
          <w:spacing w:val="-8"/>
        </w:rPr>
        <w:t>у</w:t>
      </w:r>
      <w:r w:rsidRPr="00DF7A1E">
        <w:t>ющий при</w:t>
      </w:r>
      <w:r w:rsidRPr="00DF7A1E">
        <w:rPr>
          <w:spacing w:val="-2"/>
        </w:rPr>
        <w:t>н</w:t>
      </w:r>
      <w:r w:rsidRPr="00DF7A1E">
        <w:t>ц</w:t>
      </w:r>
      <w:r w:rsidRPr="00DF7A1E">
        <w:rPr>
          <w:spacing w:val="-2"/>
        </w:rPr>
        <w:t>и</w:t>
      </w:r>
      <w:r w:rsidRPr="00DF7A1E">
        <w:t>п го</w:t>
      </w:r>
      <w:r w:rsidRPr="00DF7A1E">
        <w:rPr>
          <w:spacing w:val="1"/>
        </w:rPr>
        <w:t>с</w:t>
      </w:r>
      <w:r w:rsidRPr="00DF7A1E">
        <w:rPr>
          <w:spacing w:val="-5"/>
        </w:rPr>
        <w:t>у</w:t>
      </w:r>
      <w:r w:rsidRPr="00DF7A1E">
        <w:rPr>
          <w:spacing w:val="2"/>
        </w:rPr>
        <w:t>д</w:t>
      </w:r>
      <w:r w:rsidRPr="00DF7A1E">
        <w:rPr>
          <w:spacing w:val="-1"/>
        </w:rPr>
        <w:t>а</w:t>
      </w:r>
      <w:r w:rsidRPr="00DF7A1E">
        <w:t>р</w:t>
      </w:r>
      <w:r w:rsidRPr="00DF7A1E">
        <w:rPr>
          <w:spacing w:val="-1"/>
        </w:rPr>
        <w:t>с</w:t>
      </w:r>
      <w:r w:rsidRPr="00DF7A1E">
        <w:t>тв</w:t>
      </w:r>
      <w:r w:rsidRPr="00DF7A1E">
        <w:rPr>
          <w:spacing w:val="-2"/>
        </w:rPr>
        <w:t>е</w:t>
      </w:r>
      <w:r w:rsidRPr="00DF7A1E">
        <w:t>нн</w:t>
      </w:r>
      <w:r w:rsidRPr="00DF7A1E">
        <w:rPr>
          <w:spacing w:val="3"/>
        </w:rPr>
        <w:t>о</w:t>
      </w:r>
      <w:r w:rsidRPr="00DF7A1E">
        <w:rPr>
          <w:spacing w:val="-1"/>
        </w:rPr>
        <w:t>-</w:t>
      </w:r>
      <w:r w:rsidRPr="00DF7A1E">
        <w:t>общ</w:t>
      </w:r>
      <w:r w:rsidRPr="00DF7A1E">
        <w:rPr>
          <w:spacing w:val="-1"/>
        </w:rPr>
        <w:t>ес</w:t>
      </w:r>
      <w:r w:rsidRPr="00DF7A1E">
        <w:t>тв</w:t>
      </w:r>
      <w:r w:rsidRPr="00DF7A1E">
        <w:rPr>
          <w:spacing w:val="-2"/>
        </w:rPr>
        <w:t>е</w:t>
      </w:r>
      <w:r w:rsidRPr="00DF7A1E">
        <w:t xml:space="preserve">нного </w:t>
      </w:r>
      <w:r w:rsidRPr="00DF7A1E">
        <w:rPr>
          <w:spacing w:val="2"/>
        </w:rPr>
        <w:t>х</w:t>
      </w:r>
      <w:r w:rsidRPr="00DF7A1E">
        <w:rPr>
          <w:spacing w:val="-1"/>
        </w:rPr>
        <w:t>а</w:t>
      </w:r>
      <w:r w:rsidRPr="00DF7A1E">
        <w:t>р</w:t>
      </w:r>
      <w:r w:rsidRPr="00DF7A1E">
        <w:rPr>
          <w:spacing w:val="-1"/>
        </w:rPr>
        <w:t>а</w:t>
      </w:r>
      <w:r w:rsidRPr="00DF7A1E">
        <w:t>кт</w:t>
      </w:r>
      <w:r w:rsidRPr="00DF7A1E">
        <w:rPr>
          <w:spacing w:val="-1"/>
        </w:rPr>
        <w:t>е</w:t>
      </w:r>
      <w:r w:rsidRPr="00DF7A1E">
        <w:t>ра</w:t>
      </w:r>
      <w:r w:rsidRPr="00DF7A1E">
        <w:rPr>
          <w:spacing w:val="1"/>
        </w:rPr>
        <w:t xml:space="preserve"> </w:t>
      </w:r>
      <w:r w:rsidRPr="00DF7A1E">
        <w:rPr>
          <w:spacing w:val="-8"/>
        </w:rPr>
        <w:t>у</w:t>
      </w:r>
      <w:r w:rsidRPr="00DF7A1E">
        <w:t>п</w:t>
      </w:r>
      <w:r w:rsidRPr="00DF7A1E">
        <w:rPr>
          <w:spacing w:val="2"/>
        </w:rPr>
        <w:t>р</w:t>
      </w:r>
      <w:r w:rsidRPr="00DF7A1E">
        <w:rPr>
          <w:spacing w:val="-1"/>
        </w:rPr>
        <w:t>а</w:t>
      </w:r>
      <w:r w:rsidRPr="00DF7A1E">
        <w:t>вл</w:t>
      </w:r>
      <w:r w:rsidRPr="00DF7A1E">
        <w:rPr>
          <w:spacing w:val="-2"/>
        </w:rPr>
        <w:t>е</w:t>
      </w:r>
      <w:r w:rsidRPr="00DF7A1E">
        <w:t>ния обр</w:t>
      </w:r>
      <w:r w:rsidRPr="00DF7A1E">
        <w:rPr>
          <w:spacing w:val="-1"/>
        </w:rPr>
        <w:t>а</w:t>
      </w:r>
      <w:r w:rsidRPr="00DF7A1E">
        <w:t>зов</w:t>
      </w:r>
      <w:r w:rsidRPr="00DF7A1E">
        <w:rPr>
          <w:spacing w:val="-2"/>
        </w:rPr>
        <w:t>а</w:t>
      </w:r>
      <w:r w:rsidRPr="00DF7A1E">
        <w:t>ни</w:t>
      </w:r>
      <w:r w:rsidRPr="00DF7A1E">
        <w:rPr>
          <w:spacing w:val="-1"/>
        </w:rPr>
        <w:t>ем</w:t>
      </w:r>
      <w:r w:rsidRPr="00DF7A1E">
        <w:t>.</w:t>
      </w:r>
    </w:p>
    <w:p w:rsidR="00137C2C" w:rsidRPr="00DF7A1E" w:rsidRDefault="00137C2C" w:rsidP="00137C2C">
      <w:pPr>
        <w:pStyle w:val="ab"/>
        <w:tabs>
          <w:tab w:val="left" w:pos="1444"/>
        </w:tabs>
        <w:kinsoku w:val="0"/>
        <w:overflowPunct w:val="0"/>
        <w:ind w:left="0" w:right="118" w:firstLine="683"/>
        <w:jc w:val="both"/>
      </w:pPr>
      <w:r w:rsidRPr="00DF7A1E">
        <w:t>5.13.2. У</w:t>
      </w:r>
      <w:r w:rsidRPr="00DF7A1E">
        <w:rPr>
          <w:spacing w:val="1"/>
        </w:rPr>
        <w:t>п</w:t>
      </w:r>
      <w:r w:rsidRPr="00DF7A1E">
        <w:t>р</w:t>
      </w:r>
      <w:r w:rsidRPr="00DF7A1E">
        <w:rPr>
          <w:spacing w:val="-1"/>
        </w:rPr>
        <w:t>а</w:t>
      </w:r>
      <w:r w:rsidRPr="00DF7A1E">
        <w:t>вляющ</w:t>
      </w:r>
      <w:r w:rsidRPr="00DF7A1E">
        <w:rPr>
          <w:spacing w:val="-1"/>
        </w:rPr>
        <w:t>и</w:t>
      </w:r>
      <w:r w:rsidRPr="00DF7A1E">
        <w:t>й</w:t>
      </w:r>
      <w:r w:rsidRPr="00DF7A1E">
        <w:rPr>
          <w:spacing w:val="41"/>
        </w:rPr>
        <w:t xml:space="preserve"> </w:t>
      </w:r>
      <w:r w:rsidRPr="00DF7A1E">
        <w:rPr>
          <w:spacing w:val="-4"/>
        </w:rPr>
        <w:t>с</w:t>
      </w:r>
      <w:r w:rsidRPr="00DF7A1E">
        <w:t>ов</w:t>
      </w:r>
      <w:r w:rsidRPr="00DF7A1E">
        <w:rPr>
          <w:spacing w:val="-2"/>
        </w:rPr>
        <w:t>е</w:t>
      </w:r>
      <w:r w:rsidRPr="00DF7A1E">
        <w:t>т</w:t>
      </w:r>
      <w:r w:rsidRPr="00DF7A1E">
        <w:rPr>
          <w:spacing w:val="41"/>
        </w:rPr>
        <w:t xml:space="preserve"> </w:t>
      </w:r>
      <w:r w:rsidRPr="00DF7A1E">
        <w:t>форми</w:t>
      </w:r>
      <w:r w:rsidRPr="00DF7A1E">
        <w:rPr>
          <w:spacing w:val="2"/>
        </w:rPr>
        <w:t>р</w:t>
      </w:r>
      <w:r w:rsidRPr="00DF7A1E">
        <w:rPr>
          <w:spacing w:val="-5"/>
        </w:rPr>
        <w:t>у</w:t>
      </w:r>
      <w:r w:rsidRPr="00DF7A1E">
        <w:rPr>
          <w:spacing w:val="-1"/>
        </w:rPr>
        <w:t>е</w:t>
      </w:r>
      <w:r w:rsidRPr="00DF7A1E">
        <w:t>т</w:t>
      </w:r>
      <w:r w:rsidRPr="00DF7A1E">
        <w:rPr>
          <w:spacing w:val="-1"/>
        </w:rPr>
        <w:t>с</w:t>
      </w:r>
      <w:r w:rsidRPr="00DF7A1E">
        <w:t>я</w:t>
      </w:r>
      <w:r w:rsidRPr="00DF7A1E">
        <w:rPr>
          <w:spacing w:val="40"/>
        </w:rPr>
        <w:t xml:space="preserve"> </w:t>
      </w:r>
      <w:r w:rsidRPr="00DF7A1E">
        <w:t>в</w:t>
      </w:r>
      <w:r w:rsidRPr="00DF7A1E">
        <w:rPr>
          <w:spacing w:val="40"/>
        </w:rPr>
        <w:t xml:space="preserve"> </w:t>
      </w:r>
      <w:r w:rsidRPr="00DF7A1E">
        <w:rPr>
          <w:spacing w:val="-1"/>
        </w:rPr>
        <w:t>с</w:t>
      </w:r>
      <w:r w:rsidRPr="00DF7A1E">
        <w:rPr>
          <w:spacing w:val="2"/>
        </w:rPr>
        <w:t>о</w:t>
      </w:r>
      <w:r w:rsidRPr="00DF7A1E">
        <w:t>отв</w:t>
      </w:r>
      <w:r w:rsidRPr="00DF7A1E">
        <w:rPr>
          <w:spacing w:val="-1"/>
        </w:rPr>
        <w:t>е</w:t>
      </w:r>
      <w:r w:rsidRPr="00DF7A1E">
        <w:t>т</w:t>
      </w:r>
      <w:r w:rsidRPr="00DF7A1E">
        <w:rPr>
          <w:spacing w:val="-1"/>
        </w:rPr>
        <w:t>с</w:t>
      </w:r>
      <w:r w:rsidRPr="00DF7A1E">
        <w:t>твии</w:t>
      </w:r>
      <w:r w:rsidRPr="00DF7A1E">
        <w:rPr>
          <w:spacing w:val="41"/>
        </w:rPr>
        <w:t xml:space="preserve"> </w:t>
      </w:r>
      <w:r w:rsidRPr="00DF7A1E">
        <w:t>с</w:t>
      </w:r>
      <w:r w:rsidRPr="00DF7A1E">
        <w:rPr>
          <w:spacing w:val="39"/>
        </w:rPr>
        <w:t xml:space="preserve"> </w:t>
      </w:r>
      <w:r w:rsidRPr="00DF7A1E">
        <w:t>Полож</w:t>
      </w:r>
      <w:r w:rsidRPr="00DF7A1E">
        <w:rPr>
          <w:spacing w:val="-2"/>
        </w:rPr>
        <w:t>ен</w:t>
      </w:r>
      <w:r w:rsidRPr="00DF7A1E">
        <w:t>и</w:t>
      </w:r>
      <w:r w:rsidRPr="00DF7A1E">
        <w:rPr>
          <w:spacing w:val="-1"/>
        </w:rPr>
        <w:t>е</w:t>
      </w:r>
      <w:r w:rsidRPr="00DF7A1E">
        <w:t>м</w:t>
      </w:r>
      <w:r w:rsidRPr="00DF7A1E">
        <w:rPr>
          <w:spacing w:val="39"/>
        </w:rPr>
        <w:t xml:space="preserve"> </w:t>
      </w:r>
      <w:r w:rsidRPr="00DF7A1E">
        <w:t>об</w:t>
      </w:r>
      <w:r w:rsidRPr="00DF7A1E">
        <w:rPr>
          <w:spacing w:val="40"/>
        </w:rPr>
        <w:t xml:space="preserve"> </w:t>
      </w:r>
      <w:r w:rsidRPr="00DF7A1E">
        <w:t>У</w:t>
      </w:r>
      <w:r w:rsidRPr="00DF7A1E">
        <w:rPr>
          <w:spacing w:val="1"/>
        </w:rPr>
        <w:t>п</w:t>
      </w:r>
      <w:r w:rsidRPr="00DF7A1E">
        <w:t>р</w:t>
      </w:r>
      <w:r w:rsidRPr="00DF7A1E">
        <w:rPr>
          <w:spacing w:val="-1"/>
        </w:rPr>
        <w:t>а</w:t>
      </w:r>
      <w:r w:rsidRPr="00DF7A1E">
        <w:t>вл</w:t>
      </w:r>
      <w:r w:rsidRPr="00DF7A1E">
        <w:rPr>
          <w:spacing w:val="7"/>
        </w:rPr>
        <w:t>я</w:t>
      </w:r>
      <w:r w:rsidRPr="00DF7A1E">
        <w:t>ющ</w:t>
      </w:r>
      <w:r w:rsidRPr="00DF7A1E">
        <w:rPr>
          <w:spacing w:val="-1"/>
        </w:rPr>
        <w:t>е</w:t>
      </w:r>
      <w:r w:rsidRPr="00DF7A1E">
        <w:t>м</w:t>
      </w:r>
      <w:r w:rsidRPr="00DF7A1E">
        <w:rPr>
          <w:spacing w:val="11"/>
        </w:rPr>
        <w:t xml:space="preserve"> </w:t>
      </w:r>
      <w:r w:rsidRPr="00DF7A1E">
        <w:rPr>
          <w:spacing w:val="-1"/>
        </w:rPr>
        <w:t>с</w:t>
      </w:r>
      <w:r w:rsidRPr="00DF7A1E">
        <w:t>о</w:t>
      </w:r>
      <w:r w:rsidRPr="00DF7A1E">
        <w:rPr>
          <w:spacing w:val="1"/>
        </w:rPr>
        <w:t>в</w:t>
      </w:r>
      <w:r w:rsidRPr="00DF7A1E">
        <w:rPr>
          <w:spacing w:val="-1"/>
        </w:rPr>
        <w:t>е</w:t>
      </w:r>
      <w:r w:rsidRPr="00DF7A1E">
        <w:t>те</w:t>
      </w:r>
      <w:r w:rsidRPr="00DF7A1E">
        <w:rPr>
          <w:spacing w:val="10"/>
        </w:rPr>
        <w:t xml:space="preserve"> </w:t>
      </w:r>
      <w:r w:rsidRPr="00DF7A1E">
        <w:t>на</w:t>
      </w:r>
      <w:r w:rsidRPr="00DF7A1E">
        <w:rPr>
          <w:spacing w:val="10"/>
        </w:rPr>
        <w:t xml:space="preserve"> </w:t>
      </w:r>
      <w:r w:rsidRPr="00DF7A1E">
        <w:t>пять</w:t>
      </w:r>
      <w:r w:rsidRPr="00DF7A1E">
        <w:rPr>
          <w:spacing w:val="12"/>
        </w:rPr>
        <w:t xml:space="preserve"> </w:t>
      </w:r>
      <w:r w:rsidRPr="00DF7A1E">
        <w:t>л</w:t>
      </w:r>
      <w:r w:rsidRPr="00DF7A1E">
        <w:rPr>
          <w:spacing w:val="-1"/>
        </w:rPr>
        <w:t>е</w:t>
      </w:r>
      <w:r w:rsidRPr="00DF7A1E">
        <w:t>т.</w:t>
      </w:r>
      <w:r w:rsidRPr="00DF7A1E">
        <w:rPr>
          <w:spacing w:val="23"/>
        </w:rPr>
        <w:t xml:space="preserve"> </w:t>
      </w:r>
      <w:r w:rsidRPr="00DF7A1E">
        <w:t>В</w:t>
      </w:r>
      <w:r w:rsidRPr="00DF7A1E">
        <w:rPr>
          <w:spacing w:val="10"/>
        </w:rPr>
        <w:t xml:space="preserve"> </w:t>
      </w:r>
      <w:r w:rsidRPr="00DF7A1E">
        <w:rPr>
          <w:spacing w:val="-1"/>
        </w:rPr>
        <w:t>с</w:t>
      </w:r>
      <w:r w:rsidRPr="00DF7A1E">
        <w:rPr>
          <w:spacing w:val="2"/>
        </w:rPr>
        <w:t>о</w:t>
      </w:r>
      <w:r w:rsidRPr="00DF7A1E">
        <w:rPr>
          <w:spacing w:val="-1"/>
        </w:rPr>
        <w:t>с</w:t>
      </w:r>
      <w:r w:rsidRPr="00DF7A1E">
        <w:t>т</w:t>
      </w:r>
      <w:r w:rsidRPr="00DF7A1E">
        <w:rPr>
          <w:spacing w:val="-1"/>
        </w:rPr>
        <w:t>а</w:t>
      </w:r>
      <w:r w:rsidRPr="00DF7A1E">
        <w:t>в</w:t>
      </w:r>
      <w:r w:rsidRPr="00DF7A1E">
        <w:rPr>
          <w:spacing w:val="11"/>
        </w:rPr>
        <w:t xml:space="preserve"> </w:t>
      </w:r>
      <w:r w:rsidRPr="00DF7A1E">
        <w:t>У</w:t>
      </w:r>
      <w:r w:rsidRPr="00DF7A1E">
        <w:rPr>
          <w:spacing w:val="1"/>
        </w:rPr>
        <w:t>п</w:t>
      </w:r>
      <w:r w:rsidRPr="00DF7A1E">
        <w:t>р</w:t>
      </w:r>
      <w:r w:rsidRPr="00DF7A1E">
        <w:rPr>
          <w:spacing w:val="-1"/>
        </w:rPr>
        <w:t>а</w:t>
      </w:r>
      <w:r w:rsidRPr="00DF7A1E">
        <w:t>вляющего</w:t>
      </w:r>
      <w:r w:rsidRPr="00DF7A1E">
        <w:rPr>
          <w:spacing w:val="11"/>
        </w:rPr>
        <w:t xml:space="preserve"> </w:t>
      </w:r>
      <w:r w:rsidRPr="00DF7A1E">
        <w:rPr>
          <w:spacing w:val="-1"/>
        </w:rPr>
        <w:t>с</w:t>
      </w:r>
      <w:r w:rsidRPr="00DF7A1E">
        <w:t>ов</w:t>
      </w:r>
      <w:r w:rsidRPr="00DF7A1E">
        <w:rPr>
          <w:spacing w:val="-2"/>
        </w:rPr>
        <w:t>е</w:t>
      </w:r>
      <w:r w:rsidRPr="00DF7A1E">
        <w:rPr>
          <w:spacing w:val="2"/>
        </w:rPr>
        <w:t>т</w:t>
      </w:r>
      <w:r w:rsidRPr="00DF7A1E">
        <w:t>а</w:t>
      </w:r>
      <w:r w:rsidRPr="00DF7A1E">
        <w:rPr>
          <w:spacing w:val="10"/>
        </w:rPr>
        <w:t xml:space="preserve"> </w:t>
      </w:r>
      <w:r w:rsidRPr="00DF7A1E">
        <w:t>в</w:t>
      </w:r>
      <w:r w:rsidRPr="00DF7A1E">
        <w:rPr>
          <w:spacing w:val="1"/>
        </w:rPr>
        <w:t>х</w:t>
      </w:r>
      <w:r w:rsidRPr="00DF7A1E">
        <w:t>од</w:t>
      </w:r>
      <w:r w:rsidRPr="00DF7A1E">
        <w:rPr>
          <w:spacing w:val="1"/>
        </w:rPr>
        <w:t>и</w:t>
      </w:r>
      <w:r w:rsidRPr="00DF7A1E">
        <w:t>т</w:t>
      </w:r>
      <w:r w:rsidRPr="00DF7A1E">
        <w:rPr>
          <w:spacing w:val="12"/>
        </w:rPr>
        <w:t xml:space="preserve"> не менее </w:t>
      </w:r>
      <w:r w:rsidRPr="00DF7A1E">
        <w:t>7</w:t>
      </w:r>
      <w:r w:rsidRPr="00DF7A1E">
        <w:rPr>
          <w:spacing w:val="11"/>
        </w:rPr>
        <w:t xml:space="preserve"> </w:t>
      </w:r>
      <w:r w:rsidRPr="00DF7A1E">
        <w:rPr>
          <w:spacing w:val="-4"/>
        </w:rPr>
        <w:t>ч</w:t>
      </w:r>
      <w:r w:rsidRPr="00DF7A1E">
        <w:t>л</w:t>
      </w:r>
      <w:r w:rsidRPr="00DF7A1E">
        <w:rPr>
          <w:spacing w:val="-1"/>
        </w:rPr>
        <w:t>е</w:t>
      </w:r>
      <w:r w:rsidRPr="00DF7A1E">
        <w:t>нов.</w:t>
      </w:r>
      <w:r w:rsidRPr="00DF7A1E">
        <w:rPr>
          <w:spacing w:val="11"/>
        </w:rPr>
        <w:t xml:space="preserve"> </w:t>
      </w:r>
      <w:r w:rsidRPr="00DF7A1E">
        <w:t>Формиров</w:t>
      </w:r>
      <w:r w:rsidRPr="00DF7A1E">
        <w:rPr>
          <w:spacing w:val="-1"/>
        </w:rPr>
        <w:t>а</w:t>
      </w:r>
      <w:r w:rsidRPr="00DF7A1E">
        <w:t>ние</w:t>
      </w:r>
      <w:r w:rsidRPr="00DF7A1E">
        <w:rPr>
          <w:spacing w:val="10"/>
        </w:rPr>
        <w:t xml:space="preserve"> </w:t>
      </w:r>
      <w:r w:rsidRPr="00DF7A1E">
        <w:rPr>
          <w:spacing w:val="8"/>
        </w:rPr>
        <w:t>с</w:t>
      </w:r>
      <w:r w:rsidRPr="00DF7A1E">
        <w:t>о</w:t>
      </w:r>
      <w:r w:rsidRPr="00DF7A1E">
        <w:rPr>
          <w:spacing w:val="-1"/>
        </w:rPr>
        <w:t>с</w:t>
      </w:r>
      <w:r w:rsidRPr="00DF7A1E">
        <w:t>т</w:t>
      </w:r>
      <w:r w:rsidRPr="00DF7A1E">
        <w:rPr>
          <w:spacing w:val="-1"/>
        </w:rPr>
        <w:t>а</w:t>
      </w:r>
      <w:r w:rsidRPr="00DF7A1E">
        <w:t>ва</w:t>
      </w:r>
      <w:r w:rsidRPr="00DF7A1E">
        <w:rPr>
          <w:spacing w:val="15"/>
        </w:rPr>
        <w:t xml:space="preserve"> </w:t>
      </w:r>
      <w:r w:rsidRPr="00DF7A1E">
        <w:t>У</w:t>
      </w:r>
      <w:r w:rsidRPr="00DF7A1E">
        <w:rPr>
          <w:spacing w:val="1"/>
        </w:rPr>
        <w:t>п</w:t>
      </w:r>
      <w:r w:rsidRPr="00DF7A1E">
        <w:t>р</w:t>
      </w:r>
      <w:r w:rsidRPr="00DF7A1E">
        <w:rPr>
          <w:spacing w:val="-1"/>
        </w:rPr>
        <w:t>а</w:t>
      </w:r>
      <w:r w:rsidRPr="00DF7A1E">
        <w:t>вляющего</w:t>
      </w:r>
      <w:r w:rsidRPr="00DF7A1E">
        <w:rPr>
          <w:spacing w:val="16"/>
        </w:rPr>
        <w:t xml:space="preserve"> </w:t>
      </w:r>
      <w:r w:rsidRPr="00DF7A1E">
        <w:rPr>
          <w:spacing w:val="1"/>
        </w:rPr>
        <w:t>с</w:t>
      </w:r>
      <w:r w:rsidRPr="00DF7A1E">
        <w:t>ов</w:t>
      </w:r>
      <w:r w:rsidRPr="00DF7A1E">
        <w:rPr>
          <w:spacing w:val="-2"/>
        </w:rPr>
        <w:t>е</w:t>
      </w:r>
      <w:r w:rsidRPr="00DF7A1E">
        <w:t>та</w:t>
      </w:r>
      <w:r w:rsidRPr="00DF7A1E">
        <w:rPr>
          <w:spacing w:val="15"/>
        </w:rPr>
        <w:t xml:space="preserve"> </w:t>
      </w:r>
      <w:r w:rsidRPr="00DF7A1E">
        <w:t>про</w:t>
      </w:r>
      <w:r w:rsidRPr="00DF7A1E">
        <w:rPr>
          <w:spacing w:val="4"/>
        </w:rPr>
        <w:t>х</w:t>
      </w:r>
      <w:r w:rsidRPr="00DF7A1E">
        <w:t>о</w:t>
      </w:r>
      <w:r w:rsidRPr="00DF7A1E">
        <w:rPr>
          <w:spacing w:val="-3"/>
        </w:rPr>
        <w:t>д</w:t>
      </w:r>
      <w:r w:rsidRPr="00DF7A1E">
        <w:t>ит</w:t>
      </w:r>
      <w:r w:rsidRPr="00DF7A1E">
        <w:rPr>
          <w:spacing w:val="17"/>
        </w:rPr>
        <w:t xml:space="preserve"> </w:t>
      </w:r>
      <w:r w:rsidRPr="00DF7A1E">
        <w:t>с</w:t>
      </w:r>
      <w:r w:rsidRPr="00DF7A1E">
        <w:rPr>
          <w:spacing w:val="13"/>
        </w:rPr>
        <w:t xml:space="preserve"> </w:t>
      </w:r>
      <w:r w:rsidRPr="00DF7A1E">
        <w:t>и</w:t>
      </w:r>
      <w:r w:rsidRPr="00DF7A1E">
        <w:rPr>
          <w:spacing w:val="-1"/>
        </w:rPr>
        <w:t>с</w:t>
      </w:r>
      <w:r w:rsidRPr="00DF7A1E">
        <w:t>по</w:t>
      </w:r>
      <w:r w:rsidRPr="00DF7A1E">
        <w:rPr>
          <w:spacing w:val="-3"/>
        </w:rPr>
        <w:t>л</w:t>
      </w:r>
      <w:r w:rsidRPr="00DF7A1E">
        <w:t>ьзов</w:t>
      </w:r>
      <w:r w:rsidRPr="00DF7A1E">
        <w:rPr>
          <w:spacing w:val="-2"/>
        </w:rPr>
        <w:t>а</w:t>
      </w:r>
      <w:r w:rsidRPr="00DF7A1E">
        <w:t>ни</w:t>
      </w:r>
      <w:r w:rsidRPr="00DF7A1E">
        <w:rPr>
          <w:spacing w:val="-1"/>
        </w:rPr>
        <w:t>е</w:t>
      </w:r>
      <w:r w:rsidRPr="00DF7A1E">
        <w:t>м</w:t>
      </w:r>
      <w:r w:rsidRPr="00DF7A1E">
        <w:rPr>
          <w:spacing w:val="15"/>
        </w:rPr>
        <w:t xml:space="preserve"> </w:t>
      </w:r>
      <w:r w:rsidRPr="00DF7A1E">
        <w:t>пр</w:t>
      </w:r>
      <w:r w:rsidRPr="00DF7A1E">
        <w:rPr>
          <w:spacing w:val="-3"/>
        </w:rPr>
        <w:t>о</w:t>
      </w:r>
      <w:r w:rsidRPr="00DF7A1E">
        <w:t>ц</w:t>
      </w:r>
      <w:r w:rsidRPr="00DF7A1E">
        <w:rPr>
          <w:spacing w:val="-1"/>
        </w:rPr>
        <w:t>е</w:t>
      </w:r>
      <w:r w:rsidRPr="00DF7A1E">
        <w:rPr>
          <w:spacing w:val="2"/>
        </w:rPr>
        <w:t>д</w:t>
      </w:r>
      <w:r w:rsidRPr="00DF7A1E">
        <w:rPr>
          <w:spacing w:val="-8"/>
        </w:rPr>
        <w:t>у</w:t>
      </w:r>
      <w:r w:rsidRPr="00DF7A1E">
        <w:t>р</w:t>
      </w:r>
      <w:r w:rsidRPr="00DF7A1E">
        <w:rPr>
          <w:spacing w:val="16"/>
        </w:rPr>
        <w:t xml:space="preserve"> </w:t>
      </w:r>
      <w:r w:rsidRPr="00DF7A1E">
        <w:rPr>
          <w:spacing w:val="1"/>
        </w:rPr>
        <w:t>вы</w:t>
      </w:r>
      <w:r w:rsidRPr="00DF7A1E">
        <w:t>боров,</w:t>
      </w:r>
      <w:r w:rsidRPr="00DF7A1E">
        <w:rPr>
          <w:spacing w:val="32"/>
        </w:rPr>
        <w:t xml:space="preserve"> </w:t>
      </w:r>
      <w:r w:rsidRPr="00DF7A1E">
        <w:t>д</w:t>
      </w:r>
      <w:r w:rsidRPr="00DF7A1E">
        <w:rPr>
          <w:spacing w:val="-1"/>
        </w:rPr>
        <w:t>е</w:t>
      </w:r>
      <w:r w:rsidRPr="00DF7A1E">
        <w:t>л</w:t>
      </w:r>
      <w:r w:rsidRPr="00DF7A1E">
        <w:rPr>
          <w:spacing w:val="-1"/>
        </w:rPr>
        <w:t>е</w:t>
      </w:r>
      <w:r w:rsidRPr="00DF7A1E">
        <w:t>гиров</w:t>
      </w:r>
      <w:r w:rsidRPr="00DF7A1E">
        <w:rPr>
          <w:spacing w:val="-2"/>
        </w:rPr>
        <w:t>а</w:t>
      </w:r>
      <w:r w:rsidRPr="00DF7A1E">
        <w:t>ния</w:t>
      </w:r>
      <w:r w:rsidRPr="00DF7A1E">
        <w:rPr>
          <w:spacing w:val="14"/>
        </w:rPr>
        <w:t xml:space="preserve"> </w:t>
      </w:r>
      <w:r w:rsidRPr="00DF7A1E">
        <w:t>и коопт</w:t>
      </w:r>
      <w:r w:rsidRPr="00DF7A1E">
        <w:rPr>
          <w:spacing w:val="-1"/>
        </w:rPr>
        <w:t>а</w:t>
      </w:r>
      <w:r w:rsidRPr="00DF7A1E">
        <w:rPr>
          <w:spacing w:val="-2"/>
        </w:rPr>
        <w:t>ц</w:t>
      </w:r>
      <w:r w:rsidRPr="00DF7A1E">
        <w:t>ии.</w:t>
      </w:r>
    </w:p>
    <w:p w:rsidR="00137C2C" w:rsidRPr="00DF7A1E" w:rsidRDefault="00137C2C" w:rsidP="00137C2C">
      <w:pPr>
        <w:pStyle w:val="ab"/>
        <w:kinsoku w:val="0"/>
        <w:overflowPunct w:val="0"/>
        <w:ind w:left="683" w:firstLine="0"/>
      </w:pPr>
      <w:r w:rsidRPr="00DF7A1E">
        <w:lastRenderedPageBreak/>
        <w:t>Изб</w:t>
      </w:r>
      <w:r w:rsidRPr="00DF7A1E">
        <w:rPr>
          <w:spacing w:val="1"/>
        </w:rPr>
        <w:t>и</w:t>
      </w:r>
      <w:r w:rsidRPr="00DF7A1E">
        <w:t>р</w:t>
      </w:r>
      <w:r w:rsidRPr="00DF7A1E">
        <w:rPr>
          <w:spacing w:val="-1"/>
        </w:rPr>
        <w:t>аем</w:t>
      </w:r>
      <w:r w:rsidRPr="00DF7A1E">
        <w:t>ы</w:t>
      </w:r>
      <w:r w:rsidRPr="00DF7A1E">
        <w:rPr>
          <w:spacing w:val="-2"/>
        </w:rPr>
        <w:t>м</w:t>
      </w:r>
      <w:r w:rsidRPr="00DF7A1E">
        <w:t xml:space="preserve">и </w:t>
      </w:r>
      <w:r w:rsidRPr="00DF7A1E">
        <w:rPr>
          <w:spacing w:val="-1"/>
        </w:rPr>
        <w:t>ч</w:t>
      </w:r>
      <w:r w:rsidRPr="00DF7A1E">
        <w:t>л</w:t>
      </w:r>
      <w:r w:rsidRPr="00DF7A1E">
        <w:rPr>
          <w:spacing w:val="-1"/>
        </w:rPr>
        <w:t>е</w:t>
      </w:r>
      <w:r w:rsidRPr="00DF7A1E">
        <w:t>н</w:t>
      </w:r>
      <w:r w:rsidRPr="00DF7A1E">
        <w:rPr>
          <w:spacing w:val="-1"/>
        </w:rPr>
        <w:t>ам</w:t>
      </w:r>
      <w:r w:rsidRPr="00DF7A1E">
        <w:t>и</w:t>
      </w:r>
      <w:r w:rsidRPr="00DF7A1E">
        <w:rPr>
          <w:spacing w:val="3"/>
        </w:rPr>
        <w:t xml:space="preserve"> </w:t>
      </w:r>
      <w:r w:rsidRPr="00DF7A1E">
        <w:rPr>
          <w:spacing w:val="-1"/>
        </w:rPr>
        <w:t>с</w:t>
      </w:r>
      <w:r w:rsidRPr="00DF7A1E">
        <w:t>ов</w:t>
      </w:r>
      <w:r w:rsidRPr="00DF7A1E">
        <w:rPr>
          <w:spacing w:val="-2"/>
        </w:rPr>
        <w:t>е</w:t>
      </w:r>
      <w:r w:rsidRPr="00DF7A1E">
        <w:t>та</w:t>
      </w:r>
      <w:r w:rsidRPr="00DF7A1E">
        <w:rPr>
          <w:spacing w:val="-1"/>
        </w:rPr>
        <w:t xml:space="preserve"> </w:t>
      </w:r>
      <w:r w:rsidRPr="00DF7A1E">
        <w:t>являют</w:t>
      </w:r>
      <w:r w:rsidRPr="00DF7A1E">
        <w:rPr>
          <w:spacing w:val="-1"/>
        </w:rPr>
        <w:t>с</w:t>
      </w:r>
      <w:r w:rsidRPr="00DF7A1E">
        <w:t>я:</w:t>
      </w:r>
    </w:p>
    <w:p w:rsidR="00137C2C" w:rsidRPr="00DF7A1E" w:rsidRDefault="00D355D4" w:rsidP="00D355D4">
      <w:pPr>
        <w:pStyle w:val="ab"/>
        <w:tabs>
          <w:tab w:val="left" w:pos="866"/>
          <w:tab w:val="left" w:pos="8191"/>
        </w:tabs>
        <w:kinsoku w:val="0"/>
        <w:overflowPunct w:val="0"/>
        <w:ind w:right="130"/>
      </w:pPr>
      <w:r>
        <w:t xml:space="preserve">- </w:t>
      </w:r>
      <w:r w:rsidR="00137C2C" w:rsidRPr="00DF7A1E">
        <w:t>пр</w:t>
      </w:r>
      <w:r w:rsidR="00137C2C" w:rsidRPr="00DF7A1E">
        <w:rPr>
          <w:spacing w:val="-1"/>
        </w:rPr>
        <w:t>е</w:t>
      </w:r>
      <w:r w:rsidR="00137C2C" w:rsidRPr="00DF7A1E">
        <w:t>д</w:t>
      </w:r>
      <w:r w:rsidR="00137C2C" w:rsidRPr="00DF7A1E">
        <w:rPr>
          <w:spacing w:val="-1"/>
        </w:rPr>
        <w:t>с</w:t>
      </w:r>
      <w:r w:rsidR="00137C2C" w:rsidRPr="00DF7A1E">
        <w:t>т</w:t>
      </w:r>
      <w:r w:rsidR="00137C2C" w:rsidRPr="00DF7A1E">
        <w:rPr>
          <w:spacing w:val="-1"/>
        </w:rPr>
        <w:t>а</w:t>
      </w:r>
      <w:r w:rsidR="00137C2C" w:rsidRPr="00DF7A1E">
        <w:t>вит</w:t>
      </w:r>
      <w:r w:rsidR="00137C2C" w:rsidRPr="00DF7A1E">
        <w:rPr>
          <w:spacing w:val="-1"/>
        </w:rPr>
        <w:t>е</w:t>
      </w:r>
      <w:r w:rsidR="00137C2C" w:rsidRPr="00DF7A1E">
        <w:t>ли</w:t>
      </w:r>
      <w:r w:rsidR="00137C2C" w:rsidRPr="00DF7A1E">
        <w:rPr>
          <w:spacing w:val="44"/>
        </w:rPr>
        <w:t xml:space="preserve"> </w:t>
      </w:r>
      <w:r w:rsidR="00137C2C" w:rsidRPr="00DF7A1E">
        <w:t>род</w:t>
      </w:r>
      <w:r w:rsidR="00137C2C" w:rsidRPr="00DF7A1E">
        <w:rPr>
          <w:spacing w:val="1"/>
        </w:rPr>
        <w:t>и</w:t>
      </w:r>
      <w:r w:rsidR="00137C2C" w:rsidRPr="00DF7A1E">
        <w:rPr>
          <w:spacing w:val="-2"/>
        </w:rPr>
        <w:t>т</w:t>
      </w:r>
      <w:r w:rsidR="00137C2C" w:rsidRPr="00DF7A1E">
        <w:rPr>
          <w:spacing w:val="-1"/>
        </w:rPr>
        <w:t>е</w:t>
      </w:r>
      <w:r w:rsidR="00137C2C" w:rsidRPr="00DF7A1E">
        <w:t>л</w:t>
      </w:r>
      <w:r w:rsidR="00137C2C" w:rsidRPr="00DF7A1E">
        <w:rPr>
          <w:spacing w:val="-1"/>
        </w:rPr>
        <w:t>е</w:t>
      </w:r>
      <w:r w:rsidR="00137C2C" w:rsidRPr="00DF7A1E">
        <w:t>й</w:t>
      </w:r>
      <w:r w:rsidR="00137C2C" w:rsidRPr="00DF7A1E">
        <w:rPr>
          <w:spacing w:val="43"/>
        </w:rPr>
        <w:t xml:space="preserve"> </w:t>
      </w:r>
      <w:r w:rsidR="00137C2C" w:rsidRPr="00DF7A1E">
        <w:t>(зако</w:t>
      </w:r>
      <w:r w:rsidR="00137C2C" w:rsidRPr="00DF7A1E">
        <w:rPr>
          <w:spacing w:val="1"/>
        </w:rPr>
        <w:t>н</w:t>
      </w:r>
      <w:r w:rsidR="00137C2C" w:rsidRPr="00DF7A1E">
        <w:t>н</w:t>
      </w:r>
      <w:r w:rsidR="00137C2C" w:rsidRPr="00DF7A1E">
        <w:rPr>
          <w:spacing w:val="-3"/>
        </w:rPr>
        <w:t>ы</w:t>
      </w:r>
      <w:r w:rsidR="00137C2C" w:rsidRPr="00DF7A1E">
        <w:t>х</w:t>
      </w:r>
      <w:r w:rsidR="00137C2C" w:rsidRPr="00DF7A1E">
        <w:rPr>
          <w:spacing w:val="45"/>
        </w:rPr>
        <w:t xml:space="preserve"> </w:t>
      </w:r>
      <w:r w:rsidR="00137C2C" w:rsidRPr="00DF7A1E">
        <w:t>пр</w:t>
      </w:r>
      <w:r w:rsidR="00137C2C" w:rsidRPr="00DF7A1E">
        <w:rPr>
          <w:spacing w:val="-1"/>
        </w:rPr>
        <w:t>е</w:t>
      </w:r>
      <w:r w:rsidR="00137C2C" w:rsidRPr="00DF7A1E">
        <w:t>д</w:t>
      </w:r>
      <w:r w:rsidR="00137C2C" w:rsidRPr="00DF7A1E">
        <w:rPr>
          <w:spacing w:val="-1"/>
        </w:rPr>
        <w:t>с</w:t>
      </w:r>
      <w:r w:rsidR="00137C2C" w:rsidRPr="00DF7A1E">
        <w:rPr>
          <w:spacing w:val="-2"/>
        </w:rPr>
        <w:t>т</w:t>
      </w:r>
      <w:r w:rsidR="00137C2C" w:rsidRPr="00DF7A1E">
        <w:rPr>
          <w:spacing w:val="-1"/>
        </w:rPr>
        <w:t>а</w:t>
      </w:r>
      <w:r w:rsidR="00137C2C" w:rsidRPr="00DF7A1E">
        <w:t>вит</w:t>
      </w:r>
      <w:r w:rsidR="00137C2C" w:rsidRPr="00DF7A1E">
        <w:rPr>
          <w:spacing w:val="-1"/>
        </w:rPr>
        <w:t>е</w:t>
      </w:r>
      <w:r w:rsidR="00137C2C" w:rsidRPr="00DF7A1E">
        <w:t>л</w:t>
      </w:r>
      <w:r w:rsidR="00137C2C" w:rsidRPr="00DF7A1E">
        <w:rPr>
          <w:spacing w:val="-1"/>
        </w:rPr>
        <w:t>е</w:t>
      </w:r>
      <w:r w:rsidR="00137C2C" w:rsidRPr="00DF7A1E">
        <w:t>й)</w:t>
      </w:r>
      <w:r w:rsidR="00137C2C" w:rsidRPr="00DF7A1E">
        <w:rPr>
          <w:spacing w:val="42"/>
        </w:rPr>
        <w:t xml:space="preserve"> </w:t>
      </w:r>
      <w:r w:rsidR="00137C2C" w:rsidRPr="00DF7A1E">
        <w:t>о</w:t>
      </w:r>
      <w:r w:rsidR="00137C2C" w:rsidRPr="00DF7A1E">
        <w:rPr>
          <w:spacing w:val="2"/>
        </w:rPr>
        <w:t>б</w:t>
      </w:r>
      <w:r w:rsidR="00137C2C" w:rsidRPr="00DF7A1E">
        <w:rPr>
          <w:spacing w:val="-5"/>
        </w:rPr>
        <w:t>у</w:t>
      </w:r>
      <w:r w:rsidR="00137C2C" w:rsidRPr="00DF7A1E">
        <w:rPr>
          <w:spacing w:val="1"/>
        </w:rPr>
        <w:t>ч</w:t>
      </w:r>
      <w:r w:rsidR="00137C2C" w:rsidRPr="00DF7A1E">
        <w:rPr>
          <w:spacing w:val="-1"/>
        </w:rPr>
        <w:t>а</w:t>
      </w:r>
      <w:r w:rsidR="00137C2C" w:rsidRPr="00DF7A1E">
        <w:t>ющи</w:t>
      </w:r>
      <w:r w:rsidR="00137C2C" w:rsidRPr="00DF7A1E">
        <w:rPr>
          <w:spacing w:val="2"/>
        </w:rPr>
        <w:t>х</w:t>
      </w:r>
      <w:r w:rsidR="00137C2C" w:rsidRPr="00DF7A1E">
        <w:rPr>
          <w:spacing w:val="-1"/>
        </w:rPr>
        <w:t>с</w:t>
      </w:r>
      <w:r w:rsidR="00137C2C" w:rsidRPr="00DF7A1E">
        <w:t>я</w:t>
      </w:r>
      <w:r w:rsidR="00137C2C" w:rsidRPr="00DF7A1E">
        <w:tab/>
        <w:t>в</w:t>
      </w:r>
      <w:r w:rsidR="00137C2C" w:rsidRPr="00DF7A1E">
        <w:rPr>
          <w:spacing w:val="42"/>
        </w:rPr>
        <w:t xml:space="preserve"> </w:t>
      </w:r>
      <w:r w:rsidR="00137C2C" w:rsidRPr="00DF7A1E">
        <w:t>кол</w:t>
      </w:r>
      <w:r w:rsidR="00137C2C" w:rsidRPr="00DF7A1E">
        <w:rPr>
          <w:spacing w:val="1"/>
        </w:rPr>
        <w:t>и</w:t>
      </w:r>
      <w:r w:rsidR="00137C2C" w:rsidRPr="00DF7A1E">
        <w:rPr>
          <w:spacing w:val="-1"/>
        </w:rPr>
        <w:t>чес</w:t>
      </w:r>
      <w:r w:rsidR="00137C2C" w:rsidRPr="00DF7A1E">
        <w:t>тве</w:t>
      </w:r>
      <w:r w:rsidR="00137C2C" w:rsidRPr="00DF7A1E">
        <w:rPr>
          <w:spacing w:val="41"/>
        </w:rPr>
        <w:t xml:space="preserve"> </w:t>
      </w:r>
      <w:r w:rsidR="00137C2C" w:rsidRPr="00DF7A1E">
        <w:t xml:space="preserve">не </w:t>
      </w:r>
      <w:r w:rsidR="00137C2C" w:rsidRPr="00DF7A1E">
        <w:rPr>
          <w:spacing w:val="-1"/>
        </w:rPr>
        <w:t>ме</w:t>
      </w:r>
      <w:r w:rsidR="00137C2C" w:rsidRPr="00DF7A1E">
        <w:t>н</w:t>
      </w:r>
      <w:r w:rsidR="00137C2C" w:rsidRPr="00DF7A1E">
        <w:rPr>
          <w:spacing w:val="-1"/>
        </w:rPr>
        <w:t>е</w:t>
      </w:r>
      <w:r w:rsidR="00137C2C" w:rsidRPr="00DF7A1E">
        <w:t>е</w:t>
      </w:r>
      <w:r w:rsidR="00137C2C" w:rsidRPr="00DF7A1E">
        <w:rPr>
          <w:spacing w:val="-1"/>
        </w:rPr>
        <w:t xml:space="preserve"> </w:t>
      </w:r>
      <w:r w:rsidR="00137C2C" w:rsidRPr="00DF7A1E">
        <w:t>2</w:t>
      </w:r>
      <w:r w:rsidR="00137C2C">
        <w:t>-х</w:t>
      </w:r>
      <w:r w:rsidR="00137C2C" w:rsidRPr="00DF7A1E">
        <w:rPr>
          <w:spacing w:val="60"/>
        </w:rPr>
        <w:t xml:space="preserve"> </w:t>
      </w:r>
      <w:r w:rsidR="00137C2C" w:rsidRPr="00DF7A1E">
        <w:rPr>
          <w:spacing w:val="-1"/>
        </w:rPr>
        <w:t>че</w:t>
      </w:r>
      <w:r w:rsidR="00137C2C" w:rsidRPr="00DF7A1E">
        <w:t>л</w:t>
      </w:r>
      <w:r w:rsidR="00137C2C" w:rsidRPr="00DF7A1E">
        <w:rPr>
          <w:spacing w:val="2"/>
        </w:rPr>
        <w:t>о</w:t>
      </w:r>
      <w:r w:rsidR="00137C2C" w:rsidRPr="00DF7A1E">
        <w:t>в</w:t>
      </w:r>
      <w:r w:rsidR="00137C2C" w:rsidRPr="00DF7A1E">
        <w:rPr>
          <w:spacing w:val="-2"/>
        </w:rPr>
        <w:t>е</w:t>
      </w:r>
      <w:r w:rsidR="00137C2C" w:rsidRPr="00DF7A1E">
        <w:t>к;</w:t>
      </w:r>
    </w:p>
    <w:p w:rsidR="00137C2C" w:rsidRPr="00DF7A1E" w:rsidRDefault="00137C2C" w:rsidP="00137C2C">
      <w:pPr>
        <w:pStyle w:val="ab"/>
        <w:tabs>
          <w:tab w:val="left" w:pos="0"/>
        </w:tabs>
        <w:kinsoku w:val="0"/>
        <w:overflowPunct w:val="0"/>
        <w:ind w:left="682" w:firstLine="0"/>
      </w:pPr>
      <w:r w:rsidRPr="00DF7A1E">
        <w:t>- пр</w:t>
      </w:r>
      <w:r w:rsidRPr="00DF7A1E">
        <w:rPr>
          <w:spacing w:val="-1"/>
        </w:rPr>
        <w:t>е</w:t>
      </w:r>
      <w:r w:rsidRPr="00DF7A1E">
        <w:t>д</w:t>
      </w:r>
      <w:r w:rsidRPr="00DF7A1E">
        <w:rPr>
          <w:spacing w:val="-1"/>
        </w:rPr>
        <w:t>с</w:t>
      </w:r>
      <w:r w:rsidRPr="00DF7A1E">
        <w:t>т</w:t>
      </w:r>
      <w:r w:rsidRPr="00DF7A1E">
        <w:rPr>
          <w:spacing w:val="-1"/>
        </w:rPr>
        <w:t>а</w:t>
      </w:r>
      <w:r w:rsidRPr="00DF7A1E">
        <w:t>вит</w:t>
      </w:r>
      <w:r w:rsidRPr="00DF7A1E">
        <w:rPr>
          <w:spacing w:val="-1"/>
        </w:rPr>
        <w:t>е</w:t>
      </w:r>
      <w:r w:rsidRPr="00DF7A1E">
        <w:t>ли</w:t>
      </w:r>
      <w:r w:rsidRPr="00DF7A1E">
        <w:rPr>
          <w:spacing w:val="1"/>
        </w:rPr>
        <w:t xml:space="preserve"> </w:t>
      </w:r>
      <w:r w:rsidRPr="00DF7A1E">
        <w:t>р</w:t>
      </w:r>
      <w:r w:rsidRPr="00DF7A1E">
        <w:rPr>
          <w:spacing w:val="-1"/>
        </w:rPr>
        <w:t>а</w:t>
      </w:r>
      <w:r w:rsidRPr="00DF7A1E">
        <w:t>бот</w:t>
      </w:r>
      <w:r w:rsidRPr="00DF7A1E">
        <w:rPr>
          <w:spacing w:val="-2"/>
        </w:rPr>
        <w:t>н</w:t>
      </w:r>
      <w:r w:rsidRPr="00DF7A1E">
        <w:t>иков У</w:t>
      </w:r>
      <w:r w:rsidRPr="00DF7A1E">
        <w:rPr>
          <w:spacing w:val="-1"/>
        </w:rPr>
        <w:t>ч</w:t>
      </w:r>
      <w:r w:rsidRPr="00DF7A1E">
        <w:t>р</w:t>
      </w:r>
      <w:r w:rsidRPr="00DF7A1E">
        <w:rPr>
          <w:spacing w:val="-1"/>
        </w:rPr>
        <w:t>е</w:t>
      </w:r>
      <w:r w:rsidRPr="00DF7A1E">
        <w:t>жд</w:t>
      </w:r>
      <w:r w:rsidRPr="00DF7A1E">
        <w:rPr>
          <w:spacing w:val="-1"/>
        </w:rPr>
        <w:t>е</w:t>
      </w:r>
      <w:r w:rsidRPr="00DF7A1E">
        <w:t>ния в ко</w:t>
      </w:r>
      <w:r w:rsidRPr="00DF7A1E">
        <w:rPr>
          <w:spacing w:val="-2"/>
        </w:rPr>
        <w:t>л</w:t>
      </w:r>
      <w:r w:rsidRPr="00DF7A1E">
        <w:t>и</w:t>
      </w:r>
      <w:r w:rsidRPr="00DF7A1E">
        <w:rPr>
          <w:spacing w:val="-1"/>
        </w:rPr>
        <w:t>чес</w:t>
      </w:r>
      <w:r w:rsidRPr="00DF7A1E">
        <w:t>тве</w:t>
      </w:r>
      <w:r w:rsidRPr="00DF7A1E">
        <w:rPr>
          <w:spacing w:val="-2"/>
        </w:rPr>
        <w:t xml:space="preserve"> </w:t>
      </w:r>
      <w:r w:rsidRPr="00DF7A1E">
        <w:t>не</w:t>
      </w:r>
      <w:r w:rsidRPr="00DF7A1E">
        <w:rPr>
          <w:spacing w:val="-1"/>
        </w:rPr>
        <w:t xml:space="preserve"> ме</w:t>
      </w:r>
      <w:r w:rsidRPr="00DF7A1E">
        <w:t>н</w:t>
      </w:r>
      <w:r w:rsidRPr="00DF7A1E">
        <w:rPr>
          <w:spacing w:val="1"/>
        </w:rPr>
        <w:t>е</w:t>
      </w:r>
      <w:r w:rsidRPr="00DF7A1E">
        <w:t>е</w:t>
      </w:r>
      <w:r w:rsidRPr="00DF7A1E">
        <w:rPr>
          <w:spacing w:val="-1"/>
        </w:rPr>
        <w:t xml:space="preserve"> </w:t>
      </w:r>
      <w:r>
        <w:t>3</w:t>
      </w:r>
      <w:r w:rsidRPr="00DF7A1E">
        <w:t xml:space="preserve"> </w:t>
      </w:r>
      <w:r w:rsidRPr="00DF7A1E">
        <w:rPr>
          <w:spacing w:val="-1"/>
        </w:rPr>
        <w:t>че</w:t>
      </w:r>
      <w:r w:rsidRPr="00DF7A1E">
        <w:t>л</w:t>
      </w:r>
      <w:r w:rsidRPr="00DF7A1E">
        <w:rPr>
          <w:spacing w:val="2"/>
        </w:rPr>
        <w:t>о</w:t>
      </w:r>
      <w:r w:rsidRPr="00DF7A1E">
        <w:t>в</w:t>
      </w:r>
      <w:r w:rsidRPr="00DF7A1E">
        <w:rPr>
          <w:spacing w:val="-2"/>
        </w:rPr>
        <w:t>е</w:t>
      </w:r>
      <w:r w:rsidRPr="00DF7A1E">
        <w:t>к.</w:t>
      </w:r>
    </w:p>
    <w:p w:rsidR="00137C2C" w:rsidRPr="00DF7A1E" w:rsidRDefault="00137C2C" w:rsidP="00137C2C">
      <w:pPr>
        <w:pStyle w:val="ab"/>
        <w:kinsoku w:val="0"/>
        <w:overflowPunct w:val="0"/>
        <w:ind w:left="0" w:right="107" w:firstLine="683"/>
      </w:pPr>
      <w:r w:rsidRPr="00DF7A1E">
        <w:t>Дир</w:t>
      </w:r>
      <w:r w:rsidRPr="00DF7A1E">
        <w:rPr>
          <w:spacing w:val="-1"/>
        </w:rPr>
        <w:t>е</w:t>
      </w:r>
      <w:r w:rsidRPr="00DF7A1E">
        <w:t>ктор Учр</w:t>
      </w:r>
      <w:r w:rsidRPr="00DF7A1E">
        <w:rPr>
          <w:spacing w:val="-2"/>
        </w:rPr>
        <w:t>е</w:t>
      </w:r>
      <w:r w:rsidRPr="00DF7A1E">
        <w:t>жд</w:t>
      </w:r>
      <w:r w:rsidRPr="00DF7A1E">
        <w:rPr>
          <w:spacing w:val="-1"/>
        </w:rPr>
        <w:t>е</w:t>
      </w:r>
      <w:r w:rsidRPr="00DF7A1E">
        <w:rPr>
          <w:spacing w:val="2"/>
        </w:rPr>
        <w:t>н</w:t>
      </w:r>
      <w:r w:rsidRPr="00DF7A1E">
        <w:t>ия</w:t>
      </w:r>
      <w:r w:rsidRPr="00DF7A1E">
        <w:rPr>
          <w:spacing w:val="-3"/>
        </w:rPr>
        <w:t xml:space="preserve"> </w:t>
      </w:r>
      <w:r w:rsidRPr="00DF7A1E">
        <w:t>в</w:t>
      </w:r>
      <w:r w:rsidRPr="00DF7A1E">
        <w:rPr>
          <w:spacing w:val="1"/>
        </w:rPr>
        <w:t>х</w:t>
      </w:r>
      <w:r w:rsidRPr="00DF7A1E">
        <w:t>од</w:t>
      </w:r>
      <w:r w:rsidRPr="00DF7A1E">
        <w:rPr>
          <w:spacing w:val="-1"/>
        </w:rPr>
        <w:t>и</w:t>
      </w:r>
      <w:r w:rsidRPr="00DF7A1E">
        <w:t xml:space="preserve">т в </w:t>
      </w:r>
      <w:r w:rsidRPr="00DF7A1E">
        <w:rPr>
          <w:spacing w:val="-2"/>
        </w:rPr>
        <w:t>с</w:t>
      </w:r>
      <w:r w:rsidRPr="00DF7A1E">
        <w:t>о</w:t>
      </w:r>
      <w:r w:rsidRPr="00DF7A1E">
        <w:rPr>
          <w:spacing w:val="-1"/>
        </w:rPr>
        <w:t>с</w:t>
      </w:r>
      <w:r w:rsidRPr="00DF7A1E">
        <w:t>т</w:t>
      </w:r>
      <w:r w:rsidRPr="00DF7A1E">
        <w:rPr>
          <w:spacing w:val="-1"/>
        </w:rPr>
        <w:t>а</w:t>
      </w:r>
      <w:r w:rsidRPr="00DF7A1E">
        <w:t>в по долж</w:t>
      </w:r>
      <w:r w:rsidRPr="00DF7A1E">
        <w:rPr>
          <w:spacing w:val="1"/>
        </w:rPr>
        <w:t>н</w:t>
      </w:r>
      <w:r w:rsidRPr="00DF7A1E">
        <w:t>о</w:t>
      </w:r>
      <w:r w:rsidRPr="00DF7A1E">
        <w:rPr>
          <w:spacing w:val="-1"/>
        </w:rPr>
        <w:t>с</w:t>
      </w:r>
      <w:r w:rsidRPr="00DF7A1E">
        <w:t>ти к</w:t>
      </w:r>
      <w:r w:rsidRPr="00DF7A1E">
        <w:rPr>
          <w:spacing w:val="-1"/>
        </w:rPr>
        <w:t>а</w:t>
      </w:r>
      <w:r w:rsidRPr="00DF7A1E">
        <w:t>к</w:t>
      </w:r>
      <w:r w:rsidRPr="00DF7A1E">
        <w:rPr>
          <w:spacing w:val="-2"/>
        </w:rPr>
        <w:t xml:space="preserve"> </w:t>
      </w:r>
      <w:r w:rsidRPr="00DF7A1E">
        <w:t>пр</w:t>
      </w:r>
      <w:r w:rsidRPr="00DF7A1E">
        <w:rPr>
          <w:spacing w:val="-1"/>
        </w:rPr>
        <w:t>е</w:t>
      </w:r>
      <w:r w:rsidRPr="00DF7A1E">
        <w:t>д</w:t>
      </w:r>
      <w:r w:rsidRPr="00DF7A1E">
        <w:rPr>
          <w:spacing w:val="-1"/>
        </w:rPr>
        <w:t>с</w:t>
      </w:r>
      <w:r w:rsidRPr="00DF7A1E">
        <w:t>т</w:t>
      </w:r>
      <w:r w:rsidRPr="00DF7A1E">
        <w:rPr>
          <w:spacing w:val="-1"/>
        </w:rPr>
        <w:t>а</w:t>
      </w:r>
      <w:r w:rsidRPr="00DF7A1E">
        <w:t>вит</w:t>
      </w:r>
      <w:r w:rsidRPr="00DF7A1E">
        <w:rPr>
          <w:spacing w:val="-1"/>
        </w:rPr>
        <w:t>е</w:t>
      </w:r>
      <w:r w:rsidRPr="00DF7A1E">
        <w:t xml:space="preserve">ль </w:t>
      </w:r>
      <w:r w:rsidRPr="00DF7A1E">
        <w:rPr>
          <w:spacing w:val="-1"/>
        </w:rPr>
        <w:t>а</w:t>
      </w:r>
      <w:r w:rsidRPr="00DF7A1E">
        <w:t>дми</w:t>
      </w:r>
      <w:r w:rsidRPr="00DF7A1E">
        <w:rPr>
          <w:spacing w:val="1"/>
        </w:rPr>
        <w:t>н</w:t>
      </w:r>
      <w:r w:rsidRPr="00DF7A1E">
        <w:t>и</w:t>
      </w:r>
      <w:r w:rsidRPr="00DF7A1E">
        <w:rPr>
          <w:spacing w:val="-1"/>
        </w:rPr>
        <w:t>с</w:t>
      </w:r>
      <w:r w:rsidRPr="00DF7A1E">
        <w:t>тр</w:t>
      </w:r>
      <w:r w:rsidRPr="00DF7A1E">
        <w:rPr>
          <w:spacing w:val="-1"/>
        </w:rPr>
        <w:t>а</w:t>
      </w:r>
      <w:r w:rsidRPr="00DF7A1E">
        <w:t>ц</w:t>
      </w:r>
      <w:r w:rsidRPr="00DF7A1E">
        <w:rPr>
          <w:spacing w:val="-2"/>
        </w:rPr>
        <w:t>и</w:t>
      </w:r>
      <w:r w:rsidRPr="00DF7A1E">
        <w:t>и. В состав Управляющего совета входит один представитель учредителя образовательной организации (в соответствии с приказом о назначении и доверенностью учредителя). В состав Управляющего совета по его решению могут быть кооптированы представители местного сообщества (деятели науки, культуры, общественные деятели, представители СМИ, депутаты и др.)</w:t>
      </w:r>
    </w:p>
    <w:p w:rsidR="00137C2C" w:rsidRDefault="00137C2C" w:rsidP="00137C2C">
      <w:pPr>
        <w:pStyle w:val="ab"/>
        <w:tabs>
          <w:tab w:val="left" w:pos="0"/>
        </w:tabs>
        <w:kinsoku w:val="0"/>
        <w:overflowPunct w:val="0"/>
        <w:ind w:left="0" w:firstLine="683"/>
      </w:pPr>
      <w:r w:rsidRPr="00DF7A1E">
        <w:t>5.13.3. Полно</w:t>
      </w:r>
      <w:r w:rsidRPr="00DF7A1E">
        <w:rPr>
          <w:spacing w:val="-1"/>
        </w:rPr>
        <w:t>м</w:t>
      </w:r>
      <w:r w:rsidRPr="00DF7A1E">
        <w:t>о</w:t>
      </w:r>
      <w:r w:rsidRPr="00DF7A1E">
        <w:rPr>
          <w:spacing w:val="-1"/>
        </w:rPr>
        <w:t>ч</w:t>
      </w:r>
      <w:r w:rsidRPr="00DF7A1E">
        <w:t>ия У</w:t>
      </w:r>
      <w:r w:rsidRPr="00DF7A1E">
        <w:rPr>
          <w:spacing w:val="1"/>
        </w:rPr>
        <w:t>п</w:t>
      </w:r>
      <w:r w:rsidRPr="00DF7A1E">
        <w:t>р</w:t>
      </w:r>
      <w:r w:rsidRPr="00DF7A1E">
        <w:rPr>
          <w:spacing w:val="-1"/>
        </w:rPr>
        <w:t>а</w:t>
      </w:r>
      <w:r w:rsidRPr="00DF7A1E">
        <w:t xml:space="preserve">вляющего </w:t>
      </w:r>
      <w:r w:rsidRPr="00DF7A1E">
        <w:rPr>
          <w:spacing w:val="-2"/>
        </w:rPr>
        <w:t>с</w:t>
      </w:r>
      <w:r w:rsidRPr="00DF7A1E">
        <w:t>ов</w:t>
      </w:r>
      <w:r w:rsidRPr="00DF7A1E">
        <w:rPr>
          <w:spacing w:val="-2"/>
        </w:rPr>
        <w:t>е</w:t>
      </w:r>
      <w:r w:rsidRPr="00DF7A1E">
        <w:t>т</w:t>
      </w:r>
      <w:r w:rsidRPr="00DF7A1E">
        <w:rPr>
          <w:spacing w:val="-1"/>
        </w:rPr>
        <w:t>а</w:t>
      </w:r>
      <w:r w:rsidRPr="00DF7A1E">
        <w:t>:</w:t>
      </w:r>
    </w:p>
    <w:p w:rsidR="00137C2C" w:rsidRPr="00DF7A1E" w:rsidRDefault="00D355D4" w:rsidP="00D355D4">
      <w:pPr>
        <w:pStyle w:val="ab"/>
        <w:tabs>
          <w:tab w:val="left" w:pos="0"/>
        </w:tabs>
        <w:kinsoku w:val="0"/>
        <w:overflowPunct w:val="0"/>
        <w:ind w:left="0" w:firstLine="0"/>
      </w:pPr>
      <w:r>
        <w:t xml:space="preserve">   -  </w:t>
      </w:r>
      <w:r w:rsidR="00137C2C">
        <w:t>согласовывает программу развития Учреждения;</w:t>
      </w:r>
    </w:p>
    <w:p w:rsidR="00137C2C" w:rsidRPr="00DF7A1E" w:rsidRDefault="00432C88" w:rsidP="00432C88">
      <w:pPr>
        <w:pStyle w:val="ab"/>
        <w:tabs>
          <w:tab w:val="left" w:pos="882"/>
        </w:tabs>
        <w:kinsoku w:val="0"/>
        <w:overflowPunct w:val="0"/>
        <w:ind w:left="0" w:firstLine="0"/>
      </w:pPr>
      <w:r>
        <w:rPr>
          <w:spacing w:val="-1"/>
        </w:rPr>
        <w:t xml:space="preserve">   - </w:t>
      </w:r>
      <w:r w:rsidR="00D355D4">
        <w:rPr>
          <w:spacing w:val="-1"/>
        </w:rPr>
        <w:t xml:space="preserve"> </w:t>
      </w:r>
      <w:r w:rsidR="00137C2C" w:rsidRPr="00DF7A1E">
        <w:rPr>
          <w:spacing w:val="-1"/>
        </w:rPr>
        <w:t>с</w:t>
      </w:r>
      <w:r w:rsidR="00137C2C" w:rsidRPr="00DF7A1E">
        <w:t>огла</w:t>
      </w:r>
      <w:r w:rsidR="00137C2C" w:rsidRPr="00DF7A1E">
        <w:rPr>
          <w:spacing w:val="-2"/>
        </w:rPr>
        <w:t>с</w:t>
      </w:r>
      <w:r w:rsidR="00137C2C" w:rsidRPr="00DF7A1E">
        <w:rPr>
          <w:spacing w:val="2"/>
        </w:rPr>
        <w:t>о</w:t>
      </w:r>
      <w:r w:rsidR="00137C2C" w:rsidRPr="00DF7A1E">
        <w:t>в</w:t>
      </w:r>
      <w:r w:rsidR="00137C2C" w:rsidRPr="00DF7A1E">
        <w:rPr>
          <w:spacing w:val="-1"/>
        </w:rPr>
        <w:t>ы</w:t>
      </w:r>
      <w:r w:rsidR="00137C2C" w:rsidRPr="00DF7A1E">
        <w:t>ва</w:t>
      </w:r>
      <w:r w:rsidR="00137C2C" w:rsidRPr="00DF7A1E">
        <w:rPr>
          <w:spacing w:val="-1"/>
        </w:rPr>
        <w:t>е</w:t>
      </w:r>
      <w:r w:rsidR="00137C2C" w:rsidRPr="00DF7A1E">
        <w:t>т лок</w:t>
      </w:r>
      <w:r w:rsidR="00137C2C" w:rsidRPr="00DF7A1E">
        <w:rPr>
          <w:spacing w:val="-1"/>
        </w:rPr>
        <w:t>а</w:t>
      </w:r>
      <w:r w:rsidR="00137C2C" w:rsidRPr="00DF7A1E">
        <w:t>льные</w:t>
      </w:r>
      <w:r w:rsidR="00137C2C" w:rsidRPr="00DF7A1E">
        <w:rPr>
          <w:spacing w:val="-2"/>
        </w:rPr>
        <w:t xml:space="preserve"> </w:t>
      </w:r>
      <w:r w:rsidR="00137C2C" w:rsidRPr="00DF7A1E">
        <w:rPr>
          <w:spacing w:val="-1"/>
        </w:rPr>
        <w:t>а</w:t>
      </w:r>
      <w:r w:rsidR="00137C2C" w:rsidRPr="00DF7A1E">
        <w:t>кты Учр</w:t>
      </w:r>
      <w:r w:rsidR="00137C2C" w:rsidRPr="00DF7A1E">
        <w:rPr>
          <w:spacing w:val="-2"/>
        </w:rPr>
        <w:t>е</w:t>
      </w:r>
      <w:r w:rsidR="00137C2C" w:rsidRPr="00DF7A1E">
        <w:t>жд</w:t>
      </w:r>
      <w:r w:rsidR="00137C2C" w:rsidRPr="00DF7A1E">
        <w:rPr>
          <w:spacing w:val="-1"/>
        </w:rPr>
        <w:t>е</w:t>
      </w:r>
      <w:r w:rsidR="00137C2C" w:rsidRPr="00DF7A1E">
        <w:t>ния;</w:t>
      </w:r>
    </w:p>
    <w:p w:rsidR="00137C2C" w:rsidRPr="00DF7A1E" w:rsidRDefault="00D355D4" w:rsidP="00D355D4">
      <w:pPr>
        <w:pStyle w:val="ab"/>
        <w:tabs>
          <w:tab w:val="left" w:pos="142"/>
        </w:tabs>
        <w:kinsoku w:val="0"/>
        <w:overflowPunct w:val="0"/>
        <w:ind w:right="127" w:firstLine="25"/>
      </w:pPr>
      <w:r>
        <w:rPr>
          <w:spacing w:val="-1"/>
        </w:rPr>
        <w:t xml:space="preserve">- </w:t>
      </w:r>
      <w:r w:rsidR="00432C88">
        <w:rPr>
          <w:spacing w:val="-1"/>
        </w:rPr>
        <w:t xml:space="preserve"> </w:t>
      </w:r>
      <w:r w:rsidR="00137C2C" w:rsidRPr="00DF7A1E">
        <w:rPr>
          <w:spacing w:val="-1"/>
        </w:rPr>
        <w:t>с</w:t>
      </w:r>
      <w:r w:rsidR="00137C2C" w:rsidRPr="00DF7A1E">
        <w:t>огла</w:t>
      </w:r>
      <w:r w:rsidR="00137C2C" w:rsidRPr="00DF7A1E">
        <w:rPr>
          <w:spacing w:val="-2"/>
        </w:rPr>
        <w:t>с</w:t>
      </w:r>
      <w:r w:rsidR="00137C2C" w:rsidRPr="00DF7A1E">
        <w:t>о</w:t>
      </w:r>
      <w:r w:rsidR="00137C2C" w:rsidRPr="00DF7A1E">
        <w:rPr>
          <w:spacing w:val="1"/>
        </w:rPr>
        <w:t>в</w:t>
      </w:r>
      <w:r w:rsidR="00137C2C" w:rsidRPr="00DF7A1E">
        <w:t>ы</w:t>
      </w:r>
      <w:r w:rsidR="00137C2C" w:rsidRPr="00DF7A1E">
        <w:rPr>
          <w:spacing w:val="-1"/>
        </w:rPr>
        <w:t>в</w:t>
      </w:r>
      <w:r w:rsidR="00137C2C" w:rsidRPr="00DF7A1E">
        <w:rPr>
          <w:spacing w:val="1"/>
        </w:rPr>
        <w:t>а</w:t>
      </w:r>
      <w:r w:rsidR="00137C2C" w:rsidRPr="00DF7A1E">
        <w:rPr>
          <w:spacing w:val="-1"/>
        </w:rPr>
        <w:t>е</w:t>
      </w:r>
      <w:r w:rsidR="00137C2C" w:rsidRPr="00DF7A1E">
        <w:t>т</w:t>
      </w:r>
      <w:r w:rsidR="00137C2C" w:rsidRPr="00DF7A1E">
        <w:rPr>
          <w:spacing w:val="55"/>
        </w:rPr>
        <w:t xml:space="preserve"> </w:t>
      </w:r>
      <w:r w:rsidR="00137C2C" w:rsidRPr="00DF7A1E">
        <w:rPr>
          <w:spacing w:val="-5"/>
        </w:rPr>
        <w:t>у</w:t>
      </w:r>
      <w:r w:rsidR="00137C2C" w:rsidRPr="00DF7A1E">
        <w:rPr>
          <w:spacing w:val="1"/>
        </w:rPr>
        <w:t>с</w:t>
      </w:r>
      <w:r w:rsidR="00137C2C" w:rsidRPr="00DF7A1E">
        <w:t>ло</w:t>
      </w:r>
      <w:r w:rsidR="00137C2C" w:rsidRPr="00DF7A1E">
        <w:rPr>
          <w:spacing w:val="1"/>
        </w:rPr>
        <w:t>в</w:t>
      </w:r>
      <w:r w:rsidR="00137C2C" w:rsidRPr="00DF7A1E">
        <w:t>ия</w:t>
      </w:r>
      <w:r w:rsidR="00137C2C" w:rsidRPr="00DF7A1E">
        <w:rPr>
          <w:spacing w:val="52"/>
        </w:rPr>
        <w:t xml:space="preserve"> </w:t>
      </w:r>
      <w:r w:rsidR="00137C2C" w:rsidRPr="00DF7A1E">
        <w:t>и</w:t>
      </w:r>
      <w:r w:rsidR="00137C2C" w:rsidRPr="00DF7A1E">
        <w:rPr>
          <w:spacing w:val="51"/>
        </w:rPr>
        <w:t xml:space="preserve"> </w:t>
      </w:r>
      <w:r w:rsidR="00137C2C" w:rsidRPr="00DF7A1E">
        <w:rPr>
          <w:spacing w:val="4"/>
        </w:rPr>
        <w:t>п</w:t>
      </w:r>
      <w:r w:rsidR="00137C2C" w:rsidRPr="00DF7A1E">
        <w:t>орядок</w:t>
      </w:r>
      <w:r w:rsidR="00137C2C" w:rsidRPr="00DF7A1E">
        <w:rPr>
          <w:spacing w:val="53"/>
        </w:rPr>
        <w:t xml:space="preserve"> </w:t>
      </w:r>
      <w:r w:rsidR="00137C2C" w:rsidRPr="00DF7A1E">
        <w:t>в</w:t>
      </w:r>
      <w:r w:rsidR="00137C2C" w:rsidRPr="00DF7A1E">
        <w:rPr>
          <w:spacing w:val="-1"/>
        </w:rPr>
        <w:t>ы</w:t>
      </w:r>
      <w:r w:rsidR="00137C2C" w:rsidRPr="00DF7A1E">
        <w:t>пл</w:t>
      </w:r>
      <w:r w:rsidR="00137C2C" w:rsidRPr="00DF7A1E">
        <w:rPr>
          <w:spacing w:val="-1"/>
        </w:rPr>
        <w:t>а</w:t>
      </w:r>
      <w:r w:rsidR="00137C2C" w:rsidRPr="00DF7A1E">
        <w:t>т</w:t>
      </w:r>
      <w:r w:rsidR="00137C2C" w:rsidRPr="00DF7A1E">
        <w:rPr>
          <w:spacing w:val="48"/>
        </w:rPr>
        <w:t xml:space="preserve"> </w:t>
      </w:r>
      <w:r w:rsidR="00137C2C" w:rsidRPr="00DF7A1E">
        <w:rPr>
          <w:spacing w:val="-1"/>
        </w:rPr>
        <w:t>с</w:t>
      </w:r>
      <w:r w:rsidR="00137C2C" w:rsidRPr="00DF7A1E">
        <w:t>ти</w:t>
      </w:r>
      <w:r w:rsidR="00137C2C" w:rsidRPr="00DF7A1E">
        <w:rPr>
          <w:spacing w:val="1"/>
        </w:rPr>
        <w:t>м</w:t>
      </w:r>
      <w:r w:rsidR="00137C2C" w:rsidRPr="00DF7A1E">
        <w:rPr>
          <w:spacing w:val="-5"/>
        </w:rPr>
        <w:t>у</w:t>
      </w:r>
      <w:r w:rsidR="00137C2C" w:rsidRPr="00DF7A1E">
        <w:t>л</w:t>
      </w:r>
      <w:r w:rsidR="00137C2C" w:rsidRPr="00DF7A1E">
        <w:rPr>
          <w:spacing w:val="1"/>
        </w:rPr>
        <w:t>и</w:t>
      </w:r>
      <w:r w:rsidR="00137C2C" w:rsidRPr="00DF7A1E">
        <w:rPr>
          <w:spacing w:val="2"/>
        </w:rPr>
        <w:t>р</w:t>
      </w:r>
      <w:r w:rsidR="00137C2C" w:rsidRPr="00DF7A1E">
        <w:rPr>
          <w:spacing w:val="-5"/>
        </w:rPr>
        <w:t>у</w:t>
      </w:r>
      <w:r w:rsidR="00137C2C" w:rsidRPr="00DF7A1E">
        <w:t>ющ</w:t>
      </w:r>
      <w:r w:rsidR="00137C2C" w:rsidRPr="00DF7A1E">
        <w:rPr>
          <w:spacing w:val="-1"/>
        </w:rPr>
        <w:t>е</w:t>
      </w:r>
      <w:r w:rsidR="00137C2C" w:rsidRPr="00DF7A1E">
        <w:t>го</w:t>
      </w:r>
      <w:r w:rsidR="00137C2C" w:rsidRPr="00DF7A1E">
        <w:rPr>
          <w:spacing w:val="52"/>
        </w:rPr>
        <w:t xml:space="preserve"> </w:t>
      </w:r>
      <w:r w:rsidR="00137C2C" w:rsidRPr="00DF7A1E">
        <w:rPr>
          <w:spacing w:val="2"/>
        </w:rPr>
        <w:t>х</w:t>
      </w:r>
      <w:r w:rsidR="00137C2C" w:rsidRPr="00DF7A1E">
        <w:rPr>
          <w:spacing w:val="-1"/>
        </w:rPr>
        <w:t>а</w:t>
      </w:r>
      <w:r w:rsidR="00137C2C" w:rsidRPr="00DF7A1E">
        <w:t>р</w:t>
      </w:r>
      <w:r w:rsidR="00137C2C" w:rsidRPr="00DF7A1E">
        <w:rPr>
          <w:spacing w:val="1"/>
        </w:rPr>
        <w:t>а</w:t>
      </w:r>
      <w:r w:rsidR="00137C2C" w:rsidRPr="00DF7A1E">
        <w:t>кт</w:t>
      </w:r>
      <w:r w:rsidR="00137C2C" w:rsidRPr="00DF7A1E">
        <w:rPr>
          <w:spacing w:val="-1"/>
        </w:rPr>
        <w:t>е</w:t>
      </w:r>
      <w:r w:rsidR="00137C2C" w:rsidRPr="00DF7A1E">
        <w:t>р</w:t>
      </w:r>
      <w:r w:rsidR="00137C2C" w:rsidRPr="00DF7A1E">
        <w:rPr>
          <w:spacing w:val="-1"/>
        </w:rPr>
        <w:t>а</w:t>
      </w:r>
      <w:r w:rsidR="00137C2C" w:rsidRPr="00DF7A1E">
        <w:t>,</w:t>
      </w:r>
      <w:r w:rsidR="00137C2C" w:rsidRPr="00DF7A1E">
        <w:rPr>
          <w:spacing w:val="52"/>
        </w:rPr>
        <w:t xml:space="preserve"> </w:t>
      </w:r>
      <w:r w:rsidR="00137C2C" w:rsidRPr="00DF7A1E">
        <w:t>пок</w:t>
      </w:r>
      <w:r w:rsidR="00137C2C" w:rsidRPr="00DF7A1E">
        <w:rPr>
          <w:spacing w:val="-1"/>
        </w:rPr>
        <w:t>а</w:t>
      </w:r>
      <w:r w:rsidR="00137C2C" w:rsidRPr="00DF7A1E">
        <w:t>з</w:t>
      </w:r>
      <w:r w:rsidR="00137C2C" w:rsidRPr="00DF7A1E">
        <w:rPr>
          <w:spacing w:val="-1"/>
        </w:rPr>
        <w:t>а</w:t>
      </w:r>
      <w:r w:rsidR="00137C2C" w:rsidRPr="00DF7A1E">
        <w:t>т</w:t>
      </w:r>
      <w:r w:rsidR="00137C2C" w:rsidRPr="00DF7A1E">
        <w:rPr>
          <w:spacing w:val="-1"/>
        </w:rPr>
        <w:t>е</w:t>
      </w:r>
      <w:r w:rsidR="00137C2C" w:rsidRPr="00DF7A1E">
        <w:t>ли</w:t>
      </w:r>
      <w:r w:rsidR="00137C2C" w:rsidRPr="00DF7A1E">
        <w:rPr>
          <w:spacing w:val="51"/>
        </w:rPr>
        <w:t xml:space="preserve"> </w:t>
      </w:r>
      <w:r w:rsidR="00137C2C" w:rsidRPr="00DF7A1E">
        <w:t>и крит</w:t>
      </w:r>
      <w:r w:rsidR="00137C2C" w:rsidRPr="00DF7A1E">
        <w:rPr>
          <w:spacing w:val="-1"/>
        </w:rPr>
        <w:t>е</w:t>
      </w:r>
      <w:r w:rsidR="00137C2C" w:rsidRPr="00DF7A1E">
        <w:t>р</w:t>
      </w:r>
      <w:r w:rsidR="00137C2C" w:rsidRPr="00DF7A1E">
        <w:rPr>
          <w:spacing w:val="-2"/>
        </w:rPr>
        <w:t>и</w:t>
      </w:r>
      <w:r w:rsidR="00137C2C" w:rsidRPr="00DF7A1E">
        <w:t>и оц</w:t>
      </w:r>
      <w:r w:rsidR="00137C2C" w:rsidRPr="00DF7A1E">
        <w:rPr>
          <w:spacing w:val="-1"/>
        </w:rPr>
        <w:t>е</w:t>
      </w:r>
      <w:r w:rsidR="00137C2C" w:rsidRPr="00DF7A1E">
        <w:rPr>
          <w:spacing w:val="-2"/>
        </w:rPr>
        <w:t>н</w:t>
      </w:r>
      <w:r w:rsidR="00137C2C" w:rsidRPr="00DF7A1E">
        <w:t>ки</w:t>
      </w:r>
      <w:r w:rsidR="00137C2C" w:rsidRPr="00DF7A1E">
        <w:rPr>
          <w:spacing w:val="-2"/>
        </w:rPr>
        <w:t xml:space="preserve"> </w:t>
      </w:r>
      <w:r w:rsidR="00137C2C" w:rsidRPr="00DF7A1E">
        <w:t>к</w:t>
      </w:r>
      <w:r w:rsidR="00137C2C" w:rsidRPr="00DF7A1E">
        <w:rPr>
          <w:spacing w:val="-1"/>
        </w:rPr>
        <w:t>аче</w:t>
      </w:r>
      <w:r w:rsidR="00137C2C" w:rsidRPr="00DF7A1E">
        <w:rPr>
          <w:spacing w:val="1"/>
        </w:rPr>
        <w:t>с</w:t>
      </w:r>
      <w:r w:rsidR="00137C2C" w:rsidRPr="00DF7A1E">
        <w:t>тва</w:t>
      </w:r>
      <w:r w:rsidR="00137C2C" w:rsidRPr="00DF7A1E">
        <w:rPr>
          <w:spacing w:val="-2"/>
        </w:rPr>
        <w:t xml:space="preserve"> </w:t>
      </w:r>
      <w:r w:rsidR="00137C2C" w:rsidRPr="00DF7A1E">
        <w:t>и р</w:t>
      </w:r>
      <w:r w:rsidR="00137C2C" w:rsidRPr="00DF7A1E">
        <w:rPr>
          <w:spacing w:val="-1"/>
        </w:rPr>
        <w:t>е</w:t>
      </w:r>
      <w:r w:rsidR="00137C2C" w:rsidRPr="00DF7A1E">
        <w:rPr>
          <w:spacing w:val="3"/>
        </w:rPr>
        <w:t>з</w:t>
      </w:r>
      <w:r w:rsidR="00137C2C" w:rsidRPr="00DF7A1E">
        <w:rPr>
          <w:spacing w:val="-5"/>
        </w:rPr>
        <w:t>у</w:t>
      </w:r>
      <w:r w:rsidR="00137C2C" w:rsidRPr="00DF7A1E">
        <w:t>льт</w:t>
      </w:r>
      <w:r w:rsidR="00137C2C" w:rsidRPr="00DF7A1E">
        <w:rPr>
          <w:spacing w:val="-1"/>
        </w:rPr>
        <w:t>а</w:t>
      </w:r>
      <w:r w:rsidR="00137C2C" w:rsidRPr="00DF7A1E">
        <w:t>тивно</w:t>
      </w:r>
      <w:r w:rsidR="00137C2C" w:rsidRPr="00DF7A1E">
        <w:rPr>
          <w:spacing w:val="-1"/>
        </w:rPr>
        <w:t>с</w:t>
      </w:r>
      <w:r w:rsidR="00137C2C" w:rsidRPr="00DF7A1E">
        <w:t>ти</w:t>
      </w:r>
      <w:r w:rsidR="00137C2C" w:rsidRPr="00DF7A1E">
        <w:rPr>
          <w:spacing w:val="-2"/>
        </w:rPr>
        <w:t xml:space="preserve"> </w:t>
      </w:r>
      <w:r w:rsidR="00137C2C" w:rsidRPr="00DF7A1E">
        <w:t>т</w:t>
      </w:r>
      <w:r w:rsidR="00137C2C" w:rsidRPr="00DF7A1E">
        <w:rPr>
          <w:spacing w:val="2"/>
        </w:rPr>
        <w:t>р</w:t>
      </w:r>
      <w:r w:rsidR="00137C2C" w:rsidRPr="00DF7A1E">
        <w:rPr>
          <w:spacing w:val="-5"/>
        </w:rPr>
        <w:t>у</w:t>
      </w:r>
      <w:r w:rsidR="00137C2C" w:rsidRPr="00DF7A1E">
        <w:t>да</w:t>
      </w:r>
      <w:r w:rsidR="00137C2C" w:rsidRPr="00DF7A1E">
        <w:rPr>
          <w:spacing w:val="59"/>
        </w:rPr>
        <w:t xml:space="preserve"> </w:t>
      </w:r>
      <w:r w:rsidR="00137C2C" w:rsidRPr="00DF7A1E">
        <w:t>р</w:t>
      </w:r>
      <w:r w:rsidR="00137C2C" w:rsidRPr="00DF7A1E">
        <w:rPr>
          <w:spacing w:val="-1"/>
        </w:rPr>
        <w:t>а</w:t>
      </w:r>
      <w:r w:rsidR="00137C2C" w:rsidRPr="00DF7A1E">
        <w:t>ботников У</w:t>
      </w:r>
      <w:r w:rsidR="00137C2C" w:rsidRPr="00DF7A1E">
        <w:rPr>
          <w:spacing w:val="-1"/>
        </w:rPr>
        <w:t>ч</w:t>
      </w:r>
      <w:r w:rsidR="00137C2C" w:rsidRPr="00DF7A1E">
        <w:t>р</w:t>
      </w:r>
      <w:r w:rsidR="00137C2C" w:rsidRPr="00DF7A1E">
        <w:rPr>
          <w:spacing w:val="-1"/>
        </w:rPr>
        <w:t>е</w:t>
      </w:r>
      <w:r w:rsidR="00137C2C" w:rsidRPr="00DF7A1E">
        <w:t>жд</w:t>
      </w:r>
      <w:r w:rsidR="00137C2C" w:rsidRPr="00DF7A1E">
        <w:rPr>
          <w:spacing w:val="-1"/>
        </w:rPr>
        <w:t>е</w:t>
      </w:r>
      <w:r w:rsidR="00137C2C" w:rsidRPr="00DF7A1E">
        <w:t>ния;</w:t>
      </w:r>
    </w:p>
    <w:p w:rsidR="00137C2C" w:rsidRPr="00DF7A1E" w:rsidRDefault="00432C88" w:rsidP="00432C88">
      <w:pPr>
        <w:pStyle w:val="ab"/>
        <w:tabs>
          <w:tab w:val="left" w:pos="882"/>
        </w:tabs>
        <w:kinsoku w:val="0"/>
        <w:overflowPunct w:val="0"/>
        <w:ind w:left="0" w:firstLine="0"/>
      </w:pPr>
      <w:r>
        <w:rPr>
          <w:spacing w:val="-1"/>
        </w:rPr>
        <w:t xml:space="preserve">   -  </w:t>
      </w:r>
      <w:r w:rsidR="00137C2C" w:rsidRPr="00DF7A1E">
        <w:rPr>
          <w:spacing w:val="-1"/>
        </w:rPr>
        <w:t>с</w:t>
      </w:r>
      <w:r w:rsidR="00137C2C" w:rsidRPr="00DF7A1E">
        <w:t>огла</w:t>
      </w:r>
      <w:r w:rsidR="00137C2C" w:rsidRPr="00DF7A1E">
        <w:rPr>
          <w:spacing w:val="-2"/>
        </w:rPr>
        <w:t>с</w:t>
      </w:r>
      <w:r w:rsidR="00137C2C" w:rsidRPr="00DF7A1E">
        <w:rPr>
          <w:spacing w:val="2"/>
        </w:rPr>
        <w:t>о</w:t>
      </w:r>
      <w:r w:rsidR="00137C2C" w:rsidRPr="00DF7A1E">
        <w:t>в</w:t>
      </w:r>
      <w:r w:rsidR="00137C2C" w:rsidRPr="00DF7A1E">
        <w:rPr>
          <w:spacing w:val="-1"/>
        </w:rPr>
        <w:t>ы</w:t>
      </w:r>
      <w:r w:rsidR="00137C2C" w:rsidRPr="00DF7A1E">
        <w:t>ва</w:t>
      </w:r>
      <w:r w:rsidR="00137C2C" w:rsidRPr="00DF7A1E">
        <w:rPr>
          <w:spacing w:val="-1"/>
        </w:rPr>
        <w:t>е</w:t>
      </w:r>
      <w:r w:rsidR="00137C2C" w:rsidRPr="00DF7A1E">
        <w:t>т  годо</w:t>
      </w:r>
      <w:r w:rsidR="00137C2C" w:rsidRPr="00DF7A1E">
        <w:rPr>
          <w:spacing w:val="1"/>
        </w:rPr>
        <w:t>в</w:t>
      </w:r>
      <w:r w:rsidR="00137C2C" w:rsidRPr="00DF7A1E">
        <w:t>ой пл</w:t>
      </w:r>
      <w:r w:rsidR="00137C2C" w:rsidRPr="00DF7A1E">
        <w:rPr>
          <w:spacing w:val="-1"/>
        </w:rPr>
        <w:t>а</w:t>
      </w:r>
      <w:r w:rsidR="00137C2C" w:rsidRPr="00DF7A1E">
        <w:t>н р</w:t>
      </w:r>
      <w:r w:rsidR="00137C2C" w:rsidRPr="00DF7A1E">
        <w:rPr>
          <w:spacing w:val="-1"/>
        </w:rPr>
        <w:t>а</w:t>
      </w:r>
      <w:r w:rsidR="00137C2C" w:rsidRPr="00DF7A1E">
        <w:t>боты Учр</w:t>
      </w:r>
      <w:r w:rsidR="00137C2C" w:rsidRPr="00DF7A1E">
        <w:rPr>
          <w:spacing w:val="-2"/>
        </w:rPr>
        <w:t>е</w:t>
      </w:r>
      <w:r w:rsidR="00137C2C" w:rsidRPr="00DF7A1E">
        <w:t>жд</w:t>
      </w:r>
      <w:r w:rsidR="00137C2C" w:rsidRPr="00DF7A1E">
        <w:rPr>
          <w:spacing w:val="-1"/>
        </w:rPr>
        <w:t>е</w:t>
      </w:r>
      <w:r w:rsidR="00137C2C" w:rsidRPr="00DF7A1E">
        <w:t>ния на</w:t>
      </w:r>
      <w:r w:rsidR="00137C2C" w:rsidRPr="00DF7A1E">
        <w:rPr>
          <w:spacing w:val="-1"/>
        </w:rPr>
        <w:t xml:space="preserve"> </w:t>
      </w:r>
      <w:r w:rsidR="00137C2C" w:rsidRPr="00DF7A1E">
        <w:t>нов</w:t>
      </w:r>
      <w:r w:rsidR="00137C2C" w:rsidRPr="00DF7A1E">
        <w:rPr>
          <w:spacing w:val="-1"/>
        </w:rPr>
        <w:t>ы</w:t>
      </w:r>
      <w:r w:rsidR="00137C2C" w:rsidRPr="00DF7A1E">
        <w:t>й</w:t>
      </w:r>
      <w:r w:rsidR="00137C2C" w:rsidRPr="00DF7A1E">
        <w:rPr>
          <w:spacing w:val="3"/>
        </w:rPr>
        <w:t xml:space="preserve"> </w:t>
      </w:r>
      <w:r w:rsidR="00137C2C" w:rsidRPr="00DF7A1E">
        <w:rPr>
          <w:spacing w:val="-8"/>
        </w:rPr>
        <w:t>у</w:t>
      </w:r>
      <w:r w:rsidR="00137C2C" w:rsidRPr="00DF7A1E">
        <w:rPr>
          <w:spacing w:val="-1"/>
        </w:rPr>
        <w:t>че</w:t>
      </w:r>
      <w:r w:rsidR="00137C2C" w:rsidRPr="00DF7A1E">
        <w:t>б</w:t>
      </w:r>
      <w:r w:rsidR="00137C2C" w:rsidRPr="00DF7A1E">
        <w:rPr>
          <w:spacing w:val="1"/>
        </w:rPr>
        <w:t>н</w:t>
      </w:r>
      <w:r w:rsidR="00137C2C" w:rsidRPr="00DF7A1E">
        <w:t>ый</w:t>
      </w:r>
      <w:r w:rsidR="00137C2C" w:rsidRPr="00DF7A1E">
        <w:rPr>
          <w:spacing w:val="2"/>
        </w:rPr>
        <w:t xml:space="preserve"> </w:t>
      </w:r>
      <w:r w:rsidR="00137C2C" w:rsidRPr="00DF7A1E">
        <w:t>год;</w:t>
      </w:r>
    </w:p>
    <w:p w:rsidR="00137C2C" w:rsidRPr="00DF7A1E" w:rsidRDefault="00432C88" w:rsidP="00432C88">
      <w:pPr>
        <w:pStyle w:val="ab"/>
        <w:tabs>
          <w:tab w:val="left" w:pos="834"/>
        </w:tabs>
        <w:kinsoku w:val="0"/>
        <w:overflowPunct w:val="0"/>
        <w:ind w:left="0" w:right="118" w:firstLine="0"/>
      </w:pPr>
      <w:r>
        <w:rPr>
          <w:spacing w:val="-1"/>
        </w:rPr>
        <w:t xml:space="preserve">  </w:t>
      </w:r>
      <w:r w:rsidR="00D355D4">
        <w:rPr>
          <w:spacing w:val="-1"/>
        </w:rPr>
        <w:t xml:space="preserve"> - </w:t>
      </w:r>
      <w:r w:rsidR="00137C2C" w:rsidRPr="00DF7A1E">
        <w:rPr>
          <w:spacing w:val="-1"/>
        </w:rPr>
        <w:t>с</w:t>
      </w:r>
      <w:r w:rsidR="00137C2C" w:rsidRPr="00DF7A1E">
        <w:t>од</w:t>
      </w:r>
      <w:r w:rsidR="00137C2C" w:rsidRPr="00DF7A1E">
        <w:rPr>
          <w:spacing w:val="-1"/>
        </w:rPr>
        <w:t>е</w:t>
      </w:r>
      <w:r w:rsidR="00137C2C" w:rsidRPr="00DF7A1E">
        <w:t>й</w:t>
      </w:r>
      <w:r w:rsidR="00137C2C" w:rsidRPr="00DF7A1E">
        <w:rPr>
          <w:spacing w:val="-1"/>
        </w:rPr>
        <w:t>с</w:t>
      </w:r>
      <w:r w:rsidR="00137C2C" w:rsidRPr="00DF7A1E">
        <w:t>т</w:t>
      </w:r>
      <w:r w:rsidR="00137C2C" w:rsidRPr="00DF7A1E">
        <w:rPr>
          <w:spacing w:val="1"/>
        </w:rPr>
        <w:t>в</w:t>
      </w:r>
      <w:r w:rsidR="00137C2C" w:rsidRPr="00DF7A1E">
        <w:rPr>
          <w:spacing w:val="-5"/>
        </w:rPr>
        <w:t>у</w:t>
      </w:r>
      <w:r w:rsidR="00137C2C" w:rsidRPr="00DF7A1E">
        <w:rPr>
          <w:spacing w:val="1"/>
        </w:rPr>
        <w:t>е</w:t>
      </w:r>
      <w:r w:rsidR="00137C2C" w:rsidRPr="00DF7A1E">
        <w:t>т</w:t>
      </w:r>
      <w:r w:rsidR="00137C2C" w:rsidRPr="00DF7A1E">
        <w:rPr>
          <w:spacing w:val="12"/>
        </w:rPr>
        <w:t xml:space="preserve"> </w:t>
      </w:r>
      <w:r w:rsidR="00137C2C" w:rsidRPr="00DF7A1E">
        <w:t>привл</w:t>
      </w:r>
      <w:r w:rsidR="00137C2C" w:rsidRPr="00DF7A1E">
        <w:rPr>
          <w:spacing w:val="-2"/>
        </w:rPr>
        <w:t>е</w:t>
      </w:r>
      <w:r w:rsidR="00137C2C" w:rsidRPr="00DF7A1E">
        <w:rPr>
          <w:spacing w:val="-1"/>
        </w:rPr>
        <w:t>че</w:t>
      </w:r>
      <w:r w:rsidR="00137C2C" w:rsidRPr="00DF7A1E">
        <w:t>нию</w:t>
      </w:r>
      <w:r w:rsidR="00137C2C" w:rsidRPr="00DF7A1E">
        <w:rPr>
          <w:spacing w:val="10"/>
        </w:rPr>
        <w:t xml:space="preserve"> </w:t>
      </w:r>
      <w:r w:rsidR="00137C2C" w:rsidRPr="00DF7A1E">
        <w:t>вн</w:t>
      </w:r>
      <w:r w:rsidR="00137C2C" w:rsidRPr="00DF7A1E">
        <w:rPr>
          <w:spacing w:val="-1"/>
        </w:rPr>
        <w:t>е</w:t>
      </w:r>
      <w:r w:rsidR="00137C2C" w:rsidRPr="00DF7A1E">
        <w:t>бюдж</w:t>
      </w:r>
      <w:r w:rsidR="00137C2C" w:rsidRPr="00DF7A1E">
        <w:rPr>
          <w:spacing w:val="-1"/>
        </w:rPr>
        <w:t>е</w:t>
      </w:r>
      <w:r w:rsidR="00137C2C" w:rsidRPr="00DF7A1E">
        <w:t>тн</w:t>
      </w:r>
      <w:r w:rsidR="00137C2C" w:rsidRPr="00DF7A1E">
        <w:rPr>
          <w:spacing w:val="-3"/>
        </w:rPr>
        <w:t>ы</w:t>
      </w:r>
      <w:r w:rsidR="00137C2C" w:rsidRPr="00DF7A1E">
        <w:t>х</w:t>
      </w:r>
      <w:r w:rsidR="00137C2C" w:rsidRPr="00DF7A1E">
        <w:rPr>
          <w:spacing w:val="11"/>
        </w:rPr>
        <w:t xml:space="preserve"> </w:t>
      </w:r>
      <w:r w:rsidR="00137C2C" w:rsidRPr="00DF7A1E">
        <w:rPr>
          <w:spacing w:val="-1"/>
        </w:rPr>
        <w:t>с</w:t>
      </w:r>
      <w:r w:rsidR="00137C2C" w:rsidRPr="00DF7A1E">
        <w:t>р</w:t>
      </w:r>
      <w:r w:rsidR="00137C2C" w:rsidRPr="00DF7A1E">
        <w:rPr>
          <w:spacing w:val="-1"/>
        </w:rPr>
        <w:t>е</w:t>
      </w:r>
      <w:proofErr w:type="gramStart"/>
      <w:r w:rsidR="00137C2C" w:rsidRPr="00DF7A1E">
        <w:t>д</w:t>
      </w:r>
      <w:r w:rsidR="00137C2C" w:rsidRPr="00DF7A1E">
        <w:rPr>
          <w:spacing w:val="-1"/>
        </w:rPr>
        <w:t>с</w:t>
      </w:r>
      <w:r w:rsidR="00137C2C" w:rsidRPr="00DF7A1E">
        <w:t>тв</w:t>
      </w:r>
      <w:r w:rsidR="00137C2C" w:rsidRPr="00DF7A1E">
        <w:rPr>
          <w:spacing w:val="11"/>
        </w:rPr>
        <w:t xml:space="preserve"> </w:t>
      </w:r>
      <w:r w:rsidR="00137C2C" w:rsidRPr="00DF7A1E">
        <w:t>дл</w:t>
      </w:r>
      <w:proofErr w:type="gramEnd"/>
      <w:r w:rsidR="00137C2C" w:rsidRPr="00DF7A1E">
        <w:t>я</w:t>
      </w:r>
      <w:r w:rsidR="00137C2C" w:rsidRPr="00DF7A1E">
        <w:rPr>
          <w:spacing w:val="12"/>
        </w:rPr>
        <w:t xml:space="preserve"> </w:t>
      </w:r>
      <w:r w:rsidR="00137C2C" w:rsidRPr="00DF7A1E">
        <w:t>об</w:t>
      </w:r>
      <w:r w:rsidR="00137C2C" w:rsidRPr="00DF7A1E">
        <w:rPr>
          <w:spacing w:val="-1"/>
        </w:rPr>
        <w:t>ес</w:t>
      </w:r>
      <w:r w:rsidR="00137C2C" w:rsidRPr="00DF7A1E">
        <w:t>п</w:t>
      </w:r>
      <w:r w:rsidR="00137C2C" w:rsidRPr="00DF7A1E">
        <w:rPr>
          <w:spacing w:val="-1"/>
        </w:rPr>
        <w:t>е</w:t>
      </w:r>
      <w:r w:rsidR="00137C2C" w:rsidRPr="00DF7A1E">
        <w:rPr>
          <w:spacing w:val="5"/>
        </w:rPr>
        <w:t>ч</w:t>
      </w:r>
      <w:r w:rsidR="00137C2C" w:rsidRPr="00DF7A1E">
        <w:rPr>
          <w:spacing w:val="-1"/>
        </w:rPr>
        <w:t>е</w:t>
      </w:r>
      <w:r w:rsidR="00137C2C" w:rsidRPr="00DF7A1E">
        <w:t>ния</w:t>
      </w:r>
      <w:r w:rsidR="00137C2C" w:rsidRPr="00DF7A1E">
        <w:rPr>
          <w:spacing w:val="9"/>
        </w:rPr>
        <w:t xml:space="preserve"> </w:t>
      </w:r>
      <w:r w:rsidR="00137C2C" w:rsidRPr="00DF7A1E">
        <w:t>д</w:t>
      </w:r>
      <w:r w:rsidR="00137C2C" w:rsidRPr="00DF7A1E">
        <w:rPr>
          <w:spacing w:val="-1"/>
        </w:rPr>
        <w:t>е</w:t>
      </w:r>
      <w:r w:rsidR="00137C2C" w:rsidRPr="00DF7A1E">
        <w:t>ят</w:t>
      </w:r>
      <w:r w:rsidR="00137C2C" w:rsidRPr="00DF7A1E">
        <w:rPr>
          <w:spacing w:val="-1"/>
        </w:rPr>
        <w:t>е</w:t>
      </w:r>
      <w:r w:rsidR="00137C2C" w:rsidRPr="00DF7A1E">
        <w:t>льно</w:t>
      </w:r>
      <w:r w:rsidR="00137C2C" w:rsidRPr="00DF7A1E">
        <w:rPr>
          <w:spacing w:val="-1"/>
        </w:rPr>
        <w:t>с</w:t>
      </w:r>
      <w:r w:rsidR="00137C2C" w:rsidRPr="00DF7A1E">
        <w:t>ти</w:t>
      </w:r>
      <w:r w:rsidR="00137C2C" w:rsidRPr="00DF7A1E">
        <w:rPr>
          <w:spacing w:val="10"/>
        </w:rPr>
        <w:t xml:space="preserve"> </w:t>
      </w:r>
      <w:r w:rsidR="00137C2C" w:rsidRPr="00DF7A1E">
        <w:t>и</w:t>
      </w:r>
      <w:r w:rsidR="00137C2C" w:rsidRPr="00DF7A1E">
        <w:rPr>
          <w:spacing w:val="12"/>
        </w:rPr>
        <w:t xml:space="preserve"> </w:t>
      </w:r>
      <w:r w:rsidR="00137C2C" w:rsidRPr="00DF7A1E">
        <w:t>р</w:t>
      </w:r>
      <w:r w:rsidR="00137C2C" w:rsidRPr="00DF7A1E">
        <w:rPr>
          <w:spacing w:val="2"/>
        </w:rPr>
        <w:t>а</w:t>
      </w:r>
      <w:r w:rsidR="00137C2C" w:rsidRPr="00DF7A1E">
        <w:rPr>
          <w:spacing w:val="1"/>
        </w:rPr>
        <w:t>з</w:t>
      </w:r>
      <w:r w:rsidR="00137C2C" w:rsidRPr="00DF7A1E">
        <w:t>вития Учр</w:t>
      </w:r>
      <w:r w:rsidR="00137C2C" w:rsidRPr="00DF7A1E">
        <w:rPr>
          <w:spacing w:val="-2"/>
        </w:rPr>
        <w:t>е</w:t>
      </w:r>
      <w:r w:rsidR="00137C2C" w:rsidRPr="00DF7A1E">
        <w:t>жд</w:t>
      </w:r>
      <w:r w:rsidR="00137C2C" w:rsidRPr="00DF7A1E">
        <w:rPr>
          <w:spacing w:val="-1"/>
        </w:rPr>
        <w:t>е</w:t>
      </w:r>
      <w:r w:rsidR="00137C2C" w:rsidRPr="00DF7A1E">
        <w:t>ния;</w:t>
      </w:r>
    </w:p>
    <w:p w:rsidR="00137C2C" w:rsidRPr="00DF7A1E" w:rsidRDefault="00432C88" w:rsidP="00432C88">
      <w:pPr>
        <w:pStyle w:val="ab"/>
        <w:tabs>
          <w:tab w:val="left" w:pos="827"/>
        </w:tabs>
        <w:kinsoku w:val="0"/>
        <w:overflowPunct w:val="0"/>
        <w:ind w:right="114" w:firstLine="0"/>
      </w:pPr>
      <w:r>
        <w:t xml:space="preserve"> - </w:t>
      </w:r>
      <w:r w:rsidR="00137C2C" w:rsidRPr="00DF7A1E">
        <w:t>д</w:t>
      </w:r>
      <w:r w:rsidR="00137C2C">
        <w:rPr>
          <w:spacing w:val="-1"/>
        </w:rPr>
        <w:t>аё</w:t>
      </w:r>
      <w:r w:rsidR="00137C2C" w:rsidRPr="00DF7A1E">
        <w:t>т</w:t>
      </w:r>
      <w:r w:rsidR="00137C2C" w:rsidRPr="00DF7A1E">
        <w:rPr>
          <w:spacing w:val="5"/>
        </w:rPr>
        <w:t xml:space="preserve"> </w:t>
      </w:r>
      <w:r w:rsidR="00137C2C" w:rsidRPr="00DF7A1E">
        <w:t>р</w:t>
      </w:r>
      <w:r w:rsidR="00137C2C" w:rsidRPr="00DF7A1E">
        <w:rPr>
          <w:spacing w:val="-1"/>
        </w:rPr>
        <w:t>е</w:t>
      </w:r>
      <w:r w:rsidR="00137C2C" w:rsidRPr="00DF7A1E">
        <w:t>ко</w:t>
      </w:r>
      <w:r w:rsidR="00137C2C" w:rsidRPr="00DF7A1E">
        <w:rPr>
          <w:spacing w:val="1"/>
        </w:rPr>
        <w:t>м</w:t>
      </w:r>
      <w:r w:rsidR="00137C2C" w:rsidRPr="00DF7A1E">
        <w:rPr>
          <w:spacing w:val="-1"/>
        </w:rPr>
        <w:t>е</w:t>
      </w:r>
      <w:r w:rsidR="00137C2C" w:rsidRPr="00DF7A1E">
        <w:t>нд</w:t>
      </w:r>
      <w:r w:rsidR="00137C2C" w:rsidRPr="00DF7A1E">
        <w:rPr>
          <w:spacing w:val="-1"/>
        </w:rPr>
        <w:t>а</w:t>
      </w:r>
      <w:r w:rsidR="00137C2C" w:rsidRPr="00DF7A1E">
        <w:t>ции</w:t>
      </w:r>
      <w:r w:rsidR="00137C2C" w:rsidRPr="00DF7A1E">
        <w:rPr>
          <w:spacing w:val="5"/>
        </w:rPr>
        <w:t xml:space="preserve"> </w:t>
      </w:r>
      <w:r w:rsidR="00137C2C" w:rsidRPr="00DF7A1E">
        <w:t>Дир</w:t>
      </w:r>
      <w:r w:rsidR="00137C2C" w:rsidRPr="00DF7A1E">
        <w:rPr>
          <w:spacing w:val="-1"/>
        </w:rPr>
        <w:t>е</w:t>
      </w:r>
      <w:r w:rsidR="00137C2C" w:rsidRPr="00DF7A1E">
        <w:t>кто</w:t>
      </w:r>
      <w:r w:rsidR="00137C2C" w:rsidRPr="00DF7A1E">
        <w:rPr>
          <w:spacing w:val="2"/>
        </w:rPr>
        <w:t>р</w:t>
      </w:r>
      <w:r w:rsidR="00137C2C" w:rsidRPr="00DF7A1E">
        <w:t>у</w:t>
      </w:r>
      <w:r w:rsidR="00137C2C" w:rsidRPr="00DF7A1E">
        <w:rPr>
          <w:spacing w:val="-3"/>
        </w:rPr>
        <w:t xml:space="preserve"> </w:t>
      </w:r>
      <w:r w:rsidR="00137C2C" w:rsidRPr="00DF7A1E">
        <w:rPr>
          <w:spacing w:val="2"/>
        </w:rPr>
        <w:t>У</w:t>
      </w:r>
      <w:r w:rsidR="00137C2C" w:rsidRPr="00DF7A1E">
        <w:rPr>
          <w:spacing w:val="-1"/>
        </w:rPr>
        <w:t>ч</w:t>
      </w:r>
      <w:r w:rsidR="00137C2C" w:rsidRPr="00DF7A1E">
        <w:t>р</w:t>
      </w:r>
      <w:r w:rsidR="00137C2C" w:rsidRPr="00DF7A1E">
        <w:rPr>
          <w:spacing w:val="-1"/>
        </w:rPr>
        <w:t>е</w:t>
      </w:r>
      <w:r w:rsidR="00137C2C" w:rsidRPr="00DF7A1E">
        <w:t>жд</w:t>
      </w:r>
      <w:r w:rsidR="00137C2C" w:rsidRPr="00DF7A1E">
        <w:rPr>
          <w:spacing w:val="-1"/>
        </w:rPr>
        <w:t>е</w:t>
      </w:r>
      <w:r w:rsidR="00137C2C" w:rsidRPr="00DF7A1E">
        <w:t>ния</w:t>
      </w:r>
      <w:r w:rsidR="00137C2C" w:rsidRPr="00DF7A1E">
        <w:rPr>
          <w:spacing w:val="6"/>
        </w:rPr>
        <w:t xml:space="preserve"> </w:t>
      </w:r>
      <w:r w:rsidR="00137C2C" w:rsidRPr="00DF7A1E">
        <w:t>по</w:t>
      </w:r>
      <w:r w:rsidR="00137C2C" w:rsidRPr="00DF7A1E">
        <w:rPr>
          <w:spacing w:val="4"/>
        </w:rPr>
        <w:t xml:space="preserve"> </w:t>
      </w:r>
      <w:r w:rsidR="00137C2C" w:rsidRPr="00DF7A1E">
        <w:t>вопро</w:t>
      </w:r>
      <w:r w:rsidR="00137C2C" w:rsidRPr="00DF7A1E">
        <w:rPr>
          <w:spacing w:val="-1"/>
        </w:rPr>
        <w:t>са</w:t>
      </w:r>
      <w:r w:rsidR="00137C2C" w:rsidRPr="00DF7A1E">
        <w:t>м</w:t>
      </w:r>
      <w:r w:rsidR="00137C2C" w:rsidRPr="00DF7A1E">
        <w:rPr>
          <w:spacing w:val="3"/>
        </w:rPr>
        <w:t xml:space="preserve"> </w:t>
      </w:r>
      <w:r w:rsidR="00137C2C" w:rsidRPr="00DF7A1E">
        <w:t>з</w:t>
      </w:r>
      <w:r w:rsidR="00137C2C" w:rsidRPr="00DF7A1E">
        <w:rPr>
          <w:spacing w:val="-1"/>
        </w:rPr>
        <w:t>а</w:t>
      </w:r>
      <w:r w:rsidR="00137C2C" w:rsidRPr="00DF7A1E">
        <w:t>клю</w:t>
      </w:r>
      <w:r w:rsidR="00137C2C" w:rsidRPr="00DF7A1E">
        <w:rPr>
          <w:spacing w:val="-1"/>
        </w:rPr>
        <w:t>че</w:t>
      </w:r>
      <w:r w:rsidR="00137C2C" w:rsidRPr="00DF7A1E">
        <w:t>ния</w:t>
      </w:r>
      <w:r w:rsidR="00137C2C" w:rsidRPr="00DF7A1E">
        <w:rPr>
          <w:spacing w:val="4"/>
        </w:rPr>
        <w:t xml:space="preserve"> </w:t>
      </w:r>
      <w:r w:rsidR="00137C2C" w:rsidRPr="00DF7A1E">
        <w:t>коллективного</w:t>
      </w:r>
      <w:r w:rsidR="00137C2C" w:rsidRPr="00DF7A1E">
        <w:rPr>
          <w:spacing w:val="4"/>
        </w:rPr>
        <w:t xml:space="preserve"> </w:t>
      </w:r>
      <w:r w:rsidR="00137C2C" w:rsidRPr="00DF7A1E">
        <w:rPr>
          <w:spacing w:val="10"/>
        </w:rPr>
        <w:t>д</w:t>
      </w:r>
      <w:r w:rsidR="00137C2C" w:rsidRPr="00DF7A1E">
        <w:t>оговор</w:t>
      </w:r>
      <w:r w:rsidR="00137C2C" w:rsidRPr="00DF7A1E">
        <w:rPr>
          <w:spacing w:val="-2"/>
        </w:rPr>
        <w:t>а</w:t>
      </w:r>
      <w:r w:rsidR="00137C2C" w:rsidRPr="00DF7A1E">
        <w:t>;</w:t>
      </w:r>
    </w:p>
    <w:p w:rsidR="00137C2C" w:rsidRPr="00DF7A1E" w:rsidRDefault="00432C88" w:rsidP="00432C88">
      <w:pPr>
        <w:pStyle w:val="ab"/>
        <w:tabs>
          <w:tab w:val="left" w:pos="846"/>
        </w:tabs>
        <w:kinsoku w:val="0"/>
        <w:overflowPunct w:val="0"/>
        <w:ind w:right="129" w:firstLine="0"/>
      </w:pPr>
      <w:r>
        <w:t xml:space="preserve">  - </w:t>
      </w:r>
      <w:r w:rsidR="00137C2C" w:rsidRPr="00DF7A1E">
        <w:t>р</w:t>
      </w:r>
      <w:r w:rsidR="00137C2C" w:rsidRPr="00DF7A1E">
        <w:rPr>
          <w:spacing w:val="-1"/>
        </w:rPr>
        <w:t>ас</w:t>
      </w:r>
      <w:r w:rsidR="00137C2C" w:rsidRPr="00DF7A1E">
        <w:rPr>
          <w:spacing w:val="1"/>
        </w:rPr>
        <w:t>с</w:t>
      </w:r>
      <w:r w:rsidR="00137C2C" w:rsidRPr="00DF7A1E">
        <w:rPr>
          <w:spacing w:val="-1"/>
        </w:rPr>
        <w:t>ма</w:t>
      </w:r>
      <w:r w:rsidR="00137C2C" w:rsidRPr="00DF7A1E">
        <w:t>трив</w:t>
      </w:r>
      <w:r w:rsidR="00137C2C" w:rsidRPr="00DF7A1E">
        <w:rPr>
          <w:spacing w:val="-2"/>
        </w:rPr>
        <w:t>а</w:t>
      </w:r>
      <w:r w:rsidR="00137C2C" w:rsidRPr="00DF7A1E">
        <w:rPr>
          <w:spacing w:val="-1"/>
        </w:rPr>
        <w:t>е</w:t>
      </w:r>
      <w:r w:rsidR="00137C2C" w:rsidRPr="00DF7A1E">
        <w:t>т</w:t>
      </w:r>
      <w:r w:rsidR="00137C2C" w:rsidRPr="00DF7A1E">
        <w:rPr>
          <w:spacing w:val="24"/>
        </w:rPr>
        <w:t xml:space="preserve"> </w:t>
      </w:r>
      <w:r w:rsidR="00137C2C" w:rsidRPr="00DF7A1E">
        <w:rPr>
          <w:spacing w:val="1"/>
        </w:rPr>
        <w:t>ж</w:t>
      </w:r>
      <w:r w:rsidR="00137C2C" w:rsidRPr="00DF7A1E">
        <w:rPr>
          <w:spacing w:val="-1"/>
        </w:rPr>
        <w:t>а</w:t>
      </w:r>
      <w:r w:rsidR="00137C2C" w:rsidRPr="00DF7A1E">
        <w:t>лобы</w:t>
      </w:r>
      <w:r w:rsidR="00137C2C" w:rsidRPr="00DF7A1E">
        <w:rPr>
          <w:spacing w:val="23"/>
        </w:rPr>
        <w:t xml:space="preserve"> </w:t>
      </w:r>
      <w:r w:rsidR="00137C2C" w:rsidRPr="00DF7A1E">
        <w:t>и</w:t>
      </w:r>
      <w:r w:rsidR="00137C2C" w:rsidRPr="00DF7A1E">
        <w:rPr>
          <w:spacing w:val="24"/>
        </w:rPr>
        <w:t xml:space="preserve"> </w:t>
      </w:r>
      <w:r w:rsidR="00137C2C" w:rsidRPr="00DF7A1E">
        <w:t>з</w:t>
      </w:r>
      <w:r w:rsidR="00137C2C" w:rsidRPr="00DF7A1E">
        <w:rPr>
          <w:spacing w:val="-1"/>
        </w:rPr>
        <w:t>а</w:t>
      </w:r>
      <w:r w:rsidR="00137C2C" w:rsidRPr="00DF7A1E">
        <w:t>явл</w:t>
      </w:r>
      <w:r w:rsidR="00137C2C" w:rsidRPr="00DF7A1E">
        <w:rPr>
          <w:spacing w:val="-2"/>
        </w:rPr>
        <w:t>е</w:t>
      </w:r>
      <w:r w:rsidR="00137C2C" w:rsidRPr="00DF7A1E">
        <w:t>ния</w:t>
      </w:r>
      <w:r w:rsidR="00137C2C" w:rsidRPr="00DF7A1E">
        <w:rPr>
          <w:spacing w:val="23"/>
        </w:rPr>
        <w:t xml:space="preserve"> </w:t>
      </w:r>
      <w:r w:rsidR="00137C2C" w:rsidRPr="00DF7A1E">
        <w:t>род</w:t>
      </w:r>
      <w:r w:rsidR="00137C2C" w:rsidRPr="00DF7A1E">
        <w:rPr>
          <w:spacing w:val="-1"/>
        </w:rPr>
        <w:t>и</w:t>
      </w:r>
      <w:r w:rsidR="00137C2C" w:rsidRPr="00DF7A1E">
        <w:t>т</w:t>
      </w:r>
      <w:r w:rsidR="00137C2C" w:rsidRPr="00DF7A1E">
        <w:rPr>
          <w:spacing w:val="-1"/>
        </w:rPr>
        <w:t>е</w:t>
      </w:r>
      <w:r w:rsidR="00137C2C" w:rsidRPr="00DF7A1E">
        <w:t>л</w:t>
      </w:r>
      <w:r w:rsidR="00137C2C" w:rsidRPr="00DF7A1E">
        <w:rPr>
          <w:spacing w:val="-1"/>
        </w:rPr>
        <w:t>е</w:t>
      </w:r>
      <w:r w:rsidR="00137C2C" w:rsidRPr="00DF7A1E">
        <w:t>й</w:t>
      </w:r>
      <w:r w:rsidR="00137C2C" w:rsidRPr="00DF7A1E">
        <w:rPr>
          <w:spacing w:val="24"/>
        </w:rPr>
        <w:t xml:space="preserve"> </w:t>
      </w:r>
      <w:r w:rsidR="00137C2C" w:rsidRPr="00DF7A1E">
        <w:t>(зако</w:t>
      </w:r>
      <w:r w:rsidR="00137C2C" w:rsidRPr="00DF7A1E">
        <w:rPr>
          <w:spacing w:val="1"/>
        </w:rPr>
        <w:t>н</w:t>
      </w:r>
      <w:r w:rsidR="00137C2C" w:rsidRPr="00DF7A1E">
        <w:t>н</w:t>
      </w:r>
      <w:r w:rsidR="00137C2C" w:rsidRPr="00DF7A1E">
        <w:rPr>
          <w:spacing w:val="-3"/>
        </w:rPr>
        <w:t>ы</w:t>
      </w:r>
      <w:r w:rsidR="00137C2C" w:rsidRPr="00DF7A1E">
        <w:t>х</w:t>
      </w:r>
      <w:r w:rsidR="00137C2C" w:rsidRPr="00DF7A1E">
        <w:rPr>
          <w:spacing w:val="23"/>
        </w:rPr>
        <w:t xml:space="preserve"> </w:t>
      </w:r>
      <w:r w:rsidR="00137C2C" w:rsidRPr="00DF7A1E">
        <w:t>пр</w:t>
      </w:r>
      <w:r w:rsidR="00137C2C" w:rsidRPr="00DF7A1E">
        <w:rPr>
          <w:spacing w:val="-1"/>
        </w:rPr>
        <w:t>е</w:t>
      </w:r>
      <w:r w:rsidR="00137C2C" w:rsidRPr="00DF7A1E">
        <w:t>д</w:t>
      </w:r>
      <w:r w:rsidR="00137C2C" w:rsidRPr="00DF7A1E">
        <w:rPr>
          <w:spacing w:val="-1"/>
        </w:rPr>
        <w:t>с</w:t>
      </w:r>
      <w:r w:rsidR="00137C2C" w:rsidRPr="00DF7A1E">
        <w:t>т</w:t>
      </w:r>
      <w:r w:rsidR="00137C2C" w:rsidRPr="00DF7A1E">
        <w:rPr>
          <w:spacing w:val="-1"/>
        </w:rPr>
        <w:t>а</w:t>
      </w:r>
      <w:r w:rsidR="00137C2C" w:rsidRPr="00DF7A1E">
        <w:t>вит</w:t>
      </w:r>
      <w:r w:rsidR="00137C2C" w:rsidRPr="00DF7A1E">
        <w:rPr>
          <w:spacing w:val="-1"/>
        </w:rPr>
        <w:t>е</w:t>
      </w:r>
      <w:r w:rsidR="00137C2C" w:rsidRPr="00DF7A1E">
        <w:t>л</w:t>
      </w:r>
      <w:r w:rsidR="00137C2C" w:rsidRPr="00DF7A1E">
        <w:rPr>
          <w:spacing w:val="-1"/>
        </w:rPr>
        <w:t>е</w:t>
      </w:r>
      <w:r w:rsidR="00137C2C" w:rsidRPr="00DF7A1E">
        <w:t>й)</w:t>
      </w:r>
      <w:r w:rsidR="00137C2C" w:rsidRPr="00DF7A1E">
        <w:rPr>
          <w:spacing w:val="23"/>
        </w:rPr>
        <w:t xml:space="preserve"> </w:t>
      </w:r>
      <w:r w:rsidR="00137C2C" w:rsidRPr="00DF7A1E">
        <w:t>на</w:t>
      </w:r>
      <w:r w:rsidR="00137C2C" w:rsidRPr="00DF7A1E">
        <w:rPr>
          <w:spacing w:val="22"/>
        </w:rPr>
        <w:t xml:space="preserve"> </w:t>
      </w:r>
      <w:r w:rsidR="00137C2C" w:rsidRPr="00DF7A1E">
        <w:t>д</w:t>
      </w:r>
      <w:r w:rsidR="00137C2C" w:rsidRPr="00DF7A1E">
        <w:rPr>
          <w:spacing w:val="-1"/>
        </w:rPr>
        <w:t>е</w:t>
      </w:r>
      <w:r w:rsidR="00137C2C" w:rsidRPr="00DF7A1E">
        <w:t>й</w:t>
      </w:r>
      <w:r w:rsidR="00137C2C" w:rsidRPr="00DF7A1E">
        <w:rPr>
          <w:spacing w:val="-1"/>
        </w:rPr>
        <w:t>с</w:t>
      </w:r>
      <w:r w:rsidR="00137C2C" w:rsidRPr="00DF7A1E">
        <w:t>твия (б</w:t>
      </w:r>
      <w:r w:rsidR="00137C2C" w:rsidRPr="00DF7A1E">
        <w:rPr>
          <w:spacing w:val="-2"/>
        </w:rPr>
        <w:t>е</w:t>
      </w:r>
      <w:r w:rsidR="00137C2C" w:rsidRPr="00DF7A1E">
        <w:t>зд</w:t>
      </w:r>
      <w:r w:rsidR="00137C2C" w:rsidRPr="00DF7A1E">
        <w:rPr>
          <w:spacing w:val="-1"/>
        </w:rPr>
        <w:t>е</w:t>
      </w:r>
      <w:r w:rsidR="00137C2C" w:rsidRPr="00DF7A1E">
        <w:t>й</w:t>
      </w:r>
      <w:r w:rsidR="00137C2C" w:rsidRPr="00DF7A1E">
        <w:rPr>
          <w:spacing w:val="-1"/>
        </w:rPr>
        <w:t>с</w:t>
      </w:r>
      <w:r w:rsidR="00137C2C" w:rsidRPr="00DF7A1E">
        <w:t>тви</w:t>
      </w:r>
      <w:r w:rsidR="00137C2C" w:rsidRPr="00DF7A1E">
        <w:rPr>
          <w:spacing w:val="-1"/>
        </w:rPr>
        <w:t>е</w:t>
      </w:r>
      <w:r w:rsidR="00137C2C" w:rsidRPr="00DF7A1E">
        <w:t>) пед</w:t>
      </w:r>
      <w:r w:rsidR="00137C2C" w:rsidRPr="00DF7A1E">
        <w:rPr>
          <w:spacing w:val="-2"/>
        </w:rPr>
        <w:t>а</w:t>
      </w:r>
      <w:r w:rsidR="00137C2C" w:rsidRPr="00DF7A1E">
        <w:t>гоги</w:t>
      </w:r>
      <w:r w:rsidR="00137C2C" w:rsidRPr="00DF7A1E">
        <w:rPr>
          <w:spacing w:val="-1"/>
        </w:rPr>
        <w:t>чес</w:t>
      </w:r>
      <w:r w:rsidR="00137C2C" w:rsidRPr="00DF7A1E">
        <w:t>ких</w:t>
      </w:r>
      <w:r w:rsidR="00137C2C" w:rsidRPr="00DF7A1E">
        <w:rPr>
          <w:spacing w:val="2"/>
        </w:rPr>
        <w:t xml:space="preserve"> </w:t>
      </w:r>
      <w:r w:rsidR="00137C2C" w:rsidRPr="00DF7A1E">
        <w:t xml:space="preserve">и </w:t>
      </w:r>
      <w:r w:rsidR="00137C2C" w:rsidRPr="00DF7A1E">
        <w:rPr>
          <w:spacing w:val="-1"/>
        </w:rPr>
        <w:t>а</w:t>
      </w:r>
      <w:r w:rsidR="00137C2C" w:rsidRPr="00DF7A1E">
        <w:t>дм</w:t>
      </w:r>
      <w:r w:rsidR="00137C2C" w:rsidRPr="00DF7A1E">
        <w:rPr>
          <w:spacing w:val="-2"/>
        </w:rPr>
        <w:t>и</w:t>
      </w:r>
      <w:r w:rsidR="00137C2C" w:rsidRPr="00DF7A1E">
        <w:t>ни</w:t>
      </w:r>
      <w:r w:rsidR="00137C2C" w:rsidRPr="00DF7A1E">
        <w:rPr>
          <w:spacing w:val="-1"/>
        </w:rPr>
        <w:t>с</w:t>
      </w:r>
      <w:r w:rsidR="00137C2C" w:rsidRPr="00DF7A1E">
        <w:t>тр</w:t>
      </w:r>
      <w:r w:rsidR="00137C2C" w:rsidRPr="00DF7A1E">
        <w:rPr>
          <w:spacing w:val="-1"/>
        </w:rPr>
        <w:t>а</w:t>
      </w:r>
      <w:r w:rsidR="00137C2C" w:rsidRPr="00DF7A1E">
        <w:t>т</w:t>
      </w:r>
      <w:r w:rsidR="00137C2C" w:rsidRPr="00DF7A1E">
        <w:rPr>
          <w:spacing w:val="-2"/>
        </w:rPr>
        <w:t>и</w:t>
      </w:r>
      <w:r w:rsidR="00137C2C" w:rsidRPr="00DF7A1E">
        <w:rPr>
          <w:spacing w:val="3"/>
        </w:rPr>
        <w:t>в</w:t>
      </w:r>
      <w:r w:rsidR="00137C2C" w:rsidRPr="00DF7A1E">
        <w:t>ных</w:t>
      </w:r>
      <w:r w:rsidR="00137C2C" w:rsidRPr="00DF7A1E">
        <w:rPr>
          <w:spacing w:val="1"/>
        </w:rPr>
        <w:t xml:space="preserve"> </w:t>
      </w:r>
      <w:r w:rsidR="00137C2C" w:rsidRPr="00DF7A1E">
        <w:t>р</w:t>
      </w:r>
      <w:r w:rsidR="00137C2C" w:rsidRPr="00DF7A1E">
        <w:rPr>
          <w:spacing w:val="-1"/>
        </w:rPr>
        <w:t>а</w:t>
      </w:r>
      <w:r w:rsidR="00137C2C" w:rsidRPr="00DF7A1E">
        <w:t>бо</w:t>
      </w:r>
      <w:r w:rsidR="00137C2C" w:rsidRPr="00DF7A1E">
        <w:rPr>
          <w:spacing w:val="-2"/>
        </w:rPr>
        <w:t>т</w:t>
      </w:r>
      <w:r w:rsidR="00137C2C" w:rsidRPr="00DF7A1E">
        <w:t>ников У</w:t>
      </w:r>
      <w:r w:rsidR="00137C2C" w:rsidRPr="00DF7A1E">
        <w:rPr>
          <w:spacing w:val="-1"/>
        </w:rPr>
        <w:t>ч</w:t>
      </w:r>
      <w:r w:rsidR="00137C2C" w:rsidRPr="00DF7A1E">
        <w:t>р</w:t>
      </w:r>
      <w:r w:rsidR="00137C2C" w:rsidRPr="00DF7A1E">
        <w:rPr>
          <w:spacing w:val="-4"/>
        </w:rPr>
        <w:t>е</w:t>
      </w:r>
      <w:r w:rsidR="00137C2C" w:rsidRPr="00DF7A1E">
        <w:t>жд</w:t>
      </w:r>
      <w:r w:rsidR="00137C2C" w:rsidRPr="00DF7A1E">
        <w:rPr>
          <w:spacing w:val="-1"/>
        </w:rPr>
        <w:t>е</w:t>
      </w:r>
      <w:r w:rsidR="00137C2C" w:rsidRPr="00DF7A1E">
        <w:t>ния;</w:t>
      </w:r>
    </w:p>
    <w:p w:rsidR="00137C2C" w:rsidRPr="00DF7A1E" w:rsidRDefault="00432C88" w:rsidP="00432C88">
      <w:pPr>
        <w:pStyle w:val="ab"/>
        <w:tabs>
          <w:tab w:val="left" w:pos="834"/>
        </w:tabs>
        <w:kinsoku w:val="0"/>
        <w:overflowPunct w:val="0"/>
        <w:ind w:right="132" w:firstLine="0"/>
      </w:pPr>
      <w:r>
        <w:t xml:space="preserve"> -  </w:t>
      </w:r>
      <w:r w:rsidR="00137C2C" w:rsidRPr="00DF7A1E">
        <w:t>о</w:t>
      </w:r>
      <w:r w:rsidR="00137C2C" w:rsidRPr="00DF7A1E">
        <w:rPr>
          <w:spacing w:val="3"/>
        </w:rPr>
        <w:t>с</w:t>
      </w:r>
      <w:r w:rsidR="00137C2C" w:rsidRPr="00DF7A1E">
        <w:rPr>
          <w:spacing w:val="-5"/>
        </w:rPr>
        <w:t>у</w:t>
      </w:r>
      <w:r w:rsidR="00137C2C" w:rsidRPr="00DF7A1E">
        <w:t>щ</w:t>
      </w:r>
      <w:r w:rsidR="00137C2C" w:rsidRPr="00DF7A1E">
        <w:rPr>
          <w:spacing w:val="1"/>
        </w:rPr>
        <w:t>е</w:t>
      </w:r>
      <w:r w:rsidR="00137C2C" w:rsidRPr="00DF7A1E">
        <w:rPr>
          <w:spacing w:val="-1"/>
        </w:rPr>
        <w:t>с</w:t>
      </w:r>
      <w:r w:rsidR="00137C2C" w:rsidRPr="00DF7A1E">
        <w:t>твля</w:t>
      </w:r>
      <w:r w:rsidR="00137C2C" w:rsidRPr="00DF7A1E">
        <w:rPr>
          <w:spacing w:val="-2"/>
        </w:rPr>
        <w:t>е</w:t>
      </w:r>
      <w:r w:rsidR="00137C2C" w:rsidRPr="00DF7A1E">
        <w:t>т</w:t>
      </w:r>
      <w:r w:rsidR="00137C2C" w:rsidRPr="00DF7A1E">
        <w:rPr>
          <w:spacing w:val="12"/>
        </w:rPr>
        <w:t xml:space="preserve"> </w:t>
      </w:r>
      <w:proofErr w:type="gramStart"/>
      <w:r w:rsidR="00137C2C" w:rsidRPr="00DF7A1E">
        <w:t>контр</w:t>
      </w:r>
      <w:r w:rsidR="00137C2C" w:rsidRPr="00DF7A1E">
        <w:rPr>
          <w:spacing w:val="-3"/>
        </w:rPr>
        <w:t>о</w:t>
      </w:r>
      <w:r w:rsidR="00137C2C" w:rsidRPr="00DF7A1E">
        <w:t>ль</w:t>
      </w:r>
      <w:r w:rsidR="00137C2C" w:rsidRPr="00DF7A1E">
        <w:rPr>
          <w:spacing w:val="12"/>
        </w:rPr>
        <w:t xml:space="preserve"> </w:t>
      </w:r>
      <w:r w:rsidR="00137C2C" w:rsidRPr="00DF7A1E">
        <w:t>за</w:t>
      </w:r>
      <w:proofErr w:type="gramEnd"/>
      <w:r w:rsidR="00137C2C" w:rsidRPr="00DF7A1E">
        <w:rPr>
          <w:spacing w:val="10"/>
        </w:rPr>
        <w:t xml:space="preserve"> </w:t>
      </w:r>
      <w:r w:rsidR="00137C2C" w:rsidRPr="00DF7A1E">
        <w:t>к</w:t>
      </w:r>
      <w:r w:rsidR="00137C2C" w:rsidRPr="00DF7A1E">
        <w:rPr>
          <w:spacing w:val="-1"/>
        </w:rPr>
        <w:t>ачес</w:t>
      </w:r>
      <w:r w:rsidR="00137C2C" w:rsidRPr="00DF7A1E">
        <w:t>твом</w:t>
      </w:r>
      <w:r w:rsidR="00137C2C" w:rsidRPr="00DF7A1E">
        <w:rPr>
          <w:spacing w:val="10"/>
        </w:rPr>
        <w:t xml:space="preserve"> </w:t>
      </w:r>
      <w:r w:rsidR="00137C2C" w:rsidRPr="00DF7A1E">
        <w:t>и</w:t>
      </w:r>
      <w:r w:rsidR="00137C2C" w:rsidRPr="00DF7A1E">
        <w:rPr>
          <w:spacing w:val="12"/>
        </w:rPr>
        <w:t xml:space="preserve"> </w:t>
      </w:r>
      <w:r w:rsidR="00137C2C" w:rsidRPr="00DF7A1E">
        <w:t>б</w:t>
      </w:r>
      <w:r w:rsidR="00137C2C" w:rsidRPr="00DF7A1E">
        <w:rPr>
          <w:spacing w:val="-1"/>
        </w:rPr>
        <w:t>е</w:t>
      </w:r>
      <w:r w:rsidR="00137C2C" w:rsidRPr="00DF7A1E">
        <w:t>зоп</w:t>
      </w:r>
      <w:r w:rsidR="00137C2C" w:rsidRPr="00DF7A1E">
        <w:rPr>
          <w:spacing w:val="-1"/>
        </w:rPr>
        <w:t>ас</w:t>
      </w:r>
      <w:r w:rsidR="00137C2C" w:rsidRPr="00DF7A1E">
        <w:t>но</w:t>
      </w:r>
      <w:r w:rsidR="00137C2C" w:rsidRPr="00DF7A1E">
        <w:rPr>
          <w:spacing w:val="-1"/>
        </w:rPr>
        <w:t>с</w:t>
      </w:r>
      <w:r w:rsidR="00137C2C" w:rsidRPr="00DF7A1E">
        <w:t>тью</w:t>
      </w:r>
      <w:r w:rsidR="00137C2C" w:rsidRPr="00DF7A1E">
        <w:rPr>
          <w:spacing w:val="14"/>
        </w:rPr>
        <w:t xml:space="preserve"> </w:t>
      </w:r>
      <w:r w:rsidR="00137C2C" w:rsidRPr="00DF7A1E">
        <w:rPr>
          <w:spacing w:val="-5"/>
        </w:rPr>
        <w:t>у</w:t>
      </w:r>
      <w:r w:rsidR="00137C2C" w:rsidRPr="00DF7A1E">
        <w:rPr>
          <w:spacing w:val="-1"/>
        </w:rPr>
        <w:t>с</w:t>
      </w:r>
      <w:r w:rsidR="00137C2C" w:rsidRPr="00DF7A1E">
        <w:t>ловий</w:t>
      </w:r>
      <w:r w:rsidR="00137C2C" w:rsidRPr="00DF7A1E">
        <w:rPr>
          <w:spacing w:val="12"/>
        </w:rPr>
        <w:t xml:space="preserve"> </w:t>
      </w:r>
      <w:r w:rsidR="00137C2C" w:rsidRPr="00DF7A1E">
        <w:t>о</w:t>
      </w:r>
      <w:r w:rsidR="00137C2C" w:rsidRPr="00DF7A1E">
        <w:rPr>
          <w:spacing w:val="2"/>
        </w:rPr>
        <w:t>б</w:t>
      </w:r>
      <w:r w:rsidR="00137C2C" w:rsidRPr="00DF7A1E">
        <w:rPr>
          <w:spacing w:val="-3"/>
        </w:rPr>
        <w:t>у</w:t>
      </w:r>
      <w:r w:rsidR="00137C2C" w:rsidRPr="00DF7A1E">
        <w:rPr>
          <w:spacing w:val="-1"/>
        </w:rPr>
        <w:t>че</w:t>
      </w:r>
      <w:r w:rsidR="00137C2C" w:rsidRPr="00DF7A1E">
        <w:t>ния,</w:t>
      </w:r>
      <w:r w:rsidR="00137C2C" w:rsidRPr="00DF7A1E">
        <w:rPr>
          <w:spacing w:val="11"/>
        </w:rPr>
        <w:t xml:space="preserve"> </w:t>
      </w:r>
      <w:r w:rsidR="00137C2C" w:rsidRPr="00DF7A1E">
        <w:t>во</w:t>
      </w:r>
      <w:r w:rsidR="00137C2C" w:rsidRPr="00DF7A1E">
        <w:rPr>
          <w:spacing w:val="-2"/>
        </w:rPr>
        <w:t>с</w:t>
      </w:r>
      <w:r w:rsidR="00137C2C" w:rsidRPr="00DF7A1E">
        <w:t>пит</w:t>
      </w:r>
      <w:r w:rsidR="00137C2C" w:rsidRPr="00DF7A1E">
        <w:rPr>
          <w:spacing w:val="-1"/>
        </w:rPr>
        <w:t>а</w:t>
      </w:r>
      <w:r w:rsidR="00137C2C" w:rsidRPr="00DF7A1E">
        <w:t>ния</w:t>
      </w:r>
      <w:r w:rsidR="00137C2C" w:rsidRPr="00DF7A1E">
        <w:rPr>
          <w:spacing w:val="9"/>
        </w:rPr>
        <w:t xml:space="preserve"> </w:t>
      </w:r>
      <w:r w:rsidR="00137C2C" w:rsidRPr="00DF7A1E">
        <w:t>и т</w:t>
      </w:r>
      <w:r w:rsidR="00137C2C" w:rsidRPr="00DF7A1E">
        <w:rPr>
          <w:spacing w:val="2"/>
        </w:rPr>
        <w:t>р</w:t>
      </w:r>
      <w:r w:rsidR="00137C2C" w:rsidRPr="00DF7A1E">
        <w:rPr>
          <w:spacing w:val="-5"/>
        </w:rPr>
        <w:t>у</w:t>
      </w:r>
      <w:r w:rsidR="00137C2C" w:rsidRPr="00DF7A1E">
        <w:t>да</w:t>
      </w:r>
      <w:r w:rsidR="00137C2C" w:rsidRPr="00DF7A1E">
        <w:rPr>
          <w:spacing w:val="-1"/>
        </w:rPr>
        <w:t xml:space="preserve"> </w:t>
      </w:r>
      <w:r w:rsidR="00137C2C" w:rsidRPr="00DF7A1E">
        <w:t>в У</w:t>
      </w:r>
      <w:r w:rsidR="00137C2C" w:rsidRPr="00DF7A1E">
        <w:rPr>
          <w:spacing w:val="-1"/>
        </w:rPr>
        <w:t>ч</w:t>
      </w:r>
      <w:r w:rsidR="00137C2C" w:rsidRPr="00DF7A1E">
        <w:rPr>
          <w:spacing w:val="2"/>
        </w:rPr>
        <w:t>р</w:t>
      </w:r>
      <w:r w:rsidR="00137C2C" w:rsidRPr="00DF7A1E">
        <w:rPr>
          <w:spacing w:val="-1"/>
        </w:rPr>
        <w:t>еж</w:t>
      </w:r>
      <w:r w:rsidR="00137C2C" w:rsidRPr="00DF7A1E">
        <w:t>д</w:t>
      </w:r>
      <w:r w:rsidR="00137C2C" w:rsidRPr="00DF7A1E">
        <w:rPr>
          <w:spacing w:val="-1"/>
        </w:rPr>
        <w:t>е</w:t>
      </w:r>
      <w:r w:rsidR="00137C2C" w:rsidRPr="00DF7A1E">
        <w:t xml:space="preserve">нии, </w:t>
      </w:r>
      <w:r w:rsidR="00137C2C" w:rsidRPr="00DF7A1E">
        <w:rPr>
          <w:spacing w:val="-2"/>
        </w:rPr>
        <w:t>п</w:t>
      </w:r>
      <w:r w:rsidR="00137C2C" w:rsidRPr="00DF7A1E">
        <w:t>рини</w:t>
      </w:r>
      <w:r w:rsidR="00137C2C" w:rsidRPr="00DF7A1E">
        <w:rPr>
          <w:spacing w:val="-1"/>
        </w:rPr>
        <w:t>мае</w:t>
      </w:r>
      <w:r w:rsidR="00137C2C" w:rsidRPr="00DF7A1E">
        <w:t xml:space="preserve">т </w:t>
      </w:r>
      <w:r w:rsidR="00137C2C" w:rsidRPr="00DF7A1E">
        <w:rPr>
          <w:spacing w:val="-1"/>
        </w:rPr>
        <w:t>ме</w:t>
      </w:r>
      <w:r w:rsidR="00137C2C" w:rsidRPr="00DF7A1E">
        <w:t xml:space="preserve">ры к </w:t>
      </w:r>
      <w:r w:rsidR="00137C2C" w:rsidRPr="00DF7A1E">
        <w:rPr>
          <w:spacing w:val="-1"/>
        </w:rPr>
        <w:t>и</w:t>
      </w:r>
      <w:r w:rsidR="00137C2C" w:rsidRPr="00DF7A1E">
        <w:t>х</w:t>
      </w:r>
      <w:r w:rsidR="00137C2C" w:rsidRPr="00DF7A1E">
        <w:rPr>
          <w:spacing w:val="4"/>
        </w:rPr>
        <w:t xml:space="preserve"> </w:t>
      </w:r>
      <w:r w:rsidR="00137C2C" w:rsidRPr="00DF7A1E">
        <w:rPr>
          <w:spacing w:val="-8"/>
        </w:rPr>
        <w:t>у</w:t>
      </w:r>
      <w:r w:rsidR="00137C2C" w:rsidRPr="00DF7A1E">
        <w:rPr>
          <w:spacing w:val="2"/>
        </w:rPr>
        <w:t>л</w:t>
      </w:r>
      <w:r w:rsidR="00137C2C" w:rsidRPr="00DF7A1E">
        <w:rPr>
          <w:spacing w:val="-5"/>
        </w:rPr>
        <w:t>у</w:t>
      </w:r>
      <w:r w:rsidR="00137C2C" w:rsidRPr="00DF7A1E">
        <w:rPr>
          <w:spacing w:val="1"/>
        </w:rPr>
        <w:t>ч</w:t>
      </w:r>
      <w:r w:rsidR="00137C2C" w:rsidRPr="00DF7A1E">
        <w:rPr>
          <w:spacing w:val="2"/>
        </w:rPr>
        <w:t>ш</w:t>
      </w:r>
      <w:r w:rsidR="00137C2C" w:rsidRPr="00DF7A1E">
        <w:rPr>
          <w:spacing w:val="-1"/>
        </w:rPr>
        <w:t>е</w:t>
      </w:r>
      <w:r w:rsidR="00137C2C" w:rsidRPr="00DF7A1E">
        <w:t>нию;</w:t>
      </w:r>
    </w:p>
    <w:p w:rsidR="00137C2C" w:rsidRPr="00DF7A1E" w:rsidRDefault="00432C88" w:rsidP="00432C88">
      <w:pPr>
        <w:pStyle w:val="ab"/>
        <w:tabs>
          <w:tab w:val="left" w:pos="844"/>
        </w:tabs>
        <w:kinsoku w:val="0"/>
        <w:overflowPunct w:val="0"/>
        <w:ind w:right="115" w:firstLine="0"/>
        <w:jc w:val="both"/>
      </w:pPr>
      <w:r>
        <w:t xml:space="preserve">- </w:t>
      </w:r>
      <w:r w:rsidR="00137C2C" w:rsidRPr="00DF7A1E">
        <w:t>вно</w:t>
      </w:r>
      <w:r w:rsidR="00137C2C" w:rsidRPr="00DF7A1E">
        <w:rPr>
          <w:spacing w:val="-1"/>
        </w:rPr>
        <w:t>с</w:t>
      </w:r>
      <w:r w:rsidR="00137C2C" w:rsidRPr="00DF7A1E">
        <w:t>ит</w:t>
      </w:r>
      <w:r w:rsidR="00137C2C" w:rsidRPr="00DF7A1E">
        <w:rPr>
          <w:spacing w:val="21"/>
        </w:rPr>
        <w:t xml:space="preserve"> </w:t>
      </w:r>
      <w:r w:rsidR="00137C2C" w:rsidRPr="00DF7A1E">
        <w:t>Дир</w:t>
      </w:r>
      <w:r w:rsidR="00137C2C" w:rsidRPr="00DF7A1E">
        <w:rPr>
          <w:spacing w:val="-1"/>
        </w:rPr>
        <w:t>е</w:t>
      </w:r>
      <w:r w:rsidR="00137C2C" w:rsidRPr="00DF7A1E">
        <w:t>кто</w:t>
      </w:r>
      <w:r w:rsidR="00137C2C" w:rsidRPr="00DF7A1E">
        <w:rPr>
          <w:spacing w:val="2"/>
        </w:rPr>
        <w:t>р</w:t>
      </w:r>
      <w:r w:rsidR="00137C2C" w:rsidRPr="00DF7A1E">
        <w:t>у</w:t>
      </w:r>
      <w:r w:rsidR="00137C2C" w:rsidRPr="00DF7A1E">
        <w:rPr>
          <w:spacing w:val="14"/>
        </w:rPr>
        <w:t xml:space="preserve"> </w:t>
      </w:r>
      <w:r w:rsidR="00137C2C" w:rsidRPr="00DF7A1E">
        <w:t>У</w:t>
      </w:r>
      <w:r w:rsidR="00137C2C" w:rsidRPr="00DF7A1E">
        <w:rPr>
          <w:spacing w:val="1"/>
        </w:rPr>
        <w:t>ч</w:t>
      </w:r>
      <w:r w:rsidR="00137C2C" w:rsidRPr="00DF7A1E">
        <w:t>р</w:t>
      </w:r>
      <w:r w:rsidR="00137C2C" w:rsidRPr="00DF7A1E">
        <w:rPr>
          <w:spacing w:val="-1"/>
        </w:rPr>
        <w:t>е</w:t>
      </w:r>
      <w:r w:rsidR="00137C2C" w:rsidRPr="00DF7A1E">
        <w:t>жд</w:t>
      </w:r>
      <w:r w:rsidR="00137C2C" w:rsidRPr="00DF7A1E">
        <w:rPr>
          <w:spacing w:val="-1"/>
        </w:rPr>
        <w:t>е</w:t>
      </w:r>
      <w:r w:rsidR="00137C2C" w:rsidRPr="00DF7A1E">
        <w:t>ния</w:t>
      </w:r>
      <w:r w:rsidR="00137C2C" w:rsidRPr="00DF7A1E">
        <w:rPr>
          <w:spacing w:val="21"/>
        </w:rPr>
        <w:t xml:space="preserve"> </w:t>
      </w:r>
      <w:r w:rsidR="00137C2C" w:rsidRPr="00DF7A1E">
        <w:t>пр</w:t>
      </w:r>
      <w:r w:rsidR="00137C2C" w:rsidRPr="00DF7A1E">
        <w:rPr>
          <w:spacing w:val="-1"/>
        </w:rPr>
        <w:t>е</w:t>
      </w:r>
      <w:r w:rsidR="00137C2C" w:rsidRPr="00DF7A1E">
        <w:t>дложен</w:t>
      </w:r>
      <w:r w:rsidR="00137C2C" w:rsidRPr="00DF7A1E">
        <w:rPr>
          <w:spacing w:val="1"/>
        </w:rPr>
        <w:t>и</w:t>
      </w:r>
      <w:r w:rsidR="00137C2C" w:rsidRPr="00DF7A1E">
        <w:t>я</w:t>
      </w:r>
      <w:r w:rsidR="00137C2C" w:rsidRPr="00DF7A1E">
        <w:rPr>
          <w:spacing w:val="18"/>
        </w:rPr>
        <w:t xml:space="preserve"> </w:t>
      </w:r>
      <w:r w:rsidR="00137C2C" w:rsidRPr="00DF7A1E">
        <w:t>в</w:t>
      </w:r>
      <w:r w:rsidR="00137C2C" w:rsidRPr="00DF7A1E">
        <w:rPr>
          <w:spacing w:val="20"/>
        </w:rPr>
        <w:t xml:space="preserve"> </w:t>
      </w:r>
      <w:r w:rsidR="00137C2C" w:rsidRPr="00DF7A1E">
        <w:rPr>
          <w:spacing w:val="-1"/>
        </w:rPr>
        <w:t>час</w:t>
      </w:r>
      <w:r w:rsidR="00137C2C" w:rsidRPr="00DF7A1E">
        <w:t>ти:</w:t>
      </w:r>
      <w:r w:rsidR="00137C2C" w:rsidRPr="00DF7A1E">
        <w:rPr>
          <w:spacing w:val="21"/>
        </w:rPr>
        <w:t xml:space="preserve"> </w:t>
      </w:r>
      <w:r w:rsidR="00137C2C" w:rsidRPr="00DF7A1E">
        <w:rPr>
          <w:spacing w:val="-1"/>
        </w:rPr>
        <w:t>ма</w:t>
      </w:r>
      <w:r w:rsidR="00137C2C" w:rsidRPr="00DF7A1E">
        <w:t>т</w:t>
      </w:r>
      <w:r w:rsidR="00137C2C" w:rsidRPr="00DF7A1E">
        <w:rPr>
          <w:spacing w:val="-1"/>
        </w:rPr>
        <w:t>е</w:t>
      </w:r>
      <w:r w:rsidR="00137C2C" w:rsidRPr="00DF7A1E">
        <w:t>ри</w:t>
      </w:r>
      <w:r w:rsidR="00137C2C" w:rsidRPr="00DF7A1E">
        <w:rPr>
          <w:spacing w:val="-1"/>
        </w:rPr>
        <w:t>а</w:t>
      </w:r>
      <w:r w:rsidR="00137C2C" w:rsidRPr="00DF7A1E">
        <w:t>льн</w:t>
      </w:r>
      <w:r w:rsidR="00137C2C" w:rsidRPr="00DF7A1E">
        <w:rPr>
          <w:spacing w:val="7"/>
        </w:rPr>
        <w:t>о</w:t>
      </w:r>
      <w:r w:rsidR="00137C2C" w:rsidRPr="00DF7A1E">
        <w:rPr>
          <w:spacing w:val="-1"/>
        </w:rPr>
        <w:t>-</w:t>
      </w:r>
      <w:r w:rsidR="00137C2C" w:rsidRPr="00DF7A1E">
        <w:t>т</w:t>
      </w:r>
      <w:r w:rsidR="00137C2C" w:rsidRPr="00DF7A1E">
        <w:rPr>
          <w:spacing w:val="-1"/>
        </w:rPr>
        <w:t>е</w:t>
      </w:r>
      <w:r w:rsidR="00137C2C" w:rsidRPr="00DF7A1E">
        <w:rPr>
          <w:spacing w:val="2"/>
        </w:rPr>
        <w:t>х</w:t>
      </w:r>
      <w:r w:rsidR="00137C2C" w:rsidRPr="00DF7A1E">
        <w:rPr>
          <w:spacing w:val="-2"/>
        </w:rPr>
        <w:t>н</w:t>
      </w:r>
      <w:r w:rsidR="00137C2C" w:rsidRPr="00DF7A1E">
        <w:t>и</w:t>
      </w:r>
      <w:r w:rsidR="00137C2C" w:rsidRPr="00DF7A1E">
        <w:rPr>
          <w:spacing w:val="-1"/>
        </w:rPr>
        <w:t>чес</w:t>
      </w:r>
      <w:r w:rsidR="00137C2C" w:rsidRPr="00DF7A1E">
        <w:t>кого</w:t>
      </w:r>
      <w:r w:rsidR="00137C2C" w:rsidRPr="00DF7A1E">
        <w:rPr>
          <w:spacing w:val="21"/>
        </w:rPr>
        <w:t xml:space="preserve"> </w:t>
      </w:r>
      <w:r w:rsidR="00137C2C" w:rsidRPr="00DF7A1E">
        <w:t>обе</w:t>
      </w:r>
      <w:r w:rsidR="00137C2C" w:rsidRPr="00DF7A1E">
        <w:rPr>
          <w:spacing w:val="-1"/>
        </w:rPr>
        <w:t>с</w:t>
      </w:r>
      <w:r w:rsidR="00137C2C" w:rsidRPr="00DF7A1E">
        <w:t>п</w:t>
      </w:r>
      <w:r w:rsidR="00137C2C" w:rsidRPr="00DF7A1E">
        <w:rPr>
          <w:spacing w:val="-1"/>
        </w:rPr>
        <w:t>ече</w:t>
      </w:r>
      <w:r w:rsidR="00137C2C" w:rsidRPr="00DF7A1E">
        <w:t>ния</w:t>
      </w:r>
      <w:r w:rsidR="00137C2C" w:rsidRPr="00DF7A1E">
        <w:rPr>
          <w:spacing w:val="6"/>
        </w:rPr>
        <w:t xml:space="preserve"> </w:t>
      </w:r>
      <w:r w:rsidR="00137C2C" w:rsidRPr="00DF7A1E">
        <w:t>и</w:t>
      </w:r>
      <w:r w:rsidR="00137C2C" w:rsidRPr="00DF7A1E">
        <w:rPr>
          <w:spacing w:val="7"/>
        </w:rPr>
        <w:t xml:space="preserve"> </w:t>
      </w:r>
      <w:r w:rsidR="00137C2C" w:rsidRPr="00DF7A1E">
        <w:t>о</w:t>
      </w:r>
      <w:r w:rsidR="00137C2C" w:rsidRPr="00DF7A1E">
        <w:rPr>
          <w:spacing w:val="-1"/>
        </w:rPr>
        <w:t>с</w:t>
      </w:r>
      <w:r w:rsidR="00137C2C" w:rsidRPr="00DF7A1E">
        <w:rPr>
          <w:spacing w:val="2"/>
        </w:rPr>
        <w:t>н</w:t>
      </w:r>
      <w:r w:rsidR="00137C2C" w:rsidRPr="00DF7A1E">
        <w:rPr>
          <w:spacing w:val="-1"/>
        </w:rPr>
        <w:t>а</w:t>
      </w:r>
      <w:r w:rsidR="00137C2C" w:rsidRPr="00DF7A1E">
        <w:t>щ</w:t>
      </w:r>
      <w:r w:rsidR="00137C2C" w:rsidRPr="00DF7A1E">
        <w:rPr>
          <w:spacing w:val="-1"/>
        </w:rPr>
        <w:t>е</w:t>
      </w:r>
      <w:r w:rsidR="00137C2C" w:rsidRPr="00DF7A1E">
        <w:t>ния</w:t>
      </w:r>
      <w:r w:rsidR="00137C2C" w:rsidRPr="00DF7A1E">
        <w:rPr>
          <w:spacing w:val="6"/>
        </w:rPr>
        <w:t xml:space="preserve"> </w:t>
      </w:r>
      <w:r w:rsidR="00137C2C" w:rsidRPr="00DF7A1E">
        <w:t>обр</w:t>
      </w:r>
      <w:r w:rsidR="00137C2C" w:rsidRPr="00DF7A1E">
        <w:rPr>
          <w:spacing w:val="-1"/>
        </w:rPr>
        <w:t>а</w:t>
      </w:r>
      <w:r w:rsidR="00137C2C" w:rsidRPr="00DF7A1E">
        <w:t>зов</w:t>
      </w:r>
      <w:r w:rsidR="00137C2C" w:rsidRPr="00DF7A1E">
        <w:rPr>
          <w:spacing w:val="-2"/>
        </w:rPr>
        <w:t>а</w:t>
      </w:r>
      <w:r w:rsidR="00137C2C" w:rsidRPr="00DF7A1E">
        <w:t>т</w:t>
      </w:r>
      <w:r w:rsidR="00137C2C" w:rsidRPr="00DF7A1E">
        <w:rPr>
          <w:spacing w:val="-1"/>
        </w:rPr>
        <w:t>е</w:t>
      </w:r>
      <w:r w:rsidR="00137C2C">
        <w:t>льной деятельности</w:t>
      </w:r>
      <w:r w:rsidR="00137C2C" w:rsidRPr="00DF7A1E">
        <w:t>,</w:t>
      </w:r>
      <w:r w:rsidR="00137C2C" w:rsidRPr="00DF7A1E">
        <w:rPr>
          <w:spacing w:val="9"/>
        </w:rPr>
        <w:t xml:space="preserve"> </w:t>
      </w:r>
      <w:r w:rsidR="00137C2C" w:rsidRPr="00DF7A1E">
        <w:t>обо</w:t>
      </w:r>
      <w:r w:rsidR="00137C2C" w:rsidRPr="00DF7A1E">
        <w:rPr>
          <w:spacing w:val="2"/>
        </w:rPr>
        <w:t>р</w:t>
      </w:r>
      <w:r w:rsidR="00137C2C" w:rsidRPr="00DF7A1E">
        <w:rPr>
          <w:spacing w:val="-5"/>
        </w:rPr>
        <w:t>у</w:t>
      </w:r>
      <w:r w:rsidR="00137C2C" w:rsidRPr="00DF7A1E">
        <w:t>д</w:t>
      </w:r>
      <w:r w:rsidR="00137C2C" w:rsidRPr="00DF7A1E">
        <w:rPr>
          <w:spacing w:val="2"/>
        </w:rPr>
        <w:t>о</w:t>
      </w:r>
      <w:r w:rsidR="00137C2C" w:rsidRPr="00DF7A1E">
        <w:t>в</w:t>
      </w:r>
      <w:r w:rsidR="00137C2C" w:rsidRPr="00DF7A1E">
        <w:rPr>
          <w:spacing w:val="-2"/>
        </w:rPr>
        <w:t>а</w:t>
      </w:r>
      <w:r w:rsidR="00137C2C" w:rsidRPr="00DF7A1E">
        <w:t>ния</w:t>
      </w:r>
      <w:r w:rsidR="00137C2C" w:rsidRPr="00DF7A1E">
        <w:rPr>
          <w:spacing w:val="6"/>
        </w:rPr>
        <w:t xml:space="preserve"> </w:t>
      </w:r>
      <w:r w:rsidR="00137C2C" w:rsidRPr="00DF7A1E">
        <w:t>по</w:t>
      </w:r>
      <w:r w:rsidR="00137C2C" w:rsidRPr="00DF7A1E">
        <w:rPr>
          <w:spacing w:val="-1"/>
        </w:rPr>
        <w:t>м</w:t>
      </w:r>
      <w:r w:rsidR="00137C2C" w:rsidRPr="00DF7A1E">
        <w:rPr>
          <w:spacing w:val="1"/>
        </w:rPr>
        <w:t>е</w:t>
      </w:r>
      <w:r w:rsidR="00137C2C" w:rsidRPr="00DF7A1E">
        <w:t>щ</w:t>
      </w:r>
      <w:r w:rsidR="00137C2C" w:rsidRPr="00DF7A1E">
        <w:rPr>
          <w:spacing w:val="-1"/>
        </w:rPr>
        <w:t>е</w:t>
      </w:r>
      <w:r w:rsidR="00137C2C" w:rsidRPr="00DF7A1E">
        <w:t>ний</w:t>
      </w:r>
      <w:r w:rsidR="00137C2C" w:rsidRPr="00DF7A1E">
        <w:rPr>
          <w:spacing w:val="7"/>
        </w:rPr>
        <w:t xml:space="preserve"> </w:t>
      </w:r>
      <w:r w:rsidR="00137C2C" w:rsidRPr="00DF7A1E">
        <w:t>Учр</w:t>
      </w:r>
      <w:r w:rsidR="00137C2C" w:rsidRPr="00DF7A1E">
        <w:rPr>
          <w:spacing w:val="-2"/>
        </w:rPr>
        <w:t>е</w:t>
      </w:r>
      <w:r w:rsidR="00137C2C" w:rsidRPr="00DF7A1E">
        <w:t>жд</w:t>
      </w:r>
      <w:r w:rsidR="00137C2C" w:rsidRPr="00DF7A1E">
        <w:rPr>
          <w:spacing w:val="-1"/>
        </w:rPr>
        <w:t>е</w:t>
      </w:r>
      <w:r w:rsidR="00137C2C" w:rsidRPr="00DF7A1E">
        <w:t>ния;</w:t>
      </w:r>
      <w:r w:rsidR="00137C2C" w:rsidRPr="00DF7A1E">
        <w:rPr>
          <w:spacing w:val="7"/>
        </w:rPr>
        <w:t xml:space="preserve"> с</w:t>
      </w:r>
      <w:r w:rsidR="00137C2C" w:rsidRPr="00DF7A1E">
        <w:t>о</w:t>
      </w:r>
      <w:r w:rsidR="00137C2C" w:rsidRPr="00DF7A1E">
        <w:rPr>
          <w:spacing w:val="1"/>
        </w:rPr>
        <w:t>з</w:t>
      </w:r>
      <w:r w:rsidR="00137C2C" w:rsidRPr="00DF7A1E">
        <w:t>д</w:t>
      </w:r>
      <w:r w:rsidR="00137C2C" w:rsidRPr="00DF7A1E">
        <w:rPr>
          <w:spacing w:val="-1"/>
        </w:rPr>
        <w:t>а</w:t>
      </w:r>
      <w:r w:rsidR="00137C2C" w:rsidRPr="00DF7A1E">
        <w:t>ния</w:t>
      </w:r>
      <w:r w:rsidR="00137C2C" w:rsidRPr="00DF7A1E">
        <w:rPr>
          <w:spacing w:val="4"/>
        </w:rPr>
        <w:t xml:space="preserve"> </w:t>
      </w:r>
      <w:r w:rsidR="00137C2C" w:rsidRPr="00DF7A1E">
        <w:t>в</w:t>
      </w:r>
      <w:r w:rsidR="00137C2C" w:rsidRPr="00DF7A1E">
        <w:rPr>
          <w:spacing w:val="4"/>
        </w:rPr>
        <w:t xml:space="preserve"> </w:t>
      </w:r>
      <w:r w:rsidR="00137C2C" w:rsidRPr="00DF7A1E">
        <w:t>Учр</w:t>
      </w:r>
      <w:r w:rsidR="00137C2C" w:rsidRPr="00DF7A1E">
        <w:rPr>
          <w:spacing w:val="-2"/>
        </w:rPr>
        <w:t>е</w:t>
      </w:r>
      <w:r w:rsidR="00137C2C" w:rsidRPr="00DF7A1E">
        <w:t>жд</w:t>
      </w:r>
      <w:r w:rsidR="00137C2C" w:rsidRPr="00DF7A1E">
        <w:rPr>
          <w:spacing w:val="-1"/>
        </w:rPr>
        <w:t>е</w:t>
      </w:r>
      <w:r w:rsidR="00137C2C" w:rsidRPr="00DF7A1E">
        <w:t>нии</w:t>
      </w:r>
      <w:r w:rsidR="00137C2C" w:rsidRPr="00DF7A1E">
        <w:rPr>
          <w:spacing w:val="3"/>
        </w:rPr>
        <w:t xml:space="preserve"> </w:t>
      </w:r>
      <w:r w:rsidR="00137C2C" w:rsidRPr="00DF7A1E">
        <w:t>н</w:t>
      </w:r>
      <w:r w:rsidR="00137C2C" w:rsidRPr="00DF7A1E">
        <w:rPr>
          <w:spacing w:val="-1"/>
        </w:rPr>
        <w:t>е</w:t>
      </w:r>
      <w:r w:rsidR="00137C2C" w:rsidRPr="00DF7A1E">
        <w:t>об</w:t>
      </w:r>
      <w:r w:rsidR="00137C2C" w:rsidRPr="00DF7A1E">
        <w:rPr>
          <w:spacing w:val="5"/>
        </w:rPr>
        <w:t>х</w:t>
      </w:r>
      <w:r w:rsidR="00137C2C" w:rsidRPr="00DF7A1E">
        <w:t>о</w:t>
      </w:r>
      <w:r w:rsidR="00137C2C" w:rsidRPr="00DF7A1E">
        <w:rPr>
          <w:spacing w:val="-3"/>
        </w:rPr>
        <w:t>д</w:t>
      </w:r>
      <w:r w:rsidR="00137C2C" w:rsidRPr="00DF7A1E">
        <w:t>и</w:t>
      </w:r>
      <w:r w:rsidR="00137C2C" w:rsidRPr="00DF7A1E">
        <w:rPr>
          <w:spacing w:val="-1"/>
        </w:rPr>
        <w:t>м</w:t>
      </w:r>
      <w:r w:rsidR="00137C2C" w:rsidRPr="00DF7A1E">
        <w:t>ых</w:t>
      </w:r>
      <w:r w:rsidR="00137C2C" w:rsidRPr="00DF7A1E">
        <w:rPr>
          <w:spacing w:val="8"/>
        </w:rPr>
        <w:t xml:space="preserve"> </w:t>
      </w:r>
      <w:r w:rsidR="00137C2C" w:rsidRPr="00DF7A1E">
        <w:rPr>
          <w:spacing w:val="-8"/>
        </w:rPr>
        <w:t>у</w:t>
      </w:r>
      <w:r w:rsidR="00137C2C" w:rsidRPr="00DF7A1E">
        <w:rPr>
          <w:spacing w:val="-1"/>
        </w:rPr>
        <w:t>с</w:t>
      </w:r>
      <w:r w:rsidR="00137C2C" w:rsidRPr="00DF7A1E">
        <w:t>ловий</w:t>
      </w:r>
      <w:r w:rsidR="00137C2C" w:rsidRPr="00DF7A1E">
        <w:rPr>
          <w:spacing w:val="5"/>
        </w:rPr>
        <w:t xml:space="preserve"> </w:t>
      </w:r>
      <w:r w:rsidR="00137C2C" w:rsidRPr="00DF7A1E">
        <w:t>для</w:t>
      </w:r>
      <w:r w:rsidR="00137C2C" w:rsidRPr="00DF7A1E">
        <w:rPr>
          <w:spacing w:val="5"/>
        </w:rPr>
        <w:t xml:space="preserve"> </w:t>
      </w:r>
      <w:r w:rsidR="00137C2C" w:rsidRPr="00DF7A1E">
        <w:t>орг</w:t>
      </w:r>
      <w:r w:rsidR="00137C2C" w:rsidRPr="00DF7A1E">
        <w:rPr>
          <w:spacing w:val="-1"/>
        </w:rPr>
        <w:t>а</w:t>
      </w:r>
      <w:r w:rsidR="00137C2C" w:rsidRPr="00DF7A1E">
        <w:t>низ</w:t>
      </w:r>
      <w:r w:rsidR="00137C2C" w:rsidRPr="00DF7A1E">
        <w:rPr>
          <w:spacing w:val="-1"/>
        </w:rPr>
        <w:t>а</w:t>
      </w:r>
      <w:r w:rsidR="00137C2C" w:rsidRPr="00DF7A1E">
        <w:rPr>
          <w:spacing w:val="-2"/>
        </w:rPr>
        <w:t>ц</w:t>
      </w:r>
      <w:r w:rsidR="00137C2C" w:rsidRPr="00DF7A1E">
        <w:t>ии</w:t>
      </w:r>
      <w:r w:rsidR="00137C2C" w:rsidRPr="00DF7A1E">
        <w:rPr>
          <w:spacing w:val="3"/>
        </w:rPr>
        <w:t xml:space="preserve"> </w:t>
      </w:r>
      <w:r w:rsidR="00137C2C" w:rsidRPr="00DF7A1E">
        <w:t>п</w:t>
      </w:r>
      <w:r w:rsidR="00137C2C" w:rsidRPr="00DF7A1E">
        <w:rPr>
          <w:spacing w:val="-2"/>
        </w:rPr>
        <w:t>и</w:t>
      </w:r>
      <w:r w:rsidR="00137C2C" w:rsidRPr="00DF7A1E">
        <w:t>т</w:t>
      </w:r>
      <w:r w:rsidR="00137C2C" w:rsidRPr="00DF7A1E">
        <w:rPr>
          <w:spacing w:val="-1"/>
        </w:rPr>
        <w:t>а</w:t>
      </w:r>
      <w:r w:rsidR="00137C2C" w:rsidRPr="00DF7A1E">
        <w:t>ния,</w:t>
      </w:r>
      <w:r w:rsidR="00137C2C" w:rsidRPr="00DF7A1E">
        <w:rPr>
          <w:spacing w:val="2"/>
        </w:rPr>
        <w:t xml:space="preserve"> </w:t>
      </w:r>
      <w:r w:rsidR="00137C2C" w:rsidRPr="00DF7A1E">
        <w:rPr>
          <w:spacing w:val="-1"/>
        </w:rPr>
        <w:t>ме</w:t>
      </w:r>
      <w:r w:rsidR="00137C2C" w:rsidRPr="00DF7A1E">
        <w:t>д</w:t>
      </w:r>
      <w:r w:rsidR="00137C2C" w:rsidRPr="00DF7A1E">
        <w:rPr>
          <w:spacing w:val="1"/>
        </w:rPr>
        <w:t>и</w:t>
      </w:r>
      <w:r w:rsidR="00137C2C" w:rsidRPr="00DF7A1E">
        <w:t>цин</w:t>
      </w:r>
      <w:r w:rsidR="00137C2C" w:rsidRPr="00DF7A1E">
        <w:rPr>
          <w:spacing w:val="-1"/>
        </w:rPr>
        <w:t>с</w:t>
      </w:r>
      <w:r w:rsidR="00137C2C" w:rsidRPr="00DF7A1E">
        <w:t>кого</w:t>
      </w:r>
      <w:r w:rsidR="00137C2C" w:rsidRPr="00DF7A1E">
        <w:rPr>
          <w:spacing w:val="2"/>
        </w:rPr>
        <w:t xml:space="preserve"> </w:t>
      </w:r>
      <w:r w:rsidR="00137C2C" w:rsidRPr="00DF7A1E">
        <w:t>об</w:t>
      </w:r>
      <w:r w:rsidR="00137C2C" w:rsidRPr="00DF7A1E">
        <w:rPr>
          <w:spacing w:val="-1"/>
        </w:rPr>
        <w:t>с</w:t>
      </w:r>
      <w:r w:rsidR="00137C2C" w:rsidRPr="00DF7A1E">
        <w:rPr>
          <w:spacing w:val="9"/>
        </w:rPr>
        <w:t>л</w:t>
      </w:r>
      <w:r w:rsidR="00137C2C" w:rsidRPr="00DF7A1E">
        <w:rPr>
          <w:spacing w:val="-5"/>
        </w:rPr>
        <w:t>у</w:t>
      </w:r>
      <w:r w:rsidR="00137C2C" w:rsidRPr="00DF7A1E">
        <w:rPr>
          <w:spacing w:val="2"/>
        </w:rPr>
        <w:t>ж</w:t>
      </w:r>
      <w:r w:rsidR="00137C2C" w:rsidRPr="00DF7A1E">
        <w:rPr>
          <w:spacing w:val="1"/>
        </w:rPr>
        <w:t>и</w:t>
      </w:r>
      <w:r w:rsidR="00137C2C" w:rsidRPr="00DF7A1E">
        <w:t>в</w:t>
      </w:r>
      <w:r w:rsidR="00137C2C" w:rsidRPr="00DF7A1E">
        <w:rPr>
          <w:spacing w:val="-2"/>
        </w:rPr>
        <w:t>а</w:t>
      </w:r>
      <w:r w:rsidR="00137C2C" w:rsidRPr="00DF7A1E">
        <w:t>ния о</w:t>
      </w:r>
      <w:r w:rsidR="00137C2C" w:rsidRPr="00DF7A1E">
        <w:rPr>
          <w:spacing w:val="2"/>
        </w:rPr>
        <w:t>б</w:t>
      </w:r>
      <w:r w:rsidR="00137C2C" w:rsidRPr="00DF7A1E">
        <w:rPr>
          <w:spacing w:val="-5"/>
        </w:rPr>
        <w:t>у</w:t>
      </w:r>
      <w:r w:rsidR="00137C2C" w:rsidRPr="00DF7A1E">
        <w:rPr>
          <w:spacing w:val="-1"/>
        </w:rPr>
        <w:t>ча</w:t>
      </w:r>
      <w:r w:rsidR="00137C2C" w:rsidRPr="00DF7A1E">
        <w:t>ющи</w:t>
      </w:r>
      <w:r w:rsidR="00137C2C" w:rsidRPr="00DF7A1E">
        <w:rPr>
          <w:spacing w:val="2"/>
        </w:rPr>
        <w:t>х</w:t>
      </w:r>
      <w:r w:rsidR="00137C2C" w:rsidRPr="00DF7A1E">
        <w:rPr>
          <w:spacing w:val="-1"/>
        </w:rPr>
        <w:t>с</w:t>
      </w:r>
      <w:r w:rsidR="00137C2C" w:rsidRPr="00DF7A1E">
        <w:t>я; м</w:t>
      </w:r>
      <w:r w:rsidR="00137C2C" w:rsidRPr="00DF7A1E">
        <w:rPr>
          <w:spacing w:val="-2"/>
        </w:rPr>
        <w:t>е</w:t>
      </w:r>
      <w:r w:rsidR="00137C2C" w:rsidRPr="00DF7A1E">
        <w:t>роприя</w:t>
      </w:r>
      <w:r w:rsidR="00137C2C" w:rsidRPr="00DF7A1E">
        <w:rPr>
          <w:spacing w:val="-2"/>
        </w:rPr>
        <w:t>т</w:t>
      </w:r>
      <w:r w:rsidR="00137C2C" w:rsidRPr="00DF7A1E">
        <w:t>ий</w:t>
      </w:r>
      <w:r w:rsidR="00137C2C" w:rsidRPr="00DF7A1E">
        <w:rPr>
          <w:spacing w:val="-2"/>
        </w:rPr>
        <w:t xml:space="preserve"> </w:t>
      </w:r>
      <w:r w:rsidR="00137C2C" w:rsidRPr="00DF7A1E">
        <w:t xml:space="preserve">по </w:t>
      </w:r>
      <w:r w:rsidR="00137C2C" w:rsidRPr="00DF7A1E">
        <w:rPr>
          <w:spacing w:val="-3"/>
        </w:rPr>
        <w:t>о</w:t>
      </w:r>
      <w:r w:rsidR="00137C2C" w:rsidRPr="00DF7A1E">
        <w:rPr>
          <w:spacing w:val="2"/>
        </w:rPr>
        <w:t>х</w:t>
      </w:r>
      <w:r w:rsidR="00137C2C" w:rsidRPr="00DF7A1E">
        <w:rPr>
          <w:spacing w:val="3"/>
        </w:rPr>
        <w:t>р</w:t>
      </w:r>
      <w:r w:rsidR="00137C2C" w:rsidRPr="00DF7A1E">
        <w:rPr>
          <w:spacing w:val="-1"/>
        </w:rPr>
        <w:t>а</w:t>
      </w:r>
      <w:r w:rsidR="00137C2C" w:rsidRPr="00DF7A1E">
        <w:t>не</w:t>
      </w:r>
      <w:r w:rsidR="00137C2C" w:rsidRPr="00DF7A1E">
        <w:rPr>
          <w:spacing w:val="-1"/>
        </w:rPr>
        <w:t xml:space="preserve"> </w:t>
      </w:r>
      <w:r w:rsidR="00137C2C" w:rsidRPr="00DF7A1E">
        <w:t>з</w:t>
      </w:r>
      <w:r w:rsidR="00137C2C" w:rsidRPr="00DF7A1E">
        <w:rPr>
          <w:spacing w:val="-3"/>
        </w:rPr>
        <w:t>д</w:t>
      </w:r>
      <w:r w:rsidR="00137C2C" w:rsidRPr="00DF7A1E">
        <w:t>оровья о</w:t>
      </w:r>
      <w:r w:rsidR="00137C2C" w:rsidRPr="00DF7A1E">
        <w:rPr>
          <w:spacing w:val="2"/>
        </w:rPr>
        <w:t>б</w:t>
      </w:r>
      <w:r w:rsidR="00137C2C" w:rsidRPr="00DF7A1E">
        <w:rPr>
          <w:spacing w:val="-5"/>
        </w:rPr>
        <w:t>у</w:t>
      </w:r>
      <w:r w:rsidR="00137C2C" w:rsidRPr="00DF7A1E">
        <w:rPr>
          <w:spacing w:val="-1"/>
        </w:rPr>
        <w:t>ча</w:t>
      </w:r>
      <w:r w:rsidR="00137C2C" w:rsidRPr="00DF7A1E">
        <w:t>ющи</w:t>
      </w:r>
      <w:r w:rsidR="00137C2C" w:rsidRPr="00DF7A1E">
        <w:rPr>
          <w:spacing w:val="2"/>
        </w:rPr>
        <w:t>х</w:t>
      </w:r>
      <w:r w:rsidR="00137C2C" w:rsidRPr="00DF7A1E">
        <w:rPr>
          <w:spacing w:val="-1"/>
        </w:rPr>
        <w:t>с</w:t>
      </w:r>
      <w:r w:rsidR="00137C2C" w:rsidRPr="00DF7A1E">
        <w:t>я;</w:t>
      </w:r>
    </w:p>
    <w:p w:rsidR="00137C2C" w:rsidRPr="00DF7A1E" w:rsidRDefault="00432C88" w:rsidP="00432C88">
      <w:pPr>
        <w:pStyle w:val="ab"/>
        <w:tabs>
          <w:tab w:val="left" w:pos="861"/>
        </w:tabs>
        <w:kinsoku w:val="0"/>
        <w:overflowPunct w:val="0"/>
        <w:ind w:right="125" w:firstLine="0"/>
      </w:pPr>
      <w:r>
        <w:t xml:space="preserve">-  </w:t>
      </w:r>
      <w:r w:rsidR="00137C2C" w:rsidRPr="00DF7A1E">
        <w:t>в</w:t>
      </w:r>
      <w:r w:rsidR="00137C2C" w:rsidRPr="00DF7A1E">
        <w:rPr>
          <w:spacing w:val="-1"/>
        </w:rPr>
        <w:t>ыс</w:t>
      </w:r>
      <w:r w:rsidR="00137C2C" w:rsidRPr="00DF7A1E">
        <w:rPr>
          <w:spacing w:val="5"/>
        </w:rPr>
        <w:t>т</w:t>
      </w:r>
      <w:r w:rsidR="00137C2C" w:rsidRPr="00DF7A1E">
        <w:rPr>
          <w:spacing w:val="-8"/>
        </w:rPr>
        <w:t>у</w:t>
      </w:r>
      <w:r w:rsidR="00137C2C" w:rsidRPr="00DF7A1E">
        <w:rPr>
          <w:spacing w:val="3"/>
        </w:rPr>
        <w:t>п</w:t>
      </w:r>
      <w:r w:rsidR="00137C2C" w:rsidRPr="00DF7A1E">
        <w:rPr>
          <w:spacing w:val="-1"/>
        </w:rPr>
        <w:t>ае</w:t>
      </w:r>
      <w:r w:rsidR="00137C2C" w:rsidRPr="00DF7A1E">
        <w:t>т</w:t>
      </w:r>
      <w:r w:rsidR="00137C2C" w:rsidRPr="00DF7A1E">
        <w:rPr>
          <w:spacing w:val="38"/>
        </w:rPr>
        <w:t xml:space="preserve"> </w:t>
      </w:r>
      <w:r w:rsidR="00137C2C" w:rsidRPr="00DF7A1E">
        <w:t>в</w:t>
      </w:r>
      <w:r w:rsidR="00137C2C" w:rsidRPr="00DF7A1E">
        <w:rPr>
          <w:spacing w:val="37"/>
        </w:rPr>
        <w:t xml:space="preserve"> </w:t>
      </w:r>
      <w:r w:rsidR="00137C2C" w:rsidRPr="00DF7A1E">
        <w:t>СМИ</w:t>
      </w:r>
      <w:r w:rsidR="00137C2C" w:rsidRPr="00DF7A1E">
        <w:rPr>
          <w:spacing w:val="37"/>
        </w:rPr>
        <w:t xml:space="preserve"> </w:t>
      </w:r>
      <w:r w:rsidR="00137C2C" w:rsidRPr="00DF7A1E">
        <w:t>для</w:t>
      </w:r>
      <w:r w:rsidR="00137C2C" w:rsidRPr="00DF7A1E">
        <w:rPr>
          <w:spacing w:val="38"/>
        </w:rPr>
        <w:t xml:space="preserve"> </w:t>
      </w:r>
      <w:r w:rsidR="00137C2C" w:rsidRPr="00DF7A1E">
        <w:t>р</w:t>
      </w:r>
      <w:r w:rsidR="00137C2C" w:rsidRPr="00DF7A1E">
        <w:rPr>
          <w:spacing w:val="-1"/>
        </w:rPr>
        <w:t>а</w:t>
      </w:r>
      <w:r w:rsidR="00137C2C" w:rsidRPr="00DF7A1E">
        <w:t>зъясн</w:t>
      </w:r>
      <w:r w:rsidR="00137C2C" w:rsidRPr="00DF7A1E">
        <w:rPr>
          <w:spacing w:val="-1"/>
        </w:rPr>
        <w:t>е</w:t>
      </w:r>
      <w:r w:rsidR="00137C2C" w:rsidRPr="00DF7A1E">
        <w:t>ния</w:t>
      </w:r>
      <w:r w:rsidR="00137C2C" w:rsidRPr="00DF7A1E">
        <w:rPr>
          <w:spacing w:val="35"/>
        </w:rPr>
        <w:t xml:space="preserve"> </w:t>
      </w:r>
      <w:r w:rsidR="00137C2C" w:rsidRPr="00DF7A1E">
        <w:t>д</w:t>
      </w:r>
      <w:r w:rsidR="00137C2C" w:rsidRPr="00DF7A1E">
        <w:rPr>
          <w:spacing w:val="-1"/>
        </w:rPr>
        <w:t>е</w:t>
      </w:r>
      <w:r w:rsidR="00137C2C" w:rsidRPr="00DF7A1E">
        <w:t>я</w:t>
      </w:r>
      <w:r w:rsidR="00137C2C" w:rsidRPr="00DF7A1E">
        <w:rPr>
          <w:spacing w:val="4"/>
        </w:rPr>
        <w:t>т</w:t>
      </w:r>
      <w:r w:rsidR="00137C2C" w:rsidRPr="00DF7A1E">
        <w:rPr>
          <w:spacing w:val="-1"/>
        </w:rPr>
        <w:t>е</w:t>
      </w:r>
      <w:r w:rsidR="00137C2C" w:rsidRPr="00DF7A1E">
        <w:t>л</w:t>
      </w:r>
      <w:r w:rsidR="00137C2C" w:rsidRPr="00DF7A1E">
        <w:rPr>
          <w:spacing w:val="-2"/>
        </w:rPr>
        <w:t>ь</w:t>
      </w:r>
      <w:r w:rsidR="00137C2C" w:rsidRPr="00DF7A1E">
        <w:t>но</w:t>
      </w:r>
      <w:r w:rsidR="00137C2C" w:rsidRPr="00DF7A1E">
        <w:rPr>
          <w:spacing w:val="-1"/>
        </w:rPr>
        <w:t>с</w:t>
      </w:r>
      <w:r w:rsidR="00137C2C" w:rsidRPr="00DF7A1E">
        <w:t>ти</w:t>
      </w:r>
      <w:r w:rsidR="00137C2C" w:rsidRPr="00DF7A1E">
        <w:rPr>
          <w:spacing w:val="39"/>
        </w:rPr>
        <w:t xml:space="preserve"> </w:t>
      </w:r>
      <w:r w:rsidR="00137C2C" w:rsidRPr="00DF7A1E">
        <w:rPr>
          <w:spacing w:val="-2"/>
        </w:rPr>
        <w:t>У</w:t>
      </w:r>
      <w:r w:rsidR="00137C2C" w:rsidRPr="00DF7A1E">
        <w:t>пр</w:t>
      </w:r>
      <w:r w:rsidR="00137C2C" w:rsidRPr="00DF7A1E">
        <w:rPr>
          <w:spacing w:val="-1"/>
        </w:rPr>
        <w:t>а</w:t>
      </w:r>
      <w:r w:rsidR="00137C2C" w:rsidRPr="00DF7A1E">
        <w:t>вляющего</w:t>
      </w:r>
      <w:r w:rsidR="00137C2C" w:rsidRPr="00DF7A1E">
        <w:rPr>
          <w:spacing w:val="37"/>
        </w:rPr>
        <w:t xml:space="preserve"> </w:t>
      </w:r>
      <w:r w:rsidR="00137C2C" w:rsidRPr="00DF7A1E">
        <w:rPr>
          <w:spacing w:val="-1"/>
        </w:rPr>
        <w:t>с</w:t>
      </w:r>
      <w:r w:rsidR="00137C2C" w:rsidRPr="00DF7A1E">
        <w:t>ов</w:t>
      </w:r>
      <w:r w:rsidR="00137C2C" w:rsidRPr="00DF7A1E">
        <w:rPr>
          <w:spacing w:val="-2"/>
        </w:rPr>
        <w:t>е</w:t>
      </w:r>
      <w:r w:rsidR="00137C2C" w:rsidRPr="00DF7A1E">
        <w:t>та</w:t>
      </w:r>
      <w:r w:rsidR="00137C2C" w:rsidRPr="00DF7A1E">
        <w:rPr>
          <w:spacing w:val="37"/>
        </w:rPr>
        <w:t xml:space="preserve"> </w:t>
      </w:r>
      <w:r w:rsidR="00137C2C" w:rsidRPr="00DF7A1E">
        <w:t>Учр</w:t>
      </w:r>
      <w:r w:rsidR="00137C2C" w:rsidRPr="00DF7A1E">
        <w:rPr>
          <w:spacing w:val="-2"/>
        </w:rPr>
        <w:t>е</w:t>
      </w:r>
      <w:r w:rsidR="00137C2C" w:rsidRPr="00DF7A1E">
        <w:t>жд</w:t>
      </w:r>
      <w:r w:rsidR="00137C2C" w:rsidRPr="00DF7A1E">
        <w:rPr>
          <w:spacing w:val="-1"/>
        </w:rPr>
        <w:t>е</w:t>
      </w:r>
      <w:r w:rsidR="00137C2C" w:rsidRPr="00DF7A1E">
        <w:t xml:space="preserve">ния, для </w:t>
      </w:r>
      <w:r w:rsidR="00137C2C" w:rsidRPr="00DF7A1E">
        <w:rPr>
          <w:spacing w:val="1"/>
        </w:rPr>
        <w:t>и</w:t>
      </w:r>
      <w:r w:rsidR="00137C2C" w:rsidRPr="00DF7A1E">
        <w:t>нфор</w:t>
      </w:r>
      <w:r w:rsidR="00137C2C" w:rsidRPr="00DF7A1E">
        <w:rPr>
          <w:spacing w:val="-3"/>
        </w:rPr>
        <w:t>м</w:t>
      </w:r>
      <w:r w:rsidR="00137C2C" w:rsidRPr="00DF7A1E">
        <w:t>иров</w:t>
      </w:r>
      <w:r w:rsidR="00137C2C" w:rsidRPr="00DF7A1E">
        <w:rPr>
          <w:spacing w:val="-2"/>
        </w:rPr>
        <w:t>а</w:t>
      </w:r>
      <w:r w:rsidR="00137C2C" w:rsidRPr="00DF7A1E">
        <w:t xml:space="preserve">ния </w:t>
      </w:r>
      <w:r w:rsidR="00137C2C" w:rsidRPr="00DF7A1E">
        <w:rPr>
          <w:spacing w:val="-3"/>
        </w:rPr>
        <w:t>о</w:t>
      </w:r>
      <w:r w:rsidR="00137C2C" w:rsidRPr="00DF7A1E">
        <w:t>бщ</w:t>
      </w:r>
      <w:r w:rsidR="00137C2C" w:rsidRPr="00DF7A1E">
        <w:rPr>
          <w:spacing w:val="-1"/>
        </w:rPr>
        <w:t>ес</w:t>
      </w:r>
      <w:r w:rsidR="00137C2C" w:rsidRPr="00DF7A1E">
        <w:t>тв</w:t>
      </w:r>
      <w:r w:rsidR="00137C2C" w:rsidRPr="00DF7A1E">
        <w:rPr>
          <w:spacing w:val="-2"/>
        </w:rPr>
        <w:t>е</w:t>
      </w:r>
      <w:r w:rsidR="00137C2C" w:rsidRPr="00DF7A1E">
        <w:t>нно</w:t>
      </w:r>
      <w:r w:rsidR="00137C2C" w:rsidRPr="00DF7A1E">
        <w:rPr>
          <w:spacing w:val="-1"/>
        </w:rPr>
        <w:t>с</w:t>
      </w:r>
      <w:r w:rsidR="00137C2C" w:rsidRPr="00DF7A1E">
        <w:t>ти о р</w:t>
      </w:r>
      <w:r w:rsidR="00137C2C" w:rsidRPr="00DF7A1E">
        <w:rPr>
          <w:spacing w:val="-1"/>
        </w:rPr>
        <w:t>а</w:t>
      </w:r>
      <w:r w:rsidR="00137C2C" w:rsidRPr="00DF7A1E">
        <w:t>зв</w:t>
      </w:r>
      <w:r w:rsidR="00137C2C" w:rsidRPr="00DF7A1E">
        <w:rPr>
          <w:spacing w:val="-2"/>
        </w:rPr>
        <w:t>и</w:t>
      </w:r>
      <w:r w:rsidR="00137C2C" w:rsidRPr="00DF7A1E">
        <w:t>тии Учр</w:t>
      </w:r>
      <w:r w:rsidR="00137C2C" w:rsidRPr="00DF7A1E">
        <w:rPr>
          <w:spacing w:val="-2"/>
        </w:rPr>
        <w:t>е</w:t>
      </w:r>
      <w:r w:rsidR="00137C2C" w:rsidRPr="00DF7A1E">
        <w:t>жд</w:t>
      </w:r>
      <w:r w:rsidR="00137C2C" w:rsidRPr="00DF7A1E">
        <w:rPr>
          <w:spacing w:val="-1"/>
        </w:rPr>
        <w:t>е</w:t>
      </w:r>
      <w:r w:rsidR="00137C2C" w:rsidRPr="00DF7A1E">
        <w:t>ния</w:t>
      </w:r>
      <w:r w:rsidR="00137C2C" w:rsidRPr="00DF7A1E">
        <w:rPr>
          <w:spacing w:val="57"/>
        </w:rPr>
        <w:t xml:space="preserve"> </w:t>
      </w:r>
      <w:r w:rsidR="00137C2C" w:rsidRPr="00DF7A1E">
        <w:t xml:space="preserve">и </w:t>
      </w:r>
      <w:r w:rsidR="00137C2C" w:rsidRPr="00DF7A1E">
        <w:rPr>
          <w:spacing w:val="-1"/>
        </w:rPr>
        <w:t>е</w:t>
      </w:r>
      <w:r w:rsidR="00137C2C" w:rsidRPr="00DF7A1E">
        <w:t>го ф</w:t>
      </w:r>
      <w:r w:rsidR="00137C2C" w:rsidRPr="00DF7A1E">
        <w:rPr>
          <w:spacing w:val="1"/>
        </w:rPr>
        <w:t>и</w:t>
      </w:r>
      <w:r w:rsidR="00137C2C" w:rsidRPr="00DF7A1E">
        <w:t>н</w:t>
      </w:r>
      <w:r w:rsidR="00137C2C" w:rsidRPr="00DF7A1E">
        <w:rPr>
          <w:spacing w:val="-1"/>
        </w:rPr>
        <w:t>а</w:t>
      </w:r>
      <w:r w:rsidR="00137C2C" w:rsidRPr="00DF7A1E">
        <w:t>н</w:t>
      </w:r>
      <w:r w:rsidR="00137C2C" w:rsidRPr="00DF7A1E">
        <w:rPr>
          <w:spacing w:val="-1"/>
        </w:rPr>
        <w:t>с</w:t>
      </w:r>
      <w:r w:rsidR="00137C2C" w:rsidRPr="00DF7A1E">
        <w:t>овой</w:t>
      </w:r>
      <w:r w:rsidR="00137C2C" w:rsidRPr="00DF7A1E">
        <w:rPr>
          <w:spacing w:val="-2"/>
        </w:rPr>
        <w:t xml:space="preserve"> </w:t>
      </w:r>
      <w:r w:rsidR="00137C2C" w:rsidRPr="00DF7A1E">
        <w:t>поддер</w:t>
      </w:r>
      <w:r w:rsidR="00137C2C" w:rsidRPr="00DF7A1E">
        <w:rPr>
          <w:spacing w:val="-1"/>
        </w:rPr>
        <w:t>ж</w:t>
      </w:r>
      <w:r w:rsidR="00137C2C" w:rsidRPr="00DF7A1E">
        <w:t>к</w:t>
      </w:r>
      <w:r w:rsidR="00137C2C" w:rsidRPr="00DF7A1E">
        <w:rPr>
          <w:spacing w:val="-1"/>
        </w:rPr>
        <w:t>е</w:t>
      </w:r>
      <w:r w:rsidR="00137C2C" w:rsidRPr="00DF7A1E">
        <w:t>.</w:t>
      </w:r>
    </w:p>
    <w:p w:rsidR="00137C2C" w:rsidRPr="00DF7A1E" w:rsidRDefault="00432C88" w:rsidP="00432C88">
      <w:pPr>
        <w:pStyle w:val="ab"/>
        <w:tabs>
          <w:tab w:val="left" w:pos="863"/>
        </w:tabs>
        <w:kinsoku w:val="0"/>
        <w:overflowPunct w:val="0"/>
        <w:ind w:right="129" w:firstLine="0"/>
      </w:pPr>
      <w:r>
        <w:t xml:space="preserve">- </w:t>
      </w:r>
      <w:r w:rsidR="00137C2C" w:rsidRPr="00DF7A1E">
        <w:t>пр</w:t>
      </w:r>
      <w:r w:rsidR="00137C2C" w:rsidRPr="00DF7A1E">
        <w:rPr>
          <w:spacing w:val="-1"/>
        </w:rPr>
        <w:t>е</w:t>
      </w:r>
      <w:r w:rsidR="00137C2C" w:rsidRPr="00DF7A1E">
        <w:t>д</w:t>
      </w:r>
      <w:r w:rsidR="00137C2C" w:rsidRPr="00DF7A1E">
        <w:rPr>
          <w:spacing w:val="-1"/>
        </w:rPr>
        <w:t>с</w:t>
      </w:r>
      <w:r w:rsidR="00137C2C" w:rsidRPr="00DF7A1E">
        <w:t>т</w:t>
      </w:r>
      <w:r w:rsidR="00137C2C" w:rsidRPr="00DF7A1E">
        <w:rPr>
          <w:spacing w:val="-1"/>
        </w:rPr>
        <w:t>а</w:t>
      </w:r>
      <w:r w:rsidR="00137C2C" w:rsidRPr="00DF7A1E">
        <w:t>вля</w:t>
      </w:r>
      <w:r w:rsidR="00137C2C" w:rsidRPr="00DF7A1E">
        <w:rPr>
          <w:spacing w:val="-2"/>
        </w:rPr>
        <w:t>е</w:t>
      </w:r>
      <w:r w:rsidR="00137C2C" w:rsidRPr="00DF7A1E">
        <w:t>т</w:t>
      </w:r>
      <w:r w:rsidR="00137C2C" w:rsidRPr="00DF7A1E">
        <w:rPr>
          <w:spacing w:val="43"/>
        </w:rPr>
        <w:t xml:space="preserve"> </w:t>
      </w:r>
      <w:r w:rsidR="00137C2C" w:rsidRPr="00DF7A1E">
        <w:t>инт</w:t>
      </w:r>
      <w:r w:rsidR="00137C2C" w:rsidRPr="00DF7A1E">
        <w:rPr>
          <w:spacing w:val="-1"/>
        </w:rPr>
        <w:t>е</w:t>
      </w:r>
      <w:r w:rsidR="00137C2C" w:rsidRPr="00DF7A1E">
        <w:t>р</w:t>
      </w:r>
      <w:r w:rsidR="00137C2C" w:rsidRPr="00DF7A1E">
        <w:rPr>
          <w:spacing w:val="-1"/>
        </w:rPr>
        <w:t>ес</w:t>
      </w:r>
      <w:r w:rsidR="00137C2C" w:rsidRPr="00DF7A1E">
        <w:t>ы</w:t>
      </w:r>
      <w:r w:rsidR="00137C2C" w:rsidRPr="00DF7A1E">
        <w:rPr>
          <w:spacing w:val="40"/>
        </w:rPr>
        <w:t xml:space="preserve"> </w:t>
      </w:r>
      <w:r w:rsidR="00137C2C" w:rsidRPr="00DF7A1E">
        <w:t>Учр</w:t>
      </w:r>
      <w:r w:rsidR="00137C2C" w:rsidRPr="00DF7A1E">
        <w:rPr>
          <w:spacing w:val="-2"/>
        </w:rPr>
        <w:t>е</w:t>
      </w:r>
      <w:r w:rsidR="00137C2C" w:rsidRPr="00DF7A1E">
        <w:t>жд</w:t>
      </w:r>
      <w:r w:rsidR="00137C2C" w:rsidRPr="00DF7A1E">
        <w:rPr>
          <w:spacing w:val="-1"/>
        </w:rPr>
        <w:t>е</w:t>
      </w:r>
      <w:r w:rsidR="00137C2C" w:rsidRPr="00DF7A1E">
        <w:t>ния</w:t>
      </w:r>
      <w:r w:rsidR="00137C2C" w:rsidRPr="00DF7A1E">
        <w:rPr>
          <w:spacing w:val="40"/>
        </w:rPr>
        <w:t xml:space="preserve"> </w:t>
      </w:r>
      <w:r w:rsidR="00137C2C" w:rsidRPr="00DF7A1E">
        <w:t>в</w:t>
      </w:r>
      <w:r w:rsidR="00137C2C" w:rsidRPr="00DF7A1E">
        <w:rPr>
          <w:spacing w:val="40"/>
        </w:rPr>
        <w:t xml:space="preserve"> </w:t>
      </w:r>
      <w:r w:rsidR="00137C2C" w:rsidRPr="00DF7A1E">
        <w:rPr>
          <w:spacing w:val="2"/>
        </w:rPr>
        <w:t>р</w:t>
      </w:r>
      <w:r w:rsidR="00137C2C" w:rsidRPr="00DF7A1E">
        <w:rPr>
          <w:spacing w:val="-1"/>
        </w:rPr>
        <w:t>ам</w:t>
      </w:r>
      <w:r w:rsidR="00137C2C" w:rsidRPr="00DF7A1E">
        <w:rPr>
          <w:spacing w:val="3"/>
        </w:rPr>
        <w:t>к</w:t>
      </w:r>
      <w:r w:rsidR="00137C2C" w:rsidRPr="00DF7A1E">
        <w:rPr>
          <w:spacing w:val="-1"/>
        </w:rPr>
        <w:t>а</w:t>
      </w:r>
      <w:r w:rsidR="00137C2C" w:rsidRPr="00DF7A1E">
        <w:t>х</w:t>
      </w:r>
      <w:r w:rsidR="00137C2C" w:rsidRPr="00DF7A1E">
        <w:rPr>
          <w:spacing w:val="42"/>
        </w:rPr>
        <w:t xml:space="preserve"> </w:t>
      </w:r>
      <w:r w:rsidR="00137C2C" w:rsidRPr="00DF7A1E">
        <w:rPr>
          <w:spacing w:val="-1"/>
        </w:rPr>
        <w:t>с</w:t>
      </w:r>
      <w:r w:rsidR="00137C2C" w:rsidRPr="00DF7A1E">
        <w:t>воих</w:t>
      </w:r>
      <w:r w:rsidR="00137C2C" w:rsidRPr="00DF7A1E">
        <w:rPr>
          <w:spacing w:val="42"/>
        </w:rPr>
        <w:t xml:space="preserve"> </w:t>
      </w:r>
      <w:r w:rsidR="00137C2C" w:rsidRPr="00DF7A1E">
        <w:t>по</w:t>
      </w:r>
      <w:r w:rsidR="00137C2C" w:rsidRPr="00DF7A1E">
        <w:rPr>
          <w:spacing w:val="-3"/>
        </w:rPr>
        <w:t>л</w:t>
      </w:r>
      <w:r w:rsidR="00137C2C" w:rsidRPr="00DF7A1E">
        <w:t>но</w:t>
      </w:r>
      <w:r w:rsidR="00137C2C" w:rsidRPr="00DF7A1E">
        <w:rPr>
          <w:spacing w:val="-1"/>
        </w:rPr>
        <w:t>м</w:t>
      </w:r>
      <w:r w:rsidR="00137C2C" w:rsidRPr="00DF7A1E">
        <w:t>о</w:t>
      </w:r>
      <w:r w:rsidR="00137C2C" w:rsidRPr="00DF7A1E">
        <w:rPr>
          <w:spacing w:val="-1"/>
        </w:rPr>
        <w:t>ч</w:t>
      </w:r>
      <w:r w:rsidR="00137C2C" w:rsidRPr="00DF7A1E">
        <w:t>ий</w:t>
      </w:r>
      <w:r w:rsidR="00137C2C" w:rsidRPr="00DF7A1E">
        <w:rPr>
          <w:spacing w:val="39"/>
        </w:rPr>
        <w:t xml:space="preserve"> </w:t>
      </w:r>
      <w:r w:rsidR="00137C2C" w:rsidRPr="00DF7A1E">
        <w:t>в</w:t>
      </w:r>
      <w:r w:rsidR="00137C2C" w:rsidRPr="00DF7A1E">
        <w:rPr>
          <w:spacing w:val="40"/>
        </w:rPr>
        <w:t xml:space="preserve"> </w:t>
      </w:r>
      <w:r w:rsidR="00137C2C" w:rsidRPr="00DF7A1E">
        <w:t>го</w:t>
      </w:r>
      <w:r w:rsidR="00137C2C" w:rsidRPr="00DF7A1E">
        <w:rPr>
          <w:spacing w:val="3"/>
        </w:rPr>
        <w:t>с</w:t>
      </w:r>
      <w:r w:rsidR="00137C2C" w:rsidRPr="00DF7A1E">
        <w:rPr>
          <w:spacing w:val="-5"/>
        </w:rPr>
        <w:t>у</w:t>
      </w:r>
      <w:r w:rsidR="00137C2C" w:rsidRPr="00DF7A1E">
        <w:t>д</w:t>
      </w:r>
      <w:r w:rsidR="00137C2C" w:rsidRPr="00DF7A1E">
        <w:rPr>
          <w:spacing w:val="-1"/>
        </w:rPr>
        <w:t>а</w:t>
      </w:r>
      <w:r w:rsidR="00137C2C" w:rsidRPr="00DF7A1E">
        <w:rPr>
          <w:spacing w:val="2"/>
        </w:rPr>
        <w:t>р</w:t>
      </w:r>
      <w:r w:rsidR="00137C2C" w:rsidRPr="00DF7A1E">
        <w:rPr>
          <w:spacing w:val="-1"/>
        </w:rPr>
        <w:t>с</w:t>
      </w:r>
      <w:r w:rsidR="00137C2C" w:rsidRPr="00DF7A1E">
        <w:t>тв</w:t>
      </w:r>
      <w:r w:rsidR="00137C2C" w:rsidRPr="00DF7A1E">
        <w:rPr>
          <w:spacing w:val="-2"/>
        </w:rPr>
        <w:t>е</w:t>
      </w:r>
      <w:r w:rsidR="00137C2C" w:rsidRPr="00DF7A1E">
        <w:t>нны</w:t>
      </w:r>
      <w:r w:rsidR="00137C2C" w:rsidRPr="00DF7A1E">
        <w:rPr>
          <w:spacing w:val="1"/>
        </w:rPr>
        <w:t>х</w:t>
      </w:r>
      <w:r w:rsidR="00137C2C" w:rsidRPr="00DF7A1E">
        <w:t xml:space="preserve">, </w:t>
      </w:r>
      <w:r w:rsidR="00137C2C" w:rsidRPr="00DF7A1E">
        <w:rPr>
          <w:spacing w:val="1"/>
        </w:rPr>
        <w:t>м</w:t>
      </w:r>
      <w:r w:rsidR="00137C2C" w:rsidRPr="00DF7A1E">
        <w:rPr>
          <w:spacing w:val="-5"/>
        </w:rPr>
        <w:t>у</w:t>
      </w:r>
      <w:r w:rsidR="00137C2C" w:rsidRPr="00DF7A1E">
        <w:t>ницип</w:t>
      </w:r>
      <w:r w:rsidR="00137C2C" w:rsidRPr="00DF7A1E">
        <w:rPr>
          <w:spacing w:val="-1"/>
        </w:rPr>
        <w:t>а</w:t>
      </w:r>
      <w:r w:rsidR="00137C2C" w:rsidRPr="00DF7A1E">
        <w:t>л</w:t>
      </w:r>
      <w:r w:rsidR="00137C2C" w:rsidRPr="00DF7A1E">
        <w:rPr>
          <w:spacing w:val="-2"/>
        </w:rPr>
        <w:t>ь</w:t>
      </w:r>
      <w:r w:rsidR="00137C2C" w:rsidRPr="00DF7A1E">
        <w:t>ны</w:t>
      </w:r>
      <w:r w:rsidR="00137C2C" w:rsidRPr="00DF7A1E">
        <w:rPr>
          <w:spacing w:val="1"/>
        </w:rPr>
        <w:t>х</w:t>
      </w:r>
      <w:r w:rsidR="00137C2C" w:rsidRPr="00DF7A1E">
        <w:t xml:space="preserve">, </w:t>
      </w:r>
      <w:r w:rsidR="00137C2C" w:rsidRPr="00DF7A1E">
        <w:rPr>
          <w:spacing w:val="-3"/>
        </w:rPr>
        <w:t>о</w:t>
      </w:r>
      <w:r w:rsidR="00137C2C" w:rsidRPr="00DF7A1E">
        <w:t>бщ</w:t>
      </w:r>
      <w:r w:rsidR="00137C2C" w:rsidRPr="00DF7A1E">
        <w:rPr>
          <w:spacing w:val="-1"/>
        </w:rPr>
        <w:t>ес</w:t>
      </w:r>
      <w:r w:rsidR="00137C2C" w:rsidRPr="00DF7A1E">
        <w:t>тв</w:t>
      </w:r>
      <w:r w:rsidR="00137C2C" w:rsidRPr="00DF7A1E">
        <w:rPr>
          <w:spacing w:val="-2"/>
        </w:rPr>
        <w:t>е</w:t>
      </w:r>
      <w:r w:rsidR="00137C2C" w:rsidRPr="00DF7A1E">
        <w:t>нных</w:t>
      </w:r>
      <w:r w:rsidR="00137C2C" w:rsidRPr="00DF7A1E">
        <w:rPr>
          <w:spacing w:val="-1"/>
        </w:rPr>
        <w:t xml:space="preserve"> </w:t>
      </w:r>
      <w:r w:rsidR="00137C2C" w:rsidRPr="00DF7A1E">
        <w:t xml:space="preserve">и </w:t>
      </w:r>
      <w:r w:rsidR="00137C2C" w:rsidRPr="00DF7A1E">
        <w:rPr>
          <w:spacing w:val="-2"/>
        </w:rPr>
        <w:t>и</w:t>
      </w:r>
      <w:r w:rsidR="00137C2C" w:rsidRPr="00DF7A1E">
        <w:t>н</w:t>
      </w:r>
      <w:r w:rsidR="00137C2C" w:rsidRPr="00DF7A1E">
        <w:rPr>
          <w:spacing w:val="-3"/>
        </w:rPr>
        <w:t>ы</w:t>
      </w:r>
      <w:r w:rsidR="00137C2C" w:rsidRPr="00DF7A1E">
        <w:t>х</w:t>
      </w:r>
      <w:r w:rsidR="00137C2C" w:rsidRPr="00DF7A1E">
        <w:rPr>
          <w:spacing w:val="2"/>
        </w:rPr>
        <w:t xml:space="preserve"> </w:t>
      </w:r>
      <w:r w:rsidR="00137C2C" w:rsidRPr="00DF7A1E">
        <w:t>орг</w:t>
      </w:r>
      <w:r w:rsidR="00137C2C" w:rsidRPr="00DF7A1E">
        <w:rPr>
          <w:spacing w:val="-1"/>
        </w:rPr>
        <w:t>а</w:t>
      </w:r>
      <w:r w:rsidR="00137C2C" w:rsidRPr="00DF7A1E">
        <w:t>н</w:t>
      </w:r>
      <w:r w:rsidR="00137C2C" w:rsidRPr="00DF7A1E">
        <w:rPr>
          <w:spacing w:val="-2"/>
        </w:rPr>
        <w:t>и</w:t>
      </w:r>
      <w:r w:rsidR="00137C2C" w:rsidRPr="00DF7A1E">
        <w:t>з</w:t>
      </w:r>
      <w:r w:rsidR="00137C2C" w:rsidRPr="00DF7A1E">
        <w:rPr>
          <w:spacing w:val="-1"/>
        </w:rPr>
        <w:t>а</w:t>
      </w:r>
      <w:r w:rsidR="00137C2C" w:rsidRPr="00DF7A1E">
        <w:t>ци</w:t>
      </w:r>
      <w:r w:rsidR="00137C2C" w:rsidRPr="00DF7A1E">
        <w:rPr>
          <w:spacing w:val="-3"/>
        </w:rPr>
        <w:t>я</w:t>
      </w:r>
      <w:r w:rsidR="00137C2C" w:rsidRPr="00DF7A1E">
        <w:rPr>
          <w:spacing w:val="2"/>
        </w:rPr>
        <w:t>х</w:t>
      </w:r>
      <w:r w:rsidR="00137C2C" w:rsidRPr="00DF7A1E">
        <w:t>;</w:t>
      </w:r>
    </w:p>
    <w:p w:rsidR="00137C2C" w:rsidRPr="00DF7A1E" w:rsidRDefault="00432C88" w:rsidP="00432C88">
      <w:pPr>
        <w:pStyle w:val="ab"/>
        <w:tabs>
          <w:tab w:val="left" w:pos="882"/>
        </w:tabs>
        <w:kinsoku w:val="0"/>
        <w:overflowPunct w:val="0"/>
        <w:ind w:left="0" w:firstLine="0"/>
      </w:pPr>
      <w:r>
        <w:t xml:space="preserve">  - </w:t>
      </w:r>
      <w:r w:rsidR="00137C2C" w:rsidRPr="00DF7A1E">
        <w:t>з</w:t>
      </w:r>
      <w:r w:rsidR="00137C2C" w:rsidRPr="00DF7A1E">
        <w:rPr>
          <w:spacing w:val="-1"/>
        </w:rPr>
        <w:t>ас</w:t>
      </w:r>
      <w:r w:rsidR="00137C2C" w:rsidRPr="00DF7A1E">
        <w:rPr>
          <w:spacing w:val="2"/>
        </w:rPr>
        <w:t>л</w:t>
      </w:r>
      <w:r w:rsidR="00137C2C" w:rsidRPr="00DF7A1E">
        <w:rPr>
          <w:spacing w:val="-5"/>
        </w:rPr>
        <w:t>у</w:t>
      </w:r>
      <w:r w:rsidR="00137C2C" w:rsidRPr="00DF7A1E">
        <w:t>ши</w:t>
      </w:r>
      <w:r w:rsidR="00137C2C" w:rsidRPr="00DF7A1E">
        <w:rPr>
          <w:spacing w:val="1"/>
        </w:rPr>
        <w:t>в</w:t>
      </w:r>
      <w:r w:rsidR="00137C2C" w:rsidRPr="00DF7A1E">
        <w:rPr>
          <w:spacing w:val="-1"/>
        </w:rPr>
        <w:t>ае</w:t>
      </w:r>
      <w:r w:rsidR="00137C2C" w:rsidRPr="00DF7A1E">
        <w:t>т от</w:t>
      </w:r>
      <w:r w:rsidR="00137C2C" w:rsidRPr="00DF7A1E">
        <w:rPr>
          <w:spacing w:val="-1"/>
        </w:rPr>
        <w:t>че</w:t>
      </w:r>
      <w:r w:rsidR="00137C2C" w:rsidRPr="00DF7A1E">
        <w:t xml:space="preserve">т </w:t>
      </w:r>
      <w:r w:rsidR="00137C2C" w:rsidRPr="00DF7A1E">
        <w:rPr>
          <w:spacing w:val="1"/>
        </w:rPr>
        <w:t>Д</w:t>
      </w:r>
      <w:r w:rsidR="00137C2C" w:rsidRPr="00DF7A1E">
        <w:t>ир</w:t>
      </w:r>
      <w:r w:rsidR="00137C2C" w:rsidRPr="00DF7A1E">
        <w:rPr>
          <w:spacing w:val="-1"/>
        </w:rPr>
        <w:t>е</w:t>
      </w:r>
      <w:r w:rsidR="00137C2C" w:rsidRPr="00DF7A1E">
        <w:t>ктора</w:t>
      </w:r>
      <w:r w:rsidR="00137C2C" w:rsidRPr="00DF7A1E">
        <w:rPr>
          <w:spacing w:val="-1"/>
        </w:rPr>
        <w:t xml:space="preserve"> </w:t>
      </w:r>
      <w:r w:rsidR="00137C2C" w:rsidRPr="00DF7A1E">
        <w:t>и отд</w:t>
      </w:r>
      <w:r w:rsidR="00137C2C" w:rsidRPr="00DF7A1E">
        <w:rPr>
          <w:spacing w:val="-1"/>
        </w:rPr>
        <w:t>е</w:t>
      </w:r>
      <w:r w:rsidR="00137C2C" w:rsidRPr="00DF7A1E">
        <w:t>л</w:t>
      </w:r>
      <w:r w:rsidR="00137C2C" w:rsidRPr="00DF7A1E">
        <w:rPr>
          <w:spacing w:val="-2"/>
        </w:rPr>
        <w:t>ь</w:t>
      </w:r>
      <w:r w:rsidR="00137C2C" w:rsidRPr="00DF7A1E">
        <w:t>н</w:t>
      </w:r>
      <w:r w:rsidR="00137C2C" w:rsidRPr="00DF7A1E">
        <w:rPr>
          <w:spacing w:val="-3"/>
        </w:rPr>
        <w:t>ы</w:t>
      </w:r>
      <w:r w:rsidR="00137C2C" w:rsidRPr="00DF7A1E">
        <w:t>х</w:t>
      </w:r>
      <w:r w:rsidR="00137C2C" w:rsidRPr="00DF7A1E">
        <w:rPr>
          <w:spacing w:val="2"/>
        </w:rPr>
        <w:t xml:space="preserve"> </w:t>
      </w:r>
      <w:r w:rsidR="00137C2C" w:rsidRPr="00DF7A1E">
        <w:rPr>
          <w:spacing w:val="-3"/>
        </w:rPr>
        <w:t>р</w:t>
      </w:r>
      <w:r w:rsidR="00137C2C" w:rsidRPr="00DF7A1E">
        <w:rPr>
          <w:spacing w:val="-1"/>
        </w:rPr>
        <w:t>а</w:t>
      </w:r>
      <w:r w:rsidR="00137C2C" w:rsidRPr="00DF7A1E">
        <w:t>ботников;</w:t>
      </w:r>
    </w:p>
    <w:p w:rsidR="00137C2C" w:rsidRPr="00DF7A1E" w:rsidRDefault="00432C88" w:rsidP="00432C88">
      <w:pPr>
        <w:pStyle w:val="ab"/>
        <w:tabs>
          <w:tab w:val="left" w:pos="822"/>
        </w:tabs>
        <w:kinsoku w:val="0"/>
        <w:overflowPunct w:val="0"/>
        <w:ind w:right="127" w:firstLine="0"/>
      </w:pPr>
      <w:r>
        <w:rPr>
          <w:spacing w:val="-1"/>
        </w:rPr>
        <w:t xml:space="preserve">-  </w:t>
      </w:r>
      <w:r w:rsidR="00137C2C" w:rsidRPr="00DF7A1E">
        <w:rPr>
          <w:spacing w:val="-1"/>
        </w:rPr>
        <w:t>е</w:t>
      </w:r>
      <w:r w:rsidR="00137C2C" w:rsidRPr="00DF7A1E">
        <w:t>ж</w:t>
      </w:r>
      <w:r w:rsidR="00137C2C" w:rsidRPr="00DF7A1E">
        <w:rPr>
          <w:spacing w:val="-2"/>
        </w:rPr>
        <w:t>е</w:t>
      </w:r>
      <w:r w:rsidR="00137C2C" w:rsidRPr="00DF7A1E">
        <w:t>год</w:t>
      </w:r>
      <w:r w:rsidR="00137C2C" w:rsidRPr="00DF7A1E">
        <w:rPr>
          <w:spacing w:val="1"/>
        </w:rPr>
        <w:t>н</w:t>
      </w:r>
      <w:r w:rsidR="00137C2C" w:rsidRPr="00DF7A1E">
        <w:t>о пр</w:t>
      </w:r>
      <w:r w:rsidR="00137C2C" w:rsidRPr="00DF7A1E">
        <w:rPr>
          <w:spacing w:val="-1"/>
        </w:rPr>
        <w:t>е</w:t>
      </w:r>
      <w:r w:rsidR="00137C2C" w:rsidRPr="00DF7A1E">
        <w:t>д</w:t>
      </w:r>
      <w:r w:rsidR="00137C2C" w:rsidRPr="00DF7A1E">
        <w:rPr>
          <w:spacing w:val="-1"/>
        </w:rPr>
        <w:t>с</w:t>
      </w:r>
      <w:r w:rsidR="00137C2C" w:rsidRPr="00DF7A1E">
        <w:t>т</w:t>
      </w:r>
      <w:r w:rsidR="00137C2C" w:rsidRPr="00DF7A1E">
        <w:rPr>
          <w:spacing w:val="-1"/>
        </w:rPr>
        <w:t>а</w:t>
      </w:r>
      <w:r w:rsidR="00137C2C" w:rsidRPr="00DF7A1E">
        <w:t>вляет общ</w:t>
      </w:r>
      <w:r w:rsidR="00137C2C" w:rsidRPr="00DF7A1E">
        <w:rPr>
          <w:spacing w:val="-1"/>
        </w:rPr>
        <w:t>ес</w:t>
      </w:r>
      <w:r w:rsidR="00137C2C" w:rsidRPr="00DF7A1E">
        <w:t>тв</w:t>
      </w:r>
      <w:r w:rsidR="00137C2C" w:rsidRPr="00DF7A1E">
        <w:rPr>
          <w:spacing w:val="-2"/>
        </w:rPr>
        <w:t>е</w:t>
      </w:r>
      <w:r w:rsidR="00137C2C" w:rsidRPr="00DF7A1E">
        <w:t>нно</w:t>
      </w:r>
      <w:r w:rsidR="00137C2C" w:rsidRPr="00DF7A1E">
        <w:rPr>
          <w:spacing w:val="-1"/>
        </w:rPr>
        <w:t>с</w:t>
      </w:r>
      <w:r w:rsidR="00137C2C" w:rsidRPr="00DF7A1E">
        <w:t xml:space="preserve">ти </w:t>
      </w:r>
      <w:r w:rsidR="00137C2C" w:rsidRPr="00DF7A1E">
        <w:rPr>
          <w:spacing w:val="-2"/>
        </w:rPr>
        <w:t>и</w:t>
      </w:r>
      <w:r w:rsidR="00137C2C" w:rsidRPr="00DF7A1E">
        <w:t>нф</w:t>
      </w:r>
      <w:r w:rsidR="00137C2C" w:rsidRPr="00DF7A1E">
        <w:rPr>
          <w:spacing w:val="-2"/>
        </w:rPr>
        <w:t>о</w:t>
      </w:r>
      <w:r w:rsidR="00137C2C" w:rsidRPr="00DF7A1E">
        <w:t>р</w:t>
      </w:r>
      <w:r w:rsidR="00137C2C" w:rsidRPr="00DF7A1E">
        <w:rPr>
          <w:spacing w:val="-1"/>
        </w:rPr>
        <w:t>ма</w:t>
      </w:r>
      <w:r w:rsidR="00137C2C" w:rsidRPr="00DF7A1E">
        <w:t xml:space="preserve">цию о </w:t>
      </w:r>
      <w:r w:rsidR="00137C2C" w:rsidRPr="00DF7A1E">
        <w:rPr>
          <w:spacing w:val="-1"/>
        </w:rPr>
        <w:t>с</w:t>
      </w:r>
      <w:r w:rsidR="00137C2C" w:rsidRPr="00DF7A1E">
        <w:t>о</w:t>
      </w:r>
      <w:r w:rsidR="00137C2C" w:rsidRPr="00DF7A1E">
        <w:rPr>
          <w:spacing w:val="-1"/>
        </w:rPr>
        <w:t>с</w:t>
      </w:r>
      <w:r w:rsidR="00137C2C" w:rsidRPr="00DF7A1E">
        <w:t>тоян</w:t>
      </w:r>
      <w:r w:rsidR="00137C2C" w:rsidRPr="00DF7A1E">
        <w:rPr>
          <w:spacing w:val="-2"/>
        </w:rPr>
        <w:t>и</w:t>
      </w:r>
      <w:r w:rsidR="00137C2C" w:rsidRPr="00DF7A1E">
        <w:t>и д</w:t>
      </w:r>
      <w:r w:rsidR="00137C2C" w:rsidRPr="00DF7A1E">
        <w:rPr>
          <w:spacing w:val="-1"/>
        </w:rPr>
        <w:t>е</w:t>
      </w:r>
      <w:r w:rsidR="00137C2C" w:rsidRPr="00DF7A1E">
        <w:t>л в Учр</w:t>
      </w:r>
      <w:r w:rsidR="00137C2C" w:rsidRPr="00DF7A1E">
        <w:rPr>
          <w:spacing w:val="-2"/>
        </w:rPr>
        <w:t>е</w:t>
      </w:r>
      <w:r w:rsidR="00137C2C" w:rsidRPr="00DF7A1E">
        <w:t>жд</w:t>
      </w:r>
      <w:r w:rsidR="00137C2C" w:rsidRPr="00DF7A1E">
        <w:rPr>
          <w:spacing w:val="-1"/>
        </w:rPr>
        <w:t>е</w:t>
      </w:r>
      <w:r w:rsidR="00137C2C" w:rsidRPr="00DF7A1E">
        <w:t xml:space="preserve">нии. </w:t>
      </w:r>
    </w:p>
    <w:p w:rsidR="00137C2C" w:rsidRPr="00DF7A1E" w:rsidRDefault="00137C2C" w:rsidP="00137C2C">
      <w:pPr>
        <w:pStyle w:val="ab"/>
        <w:tabs>
          <w:tab w:val="left" w:pos="0"/>
        </w:tabs>
        <w:kinsoku w:val="0"/>
        <w:overflowPunct w:val="0"/>
        <w:ind w:left="0" w:right="127" w:firstLine="683"/>
      </w:pPr>
      <w:r w:rsidRPr="00DF7A1E">
        <w:t>5.13.4.Д</w:t>
      </w:r>
      <w:r w:rsidRPr="00DF7A1E">
        <w:rPr>
          <w:spacing w:val="-2"/>
        </w:rPr>
        <w:t>е</w:t>
      </w:r>
      <w:r w:rsidRPr="00DF7A1E">
        <w:t>ят</w:t>
      </w:r>
      <w:r w:rsidRPr="00DF7A1E">
        <w:rPr>
          <w:spacing w:val="-1"/>
        </w:rPr>
        <w:t>е</w:t>
      </w:r>
      <w:r w:rsidRPr="00DF7A1E">
        <w:t>льно</w:t>
      </w:r>
      <w:r w:rsidRPr="00DF7A1E">
        <w:rPr>
          <w:spacing w:val="-1"/>
        </w:rPr>
        <w:t>с</w:t>
      </w:r>
      <w:r w:rsidRPr="00DF7A1E">
        <w:t>ть</w:t>
      </w:r>
      <w:r w:rsidRPr="00DF7A1E">
        <w:rPr>
          <w:spacing w:val="50"/>
        </w:rPr>
        <w:t xml:space="preserve"> </w:t>
      </w:r>
      <w:r w:rsidRPr="00DF7A1E">
        <w:t>У</w:t>
      </w:r>
      <w:r w:rsidRPr="00DF7A1E">
        <w:rPr>
          <w:spacing w:val="1"/>
        </w:rPr>
        <w:t>п</w:t>
      </w:r>
      <w:r w:rsidRPr="00DF7A1E">
        <w:t>р</w:t>
      </w:r>
      <w:r w:rsidRPr="00DF7A1E">
        <w:rPr>
          <w:spacing w:val="-1"/>
        </w:rPr>
        <w:t>а</w:t>
      </w:r>
      <w:r w:rsidRPr="00DF7A1E">
        <w:t>вляющего</w:t>
      </w:r>
      <w:r w:rsidRPr="00DF7A1E">
        <w:rPr>
          <w:spacing w:val="49"/>
        </w:rPr>
        <w:t xml:space="preserve"> </w:t>
      </w:r>
      <w:r w:rsidRPr="00DF7A1E">
        <w:rPr>
          <w:spacing w:val="-1"/>
        </w:rPr>
        <w:t>с</w:t>
      </w:r>
      <w:r w:rsidRPr="00DF7A1E">
        <w:t>о</w:t>
      </w:r>
      <w:r w:rsidRPr="00DF7A1E">
        <w:rPr>
          <w:spacing w:val="1"/>
        </w:rPr>
        <w:t>в</w:t>
      </w:r>
      <w:r w:rsidRPr="00DF7A1E">
        <w:rPr>
          <w:spacing w:val="-1"/>
        </w:rPr>
        <w:t>е</w:t>
      </w:r>
      <w:r w:rsidRPr="00DF7A1E">
        <w:t>та</w:t>
      </w:r>
      <w:r w:rsidRPr="00DF7A1E">
        <w:rPr>
          <w:spacing w:val="54"/>
        </w:rPr>
        <w:t xml:space="preserve"> </w:t>
      </w:r>
      <w:r w:rsidRPr="00DF7A1E">
        <w:rPr>
          <w:spacing w:val="-3"/>
        </w:rPr>
        <w:t>у</w:t>
      </w:r>
      <w:r w:rsidRPr="00DF7A1E">
        <w:rPr>
          <w:spacing w:val="-1"/>
        </w:rPr>
        <w:t>ч</w:t>
      </w:r>
      <w:r w:rsidRPr="00DF7A1E">
        <w:t>р</w:t>
      </w:r>
      <w:r w:rsidRPr="00DF7A1E">
        <w:rPr>
          <w:spacing w:val="-1"/>
        </w:rPr>
        <w:t>е</w:t>
      </w:r>
      <w:r w:rsidRPr="00DF7A1E">
        <w:t>жд</w:t>
      </w:r>
      <w:r w:rsidRPr="00DF7A1E">
        <w:rPr>
          <w:spacing w:val="-1"/>
        </w:rPr>
        <w:t>е</w:t>
      </w:r>
      <w:r w:rsidRPr="00DF7A1E">
        <w:t>ния</w:t>
      </w:r>
      <w:r w:rsidRPr="00DF7A1E">
        <w:rPr>
          <w:spacing w:val="50"/>
        </w:rPr>
        <w:t xml:space="preserve"> </w:t>
      </w:r>
      <w:r w:rsidRPr="00DF7A1E">
        <w:t>р</w:t>
      </w:r>
      <w:r w:rsidRPr="00DF7A1E">
        <w:rPr>
          <w:spacing w:val="-1"/>
        </w:rPr>
        <w:t>е</w:t>
      </w:r>
      <w:r w:rsidRPr="00DF7A1E">
        <w:t>гл</w:t>
      </w:r>
      <w:r w:rsidRPr="00DF7A1E">
        <w:rPr>
          <w:spacing w:val="-1"/>
        </w:rPr>
        <w:t>а</w:t>
      </w:r>
      <w:r w:rsidRPr="00DF7A1E">
        <w:rPr>
          <w:spacing w:val="1"/>
        </w:rPr>
        <w:t>м</w:t>
      </w:r>
      <w:r w:rsidRPr="00DF7A1E">
        <w:rPr>
          <w:spacing w:val="-1"/>
        </w:rPr>
        <w:t>е</w:t>
      </w:r>
      <w:r w:rsidRPr="00DF7A1E">
        <w:t>нти</w:t>
      </w:r>
      <w:r w:rsidRPr="00DF7A1E">
        <w:rPr>
          <w:spacing w:val="2"/>
        </w:rPr>
        <w:t>р</w:t>
      </w:r>
      <w:r w:rsidRPr="00DF7A1E">
        <w:rPr>
          <w:spacing w:val="-5"/>
        </w:rPr>
        <w:t>у</w:t>
      </w:r>
      <w:r w:rsidRPr="00DF7A1E">
        <w:rPr>
          <w:spacing w:val="-1"/>
        </w:rPr>
        <w:t>е</w:t>
      </w:r>
      <w:r w:rsidRPr="00DF7A1E">
        <w:t>т</w:t>
      </w:r>
      <w:r w:rsidRPr="00DF7A1E">
        <w:rPr>
          <w:spacing w:val="-1"/>
        </w:rPr>
        <w:t>с</w:t>
      </w:r>
      <w:r w:rsidRPr="00DF7A1E">
        <w:t>я</w:t>
      </w:r>
      <w:r w:rsidRPr="00DF7A1E">
        <w:rPr>
          <w:spacing w:val="52"/>
        </w:rPr>
        <w:t xml:space="preserve"> </w:t>
      </w:r>
      <w:r w:rsidRPr="00DF7A1E">
        <w:t>Поло</w:t>
      </w:r>
      <w:r w:rsidRPr="00DF7A1E">
        <w:rPr>
          <w:spacing w:val="1"/>
        </w:rPr>
        <w:t>ж</w:t>
      </w:r>
      <w:r w:rsidRPr="00DF7A1E">
        <w:rPr>
          <w:spacing w:val="-1"/>
        </w:rPr>
        <w:t>е</w:t>
      </w:r>
      <w:r w:rsidRPr="00DF7A1E">
        <w:t>ни</w:t>
      </w:r>
      <w:r w:rsidRPr="00DF7A1E">
        <w:rPr>
          <w:spacing w:val="-1"/>
        </w:rPr>
        <w:t>е</w:t>
      </w:r>
      <w:r w:rsidRPr="00DF7A1E">
        <w:t>м об Упр</w:t>
      </w:r>
      <w:r w:rsidRPr="00DF7A1E">
        <w:rPr>
          <w:spacing w:val="-1"/>
        </w:rPr>
        <w:t>а</w:t>
      </w:r>
      <w:r w:rsidRPr="00DF7A1E">
        <w:t>вляющ</w:t>
      </w:r>
      <w:r w:rsidRPr="00DF7A1E">
        <w:rPr>
          <w:spacing w:val="-1"/>
        </w:rPr>
        <w:t>е</w:t>
      </w:r>
      <w:r w:rsidRPr="00DF7A1E">
        <w:t>м</w:t>
      </w:r>
      <w:r w:rsidRPr="00DF7A1E">
        <w:rPr>
          <w:spacing w:val="-1"/>
        </w:rPr>
        <w:t xml:space="preserve"> с</w:t>
      </w:r>
      <w:r w:rsidRPr="00DF7A1E">
        <w:t>ов</w:t>
      </w:r>
      <w:r w:rsidRPr="00DF7A1E">
        <w:rPr>
          <w:spacing w:val="-2"/>
        </w:rPr>
        <w:t>е</w:t>
      </w:r>
      <w:r w:rsidRPr="00DF7A1E">
        <w:rPr>
          <w:spacing w:val="2"/>
        </w:rPr>
        <w:t>т</w:t>
      </w:r>
      <w:r w:rsidRPr="00DF7A1E">
        <w:rPr>
          <w:spacing w:val="-1"/>
        </w:rPr>
        <w:t>е</w:t>
      </w:r>
      <w:r w:rsidRPr="00DF7A1E">
        <w:t>.</w:t>
      </w:r>
    </w:p>
    <w:p w:rsidR="00137C2C" w:rsidRPr="00DF7A1E" w:rsidRDefault="00137C2C" w:rsidP="00137C2C">
      <w:pPr>
        <w:pStyle w:val="ab"/>
        <w:tabs>
          <w:tab w:val="left" w:pos="1223"/>
        </w:tabs>
        <w:kinsoku w:val="0"/>
        <w:overflowPunct w:val="0"/>
        <w:ind w:left="0" w:firstLine="0"/>
      </w:pPr>
      <w:r w:rsidRPr="00DF7A1E">
        <w:t>5.14. В</w:t>
      </w:r>
      <w:r w:rsidRPr="00DF7A1E">
        <w:rPr>
          <w:spacing w:val="-2"/>
        </w:rPr>
        <w:t xml:space="preserve"> </w:t>
      </w:r>
      <w:r w:rsidRPr="00DF7A1E">
        <w:t>Учр</w:t>
      </w:r>
      <w:r w:rsidRPr="00DF7A1E">
        <w:rPr>
          <w:spacing w:val="-2"/>
        </w:rPr>
        <w:t>е</w:t>
      </w:r>
      <w:r w:rsidRPr="00DF7A1E">
        <w:t>ж</w:t>
      </w:r>
      <w:r w:rsidRPr="00DF7A1E">
        <w:rPr>
          <w:spacing w:val="2"/>
        </w:rPr>
        <w:t>д</w:t>
      </w:r>
      <w:r w:rsidRPr="00DF7A1E">
        <w:rPr>
          <w:spacing w:val="-1"/>
        </w:rPr>
        <w:t>е</w:t>
      </w:r>
      <w:r w:rsidRPr="00DF7A1E">
        <w:t xml:space="preserve">нии </w:t>
      </w:r>
      <w:r w:rsidRPr="00DF7A1E">
        <w:rPr>
          <w:spacing w:val="2"/>
        </w:rPr>
        <w:t>ф</w:t>
      </w:r>
      <w:r w:rsidRPr="00DF7A1E">
        <w:rPr>
          <w:spacing w:val="-3"/>
        </w:rPr>
        <w:t>о</w:t>
      </w:r>
      <w:r w:rsidRPr="00DF7A1E">
        <w:t>р</w:t>
      </w:r>
      <w:r w:rsidRPr="00DF7A1E">
        <w:rPr>
          <w:spacing w:val="-1"/>
        </w:rPr>
        <w:t>м</w:t>
      </w:r>
      <w:r w:rsidRPr="00DF7A1E">
        <w:t>и</w:t>
      </w:r>
      <w:r w:rsidRPr="00DF7A1E">
        <w:rPr>
          <w:spacing w:val="2"/>
        </w:rPr>
        <w:t>р</w:t>
      </w:r>
      <w:r w:rsidRPr="00DF7A1E">
        <w:rPr>
          <w:spacing w:val="-5"/>
        </w:rPr>
        <w:t>у</w:t>
      </w:r>
      <w:r w:rsidRPr="00DF7A1E">
        <w:t>ют</w:t>
      </w:r>
      <w:r w:rsidRPr="00DF7A1E">
        <w:rPr>
          <w:spacing w:val="-1"/>
        </w:rPr>
        <w:t>с</w:t>
      </w:r>
      <w:r w:rsidRPr="00DF7A1E">
        <w:t>я иные</w:t>
      </w:r>
      <w:r w:rsidRPr="00DF7A1E">
        <w:rPr>
          <w:spacing w:val="-2"/>
        </w:rPr>
        <w:t xml:space="preserve"> </w:t>
      </w:r>
      <w:r w:rsidRPr="00DF7A1E">
        <w:t>орг</w:t>
      </w:r>
      <w:r w:rsidRPr="00DF7A1E">
        <w:rPr>
          <w:spacing w:val="-1"/>
        </w:rPr>
        <w:t>а</w:t>
      </w:r>
      <w:r w:rsidRPr="00DF7A1E">
        <w:t>ны</w:t>
      </w:r>
      <w:r w:rsidRPr="00DF7A1E">
        <w:rPr>
          <w:spacing w:val="1"/>
        </w:rPr>
        <w:t xml:space="preserve"> </w:t>
      </w:r>
      <w:r w:rsidRPr="00DF7A1E">
        <w:rPr>
          <w:spacing w:val="-5"/>
        </w:rPr>
        <w:t>у</w:t>
      </w:r>
      <w:r w:rsidRPr="00DF7A1E">
        <w:t>пр</w:t>
      </w:r>
      <w:r w:rsidRPr="00DF7A1E">
        <w:rPr>
          <w:spacing w:val="-1"/>
        </w:rPr>
        <w:t>а</w:t>
      </w:r>
      <w:r w:rsidRPr="00DF7A1E">
        <w:t>в</w:t>
      </w:r>
      <w:r w:rsidRPr="00DF7A1E">
        <w:rPr>
          <w:spacing w:val="1"/>
        </w:rPr>
        <w:t>л</w:t>
      </w:r>
      <w:r w:rsidRPr="00DF7A1E">
        <w:rPr>
          <w:spacing w:val="-1"/>
        </w:rPr>
        <w:t>е</w:t>
      </w:r>
      <w:r w:rsidRPr="00DF7A1E">
        <w:t>ния, к котор</w:t>
      </w:r>
      <w:r w:rsidRPr="00DF7A1E">
        <w:rPr>
          <w:spacing w:val="-3"/>
        </w:rPr>
        <w:t>ы</w:t>
      </w:r>
      <w:r w:rsidRPr="00DF7A1E">
        <w:t>м</w:t>
      </w:r>
      <w:r w:rsidRPr="00DF7A1E">
        <w:rPr>
          <w:spacing w:val="-1"/>
        </w:rPr>
        <w:t xml:space="preserve"> </w:t>
      </w:r>
      <w:r w:rsidRPr="00DF7A1E">
        <w:t>отно</w:t>
      </w:r>
      <w:r w:rsidRPr="00DF7A1E">
        <w:rPr>
          <w:spacing w:val="-1"/>
        </w:rPr>
        <w:t>с</w:t>
      </w:r>
      <w:r w:rsidRPr="00DF7A1E">
        <w:t>ят</w:t>
      </w:r>
      <w:r w:rsidRPr="00DF7A1E">
        <w:rPr>
          <w:spacing w:val="-1"/>
        </w:rPr>
        <w:t>с</w:t>
      </w:r>
      <w:r w:rsidRPr="00DF7A1E">
        <w:t>я:</w:t>
      </w:r>
    </w:p>
    <w:p w:rsidR="00137C2C" w:rsidRPr="00DF7A1E" w:rsidRDefault="00137C2C" w:rsidP="00E100C1">
      <w:pPr>
        <w:pStyle w:val="ab"/>
        <w:numPr>
          <w:ilvl w:val="2"/>
          <w:numId w:val="28"/>
        </w:numPr>
        <w:tabs>
          <w:tab w:val="left" w:pos="1422"/>
        </w:tabs>
        <w:kinsoku w:val="0"/>
        <w:overflowPunct w:val="0"/>
        <w:ind w:left="786"/>
      </w:pPr>
      <w:r w:rsidRPr="00DF7A1E">
        <w:rPr>
          <w:spacing w:val="-1"/>
        </w:rPr>
        <w:t>с</w:t>
      </w:r>
      <w:r w:rsidRPr="00DF7A1E">
        <w:t>ов</w:t>
      </w:r>
      <w:r w:rsidRPr="00DF7A1E">
        <w:rPr>
          <w:spacing w:val="-2"/>
        </w:rPr>
        <w:t>е</w:t>
      </w:r>
      <w:r w:rsidRPr="00DF7A1E">
        <w:t xml:space="preserve">т </w:t>
      </w:r>
      <w:proofErr w:type="gramStart"/>
      <w:r w:rsidRPr="00DF7A1E">
        <w:t>о</w:t>
      </w:r>
      <w:r w:rsidRPr="00DF7A1E">
        <w:rPr>
          <w:spacing w:val="4"/>
        </w:rPr>
        <w:t>б</w:t>
      </w:r>
      <w:r w:rsidRPr="00DF7A1E">
        <w:rPr>
          <w:spacing w:val="-5"/>
        </w:rPr>
        <w:t>у</w:t>
      </w:r>
      <w:r w:rsidRPr="00DF7A1E">
        <w:rPr>
          <w:spacing w:val="1"/>
        </w:rPr>
        <w:t>ч</w:t>
      </w:r>
      <w:r w:rsidRPr="00DF7A1E">
        <w:rPr>
          <w:spacing w:val="-1"/>
        </w:rPr>
        <w:t>а</w:t>
      </w:r>
      <w:r w:rsidRPr="00DF7A1E">
        <w:t>ющи</w:t>
      </w:r>
      <w:r w:rsidRPr="00DF7A1E">
        <w:rPr>
          <w:spacing w:val="2"/>
        </w:rPr>
        <w:t>х</w:t>
      </w:r>
      <w:r w:rsidRPr="00DF7A1E">
        <w:rPr>
          <w:spacing w:val="-1"/>
        </w:rPr>
        <w:t>с</w:t>
      </w:r>
      <w:r w:rsidRPr="00DF7A1E">
        <w:t>я</w:t>
      </w:r>
      <w:proofErr w:type="gramEnd"/>
      <w:r w:rsidRPr="00DF7A1E">
        <w:t>;</w:t>
      </w:r>
    </w:p>
    <w:p w:rsidR="00432C88" w:rsidRPr="00EF542B" w:rsidRDefault="00137C2C" w:rsidP="00EF542B">
      <w:pPr>
        <w:pStyle w:val="ab"/>
        <w:numPr>
          <w:ilvl w:val="2"/>
          <w:numId w:val="28"/>
        </w:numPr>
        <w:tabs>
          <w:tab w:val="left" w:pos="1422"/>
        </w:tabs>
        <w:kinsoku w:val="0"/>
        <w:overflowPunct w:val="0"/>
        <w:ind w:left="786"/>
      </w:pPr>
      <w:r w:rsidRPr="00DF7A1E">
        <w:rPr>
          <w:spacing w:val="-1"/>
        </w:rPr>
        <w:t>с</w:t>
      </w:r>
      <w:r w:rsidRPr="00DF7A1E">
        <w:t>ов</w:t>
      </w:r>
      <w:r w:rsidRPr="00DF7A1E">
        <w:rPr>
          <w:spacing w:val="-2"/>
        </w:rPr>
        <w:t>е</w:t>
      </w:r>
      <w:r w:rsidRPr="00DF7A1E">
        <w:t>т родит</w:t>
      </w:r>
      <w:r w:rsidRPr="00DF7A1E">
        <w:rPr>
          <w:spacing w:val="-1"/>
        </w:rPr>
        <w:t>е</w:t>
      </w:r>
      <w:r w:rsidRPr="00DF7A1E">
        <w:t>л</w:t>
      </w:r>
      <w:r w:rsidRPr="00DF7A1E">
        <w:rPr>
          <w:spacing w:val="1"/>
        </w:rPr>
        <w:t>е</w:t>
      </w:r>
      <w:r w:rsidRPr="00DF7A1E">
        <w:t xml:space="preserve">й </w:t>
      </w:r>
      <w:r w:rsidRPr="00DF7A1E">
        <w:rPr>
          <w:spacing w:val="-1"/>
        </w:rPr>
        <w:t>(</w:t>
      </w:r>
      <w:r w:rsidRPr="00DF7A1E">
        <w:t>з</w:t>
      </w:r>
      <w:r w:rsidRPr="00DF7A1E">
        <w:rPr>
          <w:spacing w:val="-1"/>
        </w:rPr>
        <w:t>а</w:t>
      </w:r>
      <w:r w:rsidRPr="00DF7A1E">
        <w:t>ко</w:t>
      </w:r>
      <w:r w:rsidRPr="00DF7A1E">
        <w:rPr>
          <w:spacing w:val="-2"/>
        </w:rPr>
        <w:t>н</w:t>
      </w:r>
      <w:r w:rsidRPr="00DF7A1E">
        <w:t>ных</w:t>
      </w:r>
      <w:r w:rsidRPr="00DF7A1E">
        <w:rPr>
          <w:spacing w:val="-1"/>
        </w:rPr>
        <w:t xml:space="preserve"> </w:t>
      </w:r>
      <w:r w:rsidRPr="00DF7A1E">
        <w:t>пр</w:t>
      </w:r>
      <w:r w:rsidRPr="00DF7A1E">
        <w:rPr>
          <w:spacing w:val="-1"/>
        </w:rPr>
        <w:t>е</w:t>
      </w:r>
      <w:r w:rsidRPr="00DF7A1E">
        <w:t>д</w:t>
      </w:r>
      <w:r w:rsidRPr="00DF7A1E">
        <w:rPr>
          <w:spacing w:val="-1"/>
        </w:rPr>
        <w:t>с</w:t>
      </w:r>
      <w:r w:rsidRPr="00DF7A1E">
        <w:t>т</w:t>
      </w:r>
      <w:r w:rsidRPr="00DF7A1E">
        <w:rPr>
          <w:spacing w:val="-1"/>
        </w:rPr>
        <w:t>а</w:t>
      </w:r>
      <w:r w:rsidRPr="00DF7A1E">
        <w:t>ви</w:t>
      </w:r>
      <w:r w:rsidRPr="00DF7A1E">
        <w:rPr>
          <w:spacing w:val="-2"/>
        </w:rPr>
        <w:t>т</w:t>
      </w:r>
      <w:r w:rsidRPr="00DF7A1E">
        <w:rPr>
          <w:spacing w:val="-1"/>
        </w:rPr>
        <w:t>е</w:t>
      </w:r>
      <w:r w:rsidRPr="00DF7A1E">
        <w:t>л</w:t>
      </w:r>
      <w:r w:rsidRPr="00DF7A1E">
        <w:rPr>
          <w:spacing w:val="-1"/>
        </w:rPr>
        <w:t>е</w:t>
      </w:r>
      <w:r w:rsidRPr="00DF7A1E">
        <w:t>й) о</w:t>
      </w:r>
      <w:r w:rsidRPr="00DF7A1E">
        <w:rPr>
          <w:spacing w:val="1"/>
        </w:rPr>
        <w:t>б</w:t>
      </w:r>
      <w:r w:rsidRPr="00DF7A1E">
        <w:rPr>
          <w:spacing w:val="-5"/>
        </w:rPr>
        <w:t>у</w:t>
      </w:r>
      <w:r w:rsidRPr="00DF7A1E">
        <w:rPr>
          <w:spacing w:val="1"/>
        </w:rPr>
        <w:t>ч</w:t>
      </w:r>
      <w:r w:rsidRPr="00DF7A1E">
        <w:rPr>
          <w:spacing w:val="-1"/>
        </w:rPr>
        <w:t>а</w:t>
      </w:r>
      <w:r w:rsidRPr="00DF7A1E">
        <w:t>ющи</w:t>
      </w:r>
      <w:r w:rsidRPr="00DF7A1E">
        <w:rPr>
          <w:spacing w:val="2"/>
        </w:rPr>
        <w:t>х</w:t>
      </w:r>
      <w:r w:rsidRPr="00DF7A1E">
        <w:rPr>
          <w:spacing w:val="-1"/>
        </w:rPr>
        <w:t>с</w:t>
      </w:r>
      <w:r>
        <w:t>я.</w:t>
      </w:r>
    </w:p>
    <w:p w:rsidR="00137C2C" w:rsidRPr="00DF7A1E" w:rsidRDefault="00432C88" w:rsidP="00137C2C">
      <w:pPr>
        <w:pStyle w:val="ab"/>
        <w:tabs>
          <w:tab w:val="left" w:pos="0"/>
        </w:tabs>
        <w:kinsoku w:val="0"/>
        <w:overflowPunct w:val="0"/>
        <w:ind w:left="0" w:firstLine="0"/>
      </w:pPr>
      <w:r w:rsidRPr="00432C88">
        <w:rPr>
          <w:b/>
        </w:rPr>
        <w:t>5.14</w:t>
      </w:r>
      <w:r>
        <w:t>.</w:t>
      </w:r>
      <w:r w:rsidR="00137C2C" w:rsidRPr="00DF7A1E">
        <w:t xml:space="preserve"> </w:t>
      </w:r>
      <w:r w:rsidR="00137C2C" w:rsidRPr="008239D2">
        <w:rPr>
          <w:b/>
        </w:rPr>
        <w:t>Сов</w:t>
      </w:r>
      <w:r w:rsidR="00137C2C" w:rsidRPr="008239D2">
        <w:rPr>
          <w:b/>
          <w:spacing w:val="-2"/>
        </w:rPr>
        <w:t>е</w:t>
      </w:r>
      <w:r w:rsidR="00137C2C" w:rsidRPr="008239D2">
        <w:rPr>
          <w:b/>
        </w:rPr>
        <w:t>т</w:t>
      </w:r>
      <w:r w:rsidR="00137C2C" w:rsidRPr="008239D2">
        <w:rPr>
          <w:b/>
          <w:spacing w:val="38"/>
        </w:rPr>
        <w:t xml:space="preserve"> </w:t>
      </w:r>
      <w:r w:rsidR="00137C2C" w:rsidRPr="008239D2">
        <w:rPr>
          <w:b/>
        </w:rPr>
        <w:t>о</w:t>
      </w:r>
      <w:r w:rsidR="00137C2C" w:rsidRPr="008239D2">
        <w:rPr>
          <w:b/>
          <w:spacing w:val="2"/>
        </w:rPr>
        <w:t>б</w:t>
      </w:r>
      <w:r w:rsidR="00137C2C" w:rsidRPr="008239D2">
        <w:rPr>
          <w:b/>
          <w:spacing w:val="-5"/>
        </w:rPr>
        <w:t>у</w:t>
      </w:r>
      <w:r w:rsidR="00137C2C" w:rsidRPr="008239D2">
        <w:rPr>
          <w:b/>
          <w:spacing w:val="-1"/>
        </w:rPr>
        <w:t>ча</w:t>
      </w:r>
      <w:r w:rsidR="00137C2C" w:rsidRPr="008239D2">
        <w:rPr>
          <w:b/>
        </w:rPr>
        <w:t>ю</w:t>
      </w:r>
      <w:r w:rsidR="00137C2C" w:rsidRPr="008239D2">
        <w:rPr>
          <w:b/>
          <w:spacing w:val="2"/>
        </w:rPr>
        <w:t>щ</w:t>
      </w:r>
      <w:r w:rsidR="00137C2C" w:rsidRPr="008239D2">
        <w:rPr>
          <w:b/>
        </w:rPr>
        <w:t>и</w:t>
      </w:r>
      <w:r w:rsidR="00137C2C" w:rsidRPr="008239D2">
        <w:rPr>
          <w:b/>
          <w:spacing w:val="2"/>
        </w:rPr>
        <w:t>х</w:t>
      </w:r>
      <w:r w:rsidR="00137C2C" w:rsidRPr="008239D2">
        <w:rPr>
          <w:b/>
          <w:spacing w:val="-1"/>
        </w:rPr>
        <w:t>с</w:t>
      </w:r>
      <w:r w:rsidR="00137C2C" w:rsidRPr="008239D2">
        <w:rPr>
          <w:b/>
        </w:rPr>
        <w:t>я</w:t>
      </w:r>
      <w:r w:rsidR="00137C2C" w:rsidRPr="00DF7A1E">
        <w:rPr>
          <w:spacing w:val="41"/>
        </w:rPr>
        <w:t xml:space="preserve"> </w:t>
      </w:r>
      <w:r w:rsidR="00137C2C" w:rsidRPr="00DF7A1E">
        <w:rPr>
          <w:spacing w:val="-1"/>
        </w:rPr>
        <w:t>с</w:t>
      </w:r>
      <w:r w:rsidR="00137C2C" w:rsidRPr="00DF7A1E">
        <w:t>о</w:t>
      </w:r>
      <w:r w:rsidR="00137C2C" w:rsidRPr="00DF7A1E">
        <w:rPr>
          <w:spacing w:val="-2"/>
        </w:rPr>
        <w:t>з</w:t>
      </w:r>
      <w:r w:rsidR="00137C2C" w:rsidRPr="00DF7A1E">
        <w:t>д</w:t>
      </w:r>
      <w:r w:rsidR="00137C2C" w:rsidRPr="00DF7A1E">
        <w:rPr>
          <w:spacing w:val="-1"/>
        </w:rPr>
        <w:t>ае</w:t>
      </w:r>
      <w:r w:rsidR="00137C2C" w:rsidRPr="00DF7A1E">
        <w:t>т</w:t>
      </w:r>
      <w:r w:rsidR="00137C2C" w:rsidRPr="00DF7A1E">
        <w:rPr>
          <w:spacing w:val="-1"/>
        </w:rPr>
        <w:t>с</w:t>
      </w:r>
      <w:r w:rsidR="00137C2C" w:rsidRPr="00DF7A1E">
        <w:t>я</w:t>
      </w:r>
      <w:r w:rsidR="00137C2C" w:rsidRPr="00DF7A1E">
        <w:rPr>
          <w:spacing w:val="38"/>
        </w:rPr>
        <w:t xml:space="preserve"> </w:t>
      </w:r>
      <w:r w:rsidR="00137C2C" w:rsidRPr="00DF7A1E">
        <w:t>в</w:t>
      </w:r>
      <w:r w:rsidR="00137C2C" w:rsidRPr="00DF7A1E">
        <w:rPr>
          <w:spacing w:val="37"/>
        </w:rPr>
        <w:t xml:space="preserve"> </w:t>
      </w:r>
      <w:r w:rsidR="00137C2C" w:rsidRPr="00DF7A1E">
        <w:t>ц</w:t>
      </w:r>
      <w:r w:rsidR="00137C2C" w:rsidRPr="00DF7A1E">
        <w:rPr>
          <w:spacing w:val="-1"/>
        </w:rPr>
        <w:t>е</w:t>
      </w:r>
      <w:r w:rsidR="00137C2C" w:rsidRPr="00DF7A1E">
        <w:t>лях</w:t>
      </w:r>
      <w:r w:rsidR="00137C2C" w:rsidRPr="00DF7A1E">
        <w:rPr>
          <w:spacing w:val="38"/>
        </w:rPr>
        <w:t xml:space="preserve"> </w:t>
      </w:r>
      <w:r w:rsidR="00137C2C" w:rsidRPr="00DF7A1E">
        <w:t>р</w:t>
      </w:r>
      <w:r w:rsidR="00137C2C" w:rsidRPr="00DF7A1E">
        <w:rPr>
          <w:spacing w:val="-1"/>
        </w:rPr>
        <w:t>еа</w:t>
      </w:r>
      <w:r w:rsidR="00137C2C" w:rsidRPr="00DF7A1E">
        <w:t>л</w:t>
      </w:r>
      <w:r w:rsidR="00137C2C" w:rsidRPr="00DF7A1E">
        <w:rPr>
          <w:spacing w:val="1"/>
        </w:rPr>
        <w:t>и</w:t>
      </w:r>
      <w:r w:rsidR="00137C2C" w:rsidRPr="00DF7A1E">
        <w:t>з</w:t>
      </w:r>
      <w:r w:rsidR="00137C2C" w:rsidRPr="00DF7A1E">
        <w:rPr>
          <w:spacing w:val="-1"/>
        </w:rPr>
        <w:t>а</w:t>
      </w:r>
      <w:r w:rsidR="00137C2C" w:rsidRPr="00DF7A1E">
        <w:t>ц</w:t>
      </w:r>
      <w:r w:rsidR="00137C2C" w:rsidRPr="00DF7A1E">
        <w:rPr>
          <w:spacing w:val="-2"/>
        </w:rPr>
        <w:t>и</w:t>
      </w:r>
      <w:r w:rsidR="00137C2C" w:rsidRPr="00DF7A1E">
        <w:t>и</w:t>
      </w:r>
      <w:r w:rsidR="00137C2C" w:rsidRPr="00DF7A1E">
        <w:rPr>
          <w:spacing w:val="39"/>
        </w:rPr>
        <w:t xml:space="preserve"> </w:t>
      </w:r>
      <w:r w:rsidR="00137C2C" w:rsidRPr="00DF7A1E">
        <w:t>пр</w:t>
      </w:r>
      <w:r w:rsidR="00137C2C" w:rsidRPr="00DF7A1E">
        <w:rPr>
          <w:spacing w:val="-1"/>
        </w:rPr>
        <w:t>а</w:t>
      </w:r>
      <w:r w:rsidR="00137C2C" w:rsidRPr="00DF7A1E">
        <w:t>в</w:t>
      </w:r>
      <w:r w:rsidR="00137C2C" w:rsidRPr="00DF7A1E">
        <w:rPr>
          <w:spacing w:val="40"/>
        </w:rPr>
        <w:t xml:space="preserve"> </w:t>
      </w:r>
      <w:r w:rsidR="00137C2C" w:rsidRPr="00DF7A1E">
        <w:rPr>
          <w:spacing w:val="-8"/>
        </w:rPr>
        <w:t>у</w:t>
      </w:r>
      <w:r w:rsidR="00137C2C" w:rsidRPr="00DF7A1E">
        <w:rPr>
          <w:spacing w:val="1"/>
        </w:rPr>
        <w:t>ча</w:t>
      </w:r>
      <w:r w:rsidR="00137C2C" w:rsidRPr="00DF7A1E">
        <w:t>щи</w:t>
      </w:r>
      <w:r w:rsidR="00137C2C" w:rsidRPr="00DF7A1E">
        <w:rPr>
          <w:spacing w:val="2"/>
        </w:rPr>
        <w:t>х</w:t>
      </w:r>
      <w:r w:rsidR="00137C2C" w:rsidRPr="00DF7A1E">
        <w:rPr>
          <w:spacing w:val="-1"/>
        </w:rPr>
        <w:t>с</w:t>
      </w:r>
      <w:r w:rsidR="00137C2C" w:rsidRPr="00DF7A1E">
        <w:t>я</w:t>
      </w:r>
      <w:r w:rsidR="00137C2C" w:rsidRPr="00DF7A1E">
        <w:rPr>
          <w:spacing w:val="35"/>
        </w:rPr>
        <w:t xml:space="preserve"> </w:t>
      </w:r>
      <w:r w:rsidR="00137C2C" w:rsidRPr="00DF7A1E">
        <w:t>на</w:t>
      </w:r>
      <w:r w:rsidR="00137C2C" w:rsidRPr="00DF7A1E">
        <w:rPr>
          <w:spacing w:val="39"/>
        </w:rPr>
        <w:t xml:space="preserve"> </w:t>
      </w:r>
      <w:r w:rsidR="00137C2C" w:rsidRPr="00DF7A1E">
        <w:rPr>
          <w:spacing w:val="-5"/>
        </w:rPr>
        <w:t>у</w:t>
      </w:r>
      <w:r w:rsidR="00137C2C" w:rsidRPr="00DF7A1E">
        <w:rPr>
          <w:spacing w:val="-1"/>
        </w:rPr>
        <w:t>час</w:t>
      </w:r>
      <w:r w:rsidR="00137C2C" w:rsidRPr="00DF7A1E">
        <w:t>тие</w:t>
      </w:r>
      <w:r w:rsidR="00137C2C" w:rsidRPr="00DF7A1E">
        <w:rPr>
          <w:spacing w:val="37"/>
        </w:rPr>
        <w:t xml:space="preserve"> </w:t>
      </w:r>
      <w:r w:rsidR="00137C2C" w:rsidRPr="00DF7A1E">
        <w:t xml:space="preserve">в </w:t>
      </w:r>
      <w:r w:rsidR="00137C2C" w:rsidRPr="00DF7A1E">
        <w:rPr>
          <w:spacing w:val="-5"/>
        </w:rPr>
        <w:t>у</w:t>
      </w:r>
      <w:r w:rsidR="00137C2C" w:rsidRPr="00DF7A1E">
        <w:rPr>
          <w:spacing w:val="3"/>
        </w:rPr>
        <w:t>п</w:t>
      </w:r>
      <w:r w:rsidR="00137C2C" w:rsidRPr="00DF7A1E">
        <w:t>р</w:t>
      </w:r>
      <w:r w:rsidR="00137C2C" w:rsidRPr="00DF7A1E">
        <w:rPr>
          <w:spacing w:val="-1"/>
        </w:rPr>
        <w:t>а</w:t>
      </w:r>
      <w:r w:rsidR="00137C2C" w:rsidRPr="00DF7A1E">
        <w:t>вл</w:t>
      </w:r>
      <w:r w:rsidR="00137C2C" w:rsidRPr="00DF7A1E">
        <w:rPr>
          <w:spacing w:val="-2"/>
        </w:rPr>
        <w:t>е</w:t>
      </w:r>
      <w:r w:rsidR="00137C2C" w:rsidRPr="00DF7A1E">
        <w:t>нии</w:t>
      </w:r>
      <w:r w:rsidR="00137C2C" w:rsidRPr="00DF7A1E">
        <w:rPr>
          <w:spacing w:val="22"/>
        </w:rPr>
        <w:t xml:space="preserve"> </w:t>
      </w:r>
      <w:r w:rsidR="00137C2C" w:rsidRPr="00DF7A1E">
        <w:rPr>
          <w:spacing w:val="1"/>
        </w:rPr>
        <w:t>У</w:t>
      </w:r>
      <w:r w:rsidR="00137C2C" w:rsidRPr="00DF7A1E">
        <w:rPr>
          <w:spacing w:val="-1"/>
        </w:rPr>
        <w:t>ч</w:t>
      </w:r>
      <w:r w:rsidR="00137C2C" w:rsidRPr="00DF7A1E">
        <w:t>р</w:t>
      </w:r>
      <w:r w:rsidR="00137C2C" w:rsidRPr="00DF7A1E">
        <w:rPr>
          <w:spacing w:val="-1"/>
        </w:rPr>
        <w:t>е</w:t>
      </w:r>
      <w:r w:rsidR="00137C2C" w:rsidRPr="00DF7A1E">
        <w:t>жд</w:t>
      </w:r>
      <w:r w:rsidR="00137C2C" w:rsidRPr="00DF7A1E">
        <w:rPr>
          <w:spacing w:val="-1"/>
        </w:rPr>
        <w:t>е</w:t>
      </w:r>
      <w:r w:rsidR="00137C2C" w:rsidRPr="00DF7A1E">
        <w:t>ни</w:t>
      </w:r>
      <w:r w:rsidR="00137C2C" w:rsidRPr="00DF7A1E">
        <w:rPr>
          <w:spacing w:val="-1"/>
        </w:rPr>
        <w:t>ем</w:t>
      </w:r>
      <w:r w:rsidR="00137C2C" w:rsidRPr="00DF7A1E">
        <w:t>,</w:t>
      </w:r>
      <w:r w:rsidR="00137C2C" w:rsidRPr="00DF7A1E">
        <w:rPr>
          <w:spacing w:val="45"/>
        </w:rPr>
        <w:t xml:space="preserve"> </w:t>
      </w:r>
      <w:r w:rsidR="00137C2C" w:rsidRPr="00DF7A1E">
        <w:rPr>
          <w:spacing w:val="-1"/>
        </w:rPr>
        <w:t>с</w:t>
      </w:r>
      <w:r w:rsidR="00137C2C" w:rsidRPr="00DF7A1E">
        <w:t>по</w:t>
      </w:r>
      <w:r w:rsidR="00137C2C" w:rsidRPr="00DF7A1E">
        <w:rPr>
          <w:spacing w:val="-1"/>
        </w:rPr>
        <w:t>с</w:t>
      </w:r>
      <w:r w:rsidR="00137C2C" w:rsidRPr="00DF7A1E">
        <w:t>об</w:t>
      </w:r>
      <w:r w:rsidR="00137C2C" w:rsidRPr="00DF7A1E">
        <w:rPr>
          <w:spacing w:val="-1"/>
        </w:rPr>
        <w:t>с</w:t>
      </w:r>
      <w:r w:rsidR="00137C2C" w:rsidRPr="00DF7A1E">
        <w:t>т</w:t>
      </w:r>
      <w:r w:rsidR="00137C2C" w:rsidRPr="00DF7A1E">
        <w:rPr>
          <w:spacing w:val="4"/>
        </w:rPr>
        <w:t>в</w:t>
      </w:r>
      <w:r w:rsidR="00137C2C" w:rsidRPr="00DF7A1E">
        <w:rPr>
          <w:spacing w:val="-5"/>
        </w:rPr>
        <w:t>у</w:t>
      </w:r>
      <w:r w:rsidR="00137C2C" w:rsidRPr="00DF7A1E">
        <w:rPr>
          <w:spacing w:val="-1"/>
        </w:rPr>
        <w:t>е</w:t>
      </w:r>
      <w:r w:rsidR="00137C2C" w:rsidRPr="00DF7A1E">
        <w:t>т</w:t>
      </w:r>
      <w:r w:rsidR="00137C2C" w:rsidRPr="00DF7A1E">
        <w:rPr>
          <w:spacing w:val="45"/>
        </w:rPr>
        <w:t xml:space="preserve"> </w:t>
      </w:r>
      <w:r w:rsidR="00137C2C" w:rsidRPr="00DF7A1E">
        <w:t>приобр</w:t>
      </w:r>
      <w:r w:rsidR="00137C2C" w:rsidRPr="00DF7A1E">
        <w:rPr>
          <w:spacing w:val="-1"/>
        </w:rPr>
        <w:t>е</w:t>
      </w:r>
      <w:r w:rsidR="00137C2C" w:rsidRPr="00DF7A1E">
        <w:t>т</w:t>
      </w:r>
      <w:r w:rsidR="00137C2C" w:rsidRPr="00DF7A1E">
        <w:rPr>
          <w:spacing w:val="-1"/>
        </w:rPr>
        <w:t>е</w:t>
      </w:r>
      <w:r w:rsidR="00137C2C" w:rsidRPr="00DF7A1E">
        <w:t>нию</w:t>
      </w:r>
      <w:r w:rsidR="00137C2C" w:rsidRPr="00DF7A1E">
        <w:rPr>
          <w:spacing w:val="21"/>
        </w:rPr>
        <w:t xml:space="preserve"> </w:t>
      </w:r>
      <w:r w:rsidR="00137C2C" w:rsidRPr="00DF7A1E">
        <w:t>о</w:t>
      </w:r>
      <w:r w:rsidR="00137C2C" w:rsidRPr="00DF7A1E">
        <w:rPr>
          <w:spacing w:val="2"/>
        </w:rPr>
        <w:t>б</w:t>
      </w:r>
      <w:r w:rsidR="00137C2C" w:rsidRPr="00DF7A1E">
        <w:rPr>
          <w:spacing w:val="-5"/>
        </w:rPr>
        <w:t>у</w:t>
      </w:r>
      <w:r w:rsidR="00137C2C" w:rsidRPr="00DF7A1E">
        <w:rPr>
          <w:spacing w:val="-1"/>
        </w:rPr>
        <w:t>ча</w:t>
      </w:r>
      <w:r w:rsidR="00137C2C" w:rsidRPr="00DF7A1E">
        <w:t>ющи</w:t>
      </w:r>
      <w:r w:rsidR="00137C2C" w:rsidRPr="00DF7A1E">
        <w:rPr>
          <w:spacing w:val="1"/>
        </w:rPr>
        <w:t>м</w:t>
      </w:r>
      <w:r w:rsidR="00137C2C" w:rsidRPr="00DF7A1E">
        <w:t>и</w:t>
      </w:r>
      <w:r w:rsidR="00137C2C" w:rsidRPr="00DF7A1E">
        <w:rPr>
          <w:spacing w:val="-1"/>
        </w:rPr>
        <w:t>с</w:t>
      </w:r>
      <w:r w:rsidR="00137C2C" w:rsidRPr="00DF7A1E">
        <w:t>я</w:t>
      </w:r>
      <w:r w:rsidR="00137C2C" w:rsidRPr="00DF7A1E">
        <w:rPr>
          <w:spacing w:val="42"/>
        </w:rPr>
        <w:t xml:space="preserve"> </w:t>
      </w:r>
      <w:r w:rsidR="00137C2C" w:rsidRPr="00DF7A1E">
        <w:t>зн</w:t>
      </w:r>
      <w:r w:rsidR="00137C2C" w:rsidRPr="00DF7A1E">
        <w:rPr>
          <w:spacing w:val="-1"/>
        </w:rPr>
        <w:t>а</w:t>
      </w:r>
      <w:r w:rsidR="00137C2C" w:rsidRPr="00DF7A1E">
        <w:t>ний,</w:t>
      </w:r>
      <w:r w:rsidR="00137C2C" w:rsidRPr="00DF7A1E">
        <w:rPr>
          <w:spacing w:val="45"/>
        </w:rPr>
        <w:t xml:space="preserve"> </w:t>
      </w:r>
      <w:r w:rsidR="00137C2C" w:rsidRPr="00DF7A1E">
        <w:rPr>
          <w:spacing w:val="-5"/>
        </w:rPr>
        <w:t>у</w:t>
      </w:r>
      <w:r w:rsidR="00137C2C" w:rsidRPr="00DF7A1E">
        <w:rPr>
          <w:spacing w:val="1"/>
        </w:rPr>
        <w:t>м</w:t>
      </w:r>
      <w:r w:rsidR="00137C2C" w:rsidRPr="00DF7A1E">
        <w:rPr>
          <w:spacing w:val="-1"/>
        </w:rPr>
        <w:t>е</w:t>
      </w:r>
      <w:r w:rsidR="00137C2C" w:rsidRPr="00DF7A1E">
        <w:t>ний</w:t>
      </w:r>
      <w:r w:rsidR="00137C2C" w:rsidRPr="00DF7A1E">
        <w:rPr>
          <w:spacing w:val="43"/>
        </w:rPr>
        <w:t xml:space="preserve"> </w:t>
      </w:r>
      <w:r w:rsidR="00137C2C" w:rsidRPr="00DF7A1E">
        <w:t>и опыта  орг</w:t>
      </w:r>
      <w:r w:rsidR="00137C2C" w:rsidRPr="00DF7A1E">
        <w:rPr>
          <w:spacing w:val="-2"/>
        </w:rPr>
        <w:t>а</w:t>
      </w:r>
      <w:r w:rsidR="00137C2C" w:rsidRPr="00DF7A1E">
        <w:t>низ</w:t>
      </w:r>
      <w:r w:rsidR="00137C2C" w:rsidRPr="00DF7A1E">
        <w:rPr>
          <w:spacing w:val="-1"/>
        </w:rPr>
        <w:t>а</w:t>
      </w:r>
      <w:r w:rsidR="00137C2C" w:rsidRPr="00DF7A1E">
        <w:rPr>
          <w:spacing w:val="-2"/>
        </w:rPr>
        <w:t>ц</w:t>
      </w:r>
      <w:r w:rsidR="00137C2C" w:rsidRPr="00DF7A1E">
        <w:t>ио</w:t>
      </w:r>
      <w:r w:rsidR="00137C2C" w:rsidRPr="00DF7A1E">
        <w:rPr>
          <w:spacing w:val="-2"/>
        </w:rPr>
        <w:t>н</w:t>
      </w:r>
      <w:r w:rsidR="00137C2C" w:rsidRPr="00DF7A1E">
        <w:t>н</w:t>
      </w:r>
      <w:r w:rsidR="00137C2C" w:rsidRPr="00DF7A1E">
        <w:rPr>
          <w:spacing w:val="-3"/>
        </w:rPr>
        <w:t>о</w:t>
      </w:r>
      <w:r w:rsidR="00137C2C" w:rsidRPr="00DF7A1E">
        <w:t xml:space="preserve">й  и </w:t>
      </w:r>
      <w:r w:rsidR="00137C2C" w:rsidRPr="00DF7A1E">
        <w:rPr>
          <w:spacing w:val="3"/>
        </w:rPr>
        <w:t xml:space="preserve"> </w:t>
      </w:r>
      <w:r w:rsidR="00137C2C" w:rsidRPr="00DF7A1E">
        <w:rPr>
          <w:spacing w:val="-8"/>
        </w:rPr>
        <w:t>у</w:t>
      </w:r>
      <w:r w:rsidR="00137C2C" w:rsidRPr="00DF7A1E">
        <w:t>пр</w:t>
      </w:r>
      <w:r w:rsidR="00137C2C" w:rsidRPr="00DF7A1E">
        <w:rPr>
          <w:spacing w:val="-1"/>
        </w:rPr>
        <w:t>а</w:t>
      </w:r>
      <w:r w:rsidR="00137C2C" w:rsidRPr="00DF7A1E">
        <w:t>вл</w:t>
      </w:r>
      <w:r w:rsidR="00137C2C" w:rsidRPr="00DF7A1E">
        <w:rPr>
          <w:spacing w:val="-2"/>
        </w:rPr>
        <w:t>е</w:t>
      </w:r>
      <w:r w:rsidR="00137C2C" w:rsidRPr="00DF7A1E">
        <w:t>н</w:t>
      </w:r>
      <w:r w:rsidR="00137C2C" w:rsidRPr="00DF7A1E">
        <w:rPr>
          <w:spacing w:val="1"/>
        </w:rPr>
        <w:t>ч</w:t>
      </w:r>
      <w:r w:rsidR="00137C2C" w:rsidRPr="00DF7A1E">
        <w:rPr>
          <w:spacing w:val="-1"/>
        </w:rPr>
        <w:t>ес</w:t>
      </w:r>
      <w:r w:rsidR="00137C2C" w:rsidRPr="00DF7A1E">
        <w:t>кой д</w:t>
      </w:r>
      <w:r w:rsidR="00137C2C" w:rsidRPr="00DF7A1E">
        <w:rPr>
          <w:spacing w:val="-1"/>
        </w:rPr>
        <w:t>е</w:t>
      </w:r>
      <w:r w:rsidR="00137C2C" w:rsidRPr="00DF7A1E">
        <w:t>ят</w:t>
      </w:r>
      <w:r w:rsidR="00137C2C" w:rsidRPr="00DF7A1E">
        <w:rPr>
          <w:spacing w:val="-1"/>
        </w:rPr>
        <w:t>е</w:t>
      </w:r>
      <w:r w:rsidR="00137C2C" w:rsidRPr="00DF7A1E">
        <w:t>льно</w:t>
      </w:r>
      <w:r w:rsidR="00137C2C" w:rsidRPr="00DF7A1E">
        <w:rPr>
          <w:spacing w:val="-1"/>
        </w:rPr>
        <w:t>с</w:t>
      </w:r>
      <w:r w:rsidR="00137C2C" w:rsidRPr="00DF7A1E">
        <w:t>ти.</w:t>
      </w:r>
    </w:p>
    <w:p w:rsidR="00137C2C" w:rsidRPr="00DF7A1E" w:rsidRDefault="00432C88" w:rsidP="00137C2C">
      <w:pPr>
        <w:pStyle w:val="ab"/>
        <w:tabs>
          <w:tab w:val="left" w:pos="1415"/>
        </w:tabs>
        <w:kinsoku w:val="0"/>
        <w:overflowPunct w:val="0"/>
        <w:ind w:left="0" w:right="118" w:firstLine="0"/>
        <w:jc w:val="both"/>
      </w:pPr>
      <w:r>
        <w:t>5.14.1</w:t>
      </w:r>
      <w:r w:rsidR="00137C2C" w:rsidRPr="00DF7A1E">
        <w:t xml:space="preserve">. </w:t>
      </w:r>
      <w:proofErr w:type="gramStart"/>
      <w:r w:rsidR="00137C2C" w:rsidRPr="00DF7A1E">
        <w:t>Сов</w:t>
      </w:r>
      <w:r w:rsidR="00137C2C" w:rsidRPr="00DF7A1E">
        <w:rPr>
          <w:spacing w:val="-2"/>
        </w:rPr>
        <w:t>е</w:t>
      </w:r>
      <w:r w:rsidR="00137C2C" w:rsidRPr="00DF7A1E">
        <w:t>т</w:t>
      </w:r>
      <w:r w:rsidR="00137C2C" w:rsidRPr="00DF7A1E">
        <w:rPr>
          <w:spacing w:val="12"/>
        </w:rPr>
        <w:t xml:space="preserve"> </w:t>
      </w:r>
      <w:r w:rsidR="00137C2C" w:rsidRPr="00DF7A1E">
        <w:t>о</w:t>
      </w:r>
      <w:r w:rsidR="00137C2C" w:rsidRPr="00DF7A1E">
        <w:rPr>
          <w:spacing w:val="2"/>
        </w:rPr>
        <w:t>б</w:t>
      </w:r>
      <w:r w:rsidR="00137C2C" w:rsidRPr="00DF7A1E">
        <w:rPr>
          <w:spacing w:val="-5"/>
        </w:rPr>
        <w:t>у</w:t>
      </w:r>
      <w:r w:rsidR="00137C2C" w:rsidRPr="00DF7A1E">
        <w:rPr>
          <w:spacing w:val="-1"/>
        </w:rPr>
        <w:t>ча</w:t>
      </w:r>
      <w:r w:rsidR="00137C2C" w:rsidRPr="00DF7A1E">
        <w:t>ю</w:t>
      </w:r>
      <w:r w:rsidR="00137C2C" w:rsidRPr="00DF7A1E">
        <w:rPr>
          <w:spacing w:val="2"/>
        </w:rPr>
        <w:t>щ</w:t>
      </w:r>
      <w:r w:rsidR="00137C2C" w:rsidRPr="00DF7A1E">
        <w:t>и</w:t>
      </w:r>
      <w:r w:rsidR="00137C2C" w:rsidRPr="00DF7A1E">
        <w:rPr>
          <w:spacing w:val="2"/>
        </w:rPr>
        <w:t>х</w:t>
      </w:r>
      <w:r w:rsidR="00137C2C" w:rsidRPr="00DF7A1E">
        <w:rPr>
          <w:spacing w:val="-1"/>
        </w:rPr>
        <w:t>с</w:t>
      </w:r>
      <w:r w:rsidR="00137C2C" w:rsidRPr="00DF7A1E">
        <w:t>я</w:t>
      </w:r>
      <w:r w:rsidR="00137C2C" w:rsidRPr="00DF7A1E">
        <w:rPr>
          <w:spacing w:val="11"/>
        </w:rPr>
        <w:t xml:space="preserve"> </w:t>
      </w:r>
      <w:r w:rsidR="00137C2C" w:rsidRPr="00DF7A1E">
        <w:t>явля</w:t>
      </w:r>
      <w:r w:rsidR="00137C2C" w:rsidRPr="00DF7A1E">
        <w:rPr>
          <w:spacing w:val="-2"/>
        </w:rPr>
        <w:t>е</w:t>
      </w:r>
      <w:r w:rsidR="00137C2C" w:rsidRPr="00DF7A1E">
        <w:t>т</w:t>
      </w:r>
      <w:r w:rsidR="00137C2C" w:rsidRPr="00DF7A1E">
        <w:rPr>
          <w:spacing w:val="-1"/>
        </w:rPr>
        <w:t>с</w:t>
      </w:r>
      <w:r w:rsidR="00137C2C" w:rsidRPr="00DF7A1E">
        <w:t>я</w:t>
      </w:r>
      <w:r w:rsidR="00137C2C" w:rsidRPr="00DF7A1E">
        <w:rPr>
          <w:spacing w:val="11"/>
        </w:rPr>
        <w:t xml:space="preserve"> </w:t>
      </w:r>
      <w:r w:rsidR="00137C2C" w:rsidRPr="00DF7A1E">
        <w:t>в</w:t>
      </w:r>
      <w:r w:rsidR="00137C2C" w:rsidRPr="00DF7A1E">
        <w:rPr>
          <w:spacing w:val="-1"/>
        </w:rPr>
        <w:t>ы</w:t>
      </w:r>
      <w:r w:rsidR="00137C2C" w:rsidRPr="00DF7A1E">
        <w:t>бор</w:t>
      </w:r>
      <w:r w:rsidR="00137C2C" w:rsidRPr="00DF7A1E">
        <w:rPr>
          <w:spacing w:val="1"/>
        </w:rPr>
        <w:t>н</w:t>
      </w:r>
      <w:r w:rsidR="00137C2C" w:rsidRPr="00DF7A1E">
        <w:rPr>
          <w:spacing w:val="-3"/>
        </w:rPr>
        <w:t>ы</w:t>
      </w:r>
      <w:r w:rsidR="00137C2C" w:rsidRPr="00DF7A1E">
        <w:t>м</w:t>
      </w:r>
      <w:r w:rsidR="00137C2C" w:rsidRPr="00DF7A1E">
        <w:rPr>
          <w:spacing w:val="11"/>
        </w:rPr>
        <w:t xml:space="preserve"> </w:t>
      </w:r>
      <w:r w:rsidR="00137C2C" w:rsidRPr="00DF7A1E">
        <w:t>орг</w:t>
      </w:r>
      <w:r w:rsidR="00137C2C" w:rsidRPr="00DF7A1E">
        <w:rPr>
          <w:spacing w:val="-1"/>
        </w:rPr>
        <w:t>а</w:t>
      </w:r>
      <w:r w:rsidR="00137C2C" w:rsidRPr="00DF7A1E">
        <w:t>ном</w:t>
      </w:r>
      <w:r w:rsidR="00137C2C" w:rsidRPr="00DF7A1E">
        <w:rPr>
          <w:spacing w:val="11"/>
        </w:rPr>
        <w:t xml:space="preserve"> </w:t>
      </w:r>
      <w:r w:rsidR="00137C2C" w:rsidRPr="00DF7A1E">
        <w:rPr>
          <w:spacing w:val="-1"/>
        </w:rPr>
        <w:t>сам</w:t>
      </w:r>
      <w:r w:rsidR="00137C2C" w:rsidRPr="00DF7A1E">
        <w:rPr>
          <w:spacing w:val="10"/>
        </w:rPr>
        <w:t>о</w:t>
      </w:r>
      <w:r w:rsidR="00137C2C" w:rsidRPr="00DF7A1E">
        <w:rPr>
          <w:spacing w:val="-5"/>
        </w:rPr>
        <w:t>у</w:t>
      </w:r>
      <w:r w:rsidR="00137C2C" w:rsidRPr="00DF7A1E">
        <w:t>пр</w:t>
      </w:r>
      <w:r w:rsidR="00137C2C" w:rsidRPr="00DF7A1E">
        <w:rPr>
          <w:spacing w:val="-1"/>
        </w:rPr>
        <w:t>а</w:t>
      </w:r>
      <w:r w:rsidR="00137C2C" w:rsidRPr="00DF7A1E">
        <w:t>вления,</w:t>
      </w:r>
      <w:r w:rsidR="00137C2C" w:rsidRPr="00DF7A1E">
        <w:rPr>
          <w:spacing w:val="9"/>
        </w:rPr>
        <w:t xml:space="preserve"> </w:t>
      </w:r>
      <w:r w:rsidR="00137C2C" w:rsidRPr="00DF7A1E">
        <w:t>который</w:t>
      </w:r>
      <w:r w:rsidR="00137C2C" w:rsidRPr="00DF7A1E">
        <w:rPr>
          <w:spacing w:val="10"/>
        </w:rPr>
        <w:t xml:space="preserve"> </w:t>
      </w:r>
      <w:r w:rsidR="00137C2C" w:rsidRPr="00DF7A1E">
        <w:t>и</w:t>
      </w:r>
      <w:r w:rsidR="00137C2C" w:rsidRPr="00DF7A1E">
        <w:rPr>
          <w:spacing w:val="-2"/>
        </w:rPr>
        <w:t>з</w:t>
      </w:r>
      <w:r w:rsidR="00137C2C" w:rsidRPr="00DF7A1E">
        <w:rPr>
          <w:spacing w:val="2"/>
        </w:rPr>
        <w:t>б</w:t>
      </w:r>
      <w:r w:rsidR="00137C2C" w:rsidRPr="00DF7A1E">
        <w:rPr>
          <w:spacing w:val="1"/>
        </w:rPr>
        <w:t>и</w:t>
      </w:r>
      <w:r w:rsidR="00137C2C" w:rsidRPr="00DF7A1E">
        <w:t>р</w:t>
      </w:r>
      <w:r w:rsidR="00137C2C" w:rsidRPr="00DF7A1E">
        <w:rPr>
          <w:spacing w:val="-1"/>
        </w:rPr>
        <w:t>ае</w:t>
      </w:r>
      <w:r w:rsidR="00137C2C" w:rsidRPr="00DF7A1E">
        <w:t>т</w:t>
      </w:r>
      <w:r w:rsidR="00137C2C" w:rsidRPr="00DF7A1E">
        <w:rPr>
          <w:spacing w:val="-1"/>
        </w:rPr>
        <w:t>с</w:t>
      </w:r>
      <w:r w:rsidR="00137C2C" w:rsidRPr="00DF7A1E">
        <w:t>я</w:t>
      </w:r>
      <w:r w:rsidR="00137C2C" w:rsidRPr="00DF7A1E">
        <w:rPr>
          <w:spacing w:val="4"/>
        </w:rPr>
        <w:t xml:space="preserve"> </w:t>
      </w:r>
      <w:r w:rsidR="00137C2C" w:rsidRPr="00DF7A1E">
        <w:t>на</w:t>
      </w:r>
      <w:r w:rsidR="00137C2C" w:rsidRPr="00DF7A1E">
        <w:rPr>
          <w:spacing w:val="3"/>
        </w:rPr>
        <w:t xml:space="preserve"> </w:t>
      </w:r>
      <w:r w:rsidR="00137C2C" w:rsidRPr="00DF7A1E">
        <w:t>общ</w:t>
      </w:r>
      <w:r w:rsidR="00137C2C" w:rsidRPr="00DF7A1E">
        <w:rPr>
          <w:spacing w:val="1"/>
        </w:rPr>
        <w:t>е</w:t>
      </w:r>
      <w:r w:rsidR="00137C2C" w:rsidRPr="00DF7A1E">
        <w:t>м</w:t>
      </w:r>
      <w:r w:rsidR="00137C2C" w:rsidRPr="00DF7A1E">
        <w:rPr>
          <w:spacing w:val="3"/>
        </w:rPr>
        <w:t xml:space="preserve"> </w:t>
      </w:r>
      <w:r w:rsidR="00137C2C" w:rsidRPr="00DF7A1E">
        <w:rPr>
          <w:spacing w:val="-1"/>
        </w:rPr>
        <w:t>с</w:t>
      </w:r>
      <w:r w:rsidR="00137C2C" w:rsidRPr="00DF7A1E">
        <w:t>обр</w:t>
      </w:r>
      <w:r w:rsidR="00137C2C" w:rsidRPr="00DF7A1E">
        <w:rPr>
          <w:spacing w:val="1"/>
        </w:rPr>
        <w:t>а</w:t>
      </w:r>
      <w:r w:rsidR="00137C2C" w:rsidRPr="00DF7A1E">
        <w:t>нии</w:t>
      </w:r>
      <w:r w:rsidR="00137C2C" w:rsidRPr="00DF7A1E">
        <w:rPr>
          <w:spacing w:val="5"/>
        </w:rPr>
        <w:t xml:space="preserve"> </w:t>
      </w:r>
      <w:r w:rsidR="00137C2C" w:rsidRPr="00DF7A1E">
        <w:t>о</w:t>
      </w:r>
      <w:r w:rsidR="00137C2C" w:rsidRPr="00DF7A1E">
        <w:rPr>
          <w:spacing w:val="2"/>
        </w:rPr>
        <w:t>б</w:t>
      </w:r>
      <w:r w:rsidR="00137C2C" w:rsidRPr="00DF7A1E">
        <w:rPr>
          <w:spacing w:val="-8"/>
        </w:rPr>
        <w:t>у</w:t>
      </w:r>
      <w:r w:rsidR="00137C2C" w:rsidRPr="00DF7A1E">
        <w:rPr>
          <w:spacing w:val="-1"/>
        </w:rPr>
        <w:t>ча</w:t>
      </w:r>
      <w:r w:rsidR="00137C2C" w:rsidRPr="00DF7A1E">
        <w:t>ющи</w:t>
      </w:r>
      <w:r w:rsidR="00137C2C" w:rsidRPr="00DF7A1E">
        <w:rPr>
          <w:spacing w:val="2"/>
        </w:rPr>
        <w:t>х</w:t>
      </w:r>
      <w:r w:rsidR="00137C2C" w:rsidRPr="00DF7A1E">
        <w:rPr>
          <w:spacing w:val="-1"/>
        </w:rPr>
        <w:t>с</w:t>
      </w:r>
      <w:r w:rsidR="00137C2C" w:rsidRPr="00DF7A1E">
        <w:t>я</w:t>
      </w:r>
      <w:r w:rsidR="00137C2C" w:rsidRPr="00DF7A1E">
        <w:rPr>
          <w:spacing w:val="4"/>
        </w:rPr>
        <w:t xml:space="preserve"> </w:t>
      </w:r>
      <w:r w:rsidR="00137C2C" w:rsidRPr="00DF7A1E">
        <w:rPr>
          <w:spacing w:val="-1"/>
        </w:rPr>
        <w:t>с</w:t>
      </w:r>
      <w:r w:rsidR="00137C2C" w:rsidRPr="00DF7A1E">
        <w:t>роком</w:t>
      </w:r>
      <w:r w:rsidR="00137C2C" w:rsidRPr="00DF7A1E">
        <w:rPr>
          <w:spacing w:val="3"/>
        </w:rPr>
        <w:t xml:space="preserve"> </w:t>
      </w:r>
      <w:r w:rsidR="00137C2C" w:rsidRPr="00DF7A1E">
        <w:t>на</w:t>
      </w:r>
      <w:r w:rsidR="00137C2C" w:rsidRPr="00DF7A1E">
        <w:rPr>
          <w:spacing w:val="3"/>
        </w:rPr>
        <w:t xml:space="preserve"> </w:t>
      </w:r>
      <w:r w:rsidR="00137C2C" w:rsidRPr="00DF7A1E">
        <w:t>од</w:t>
      </w:r>
      <w:r w:rsidR="00137C2C" w:rsidRPr="00DF7A1E">
        <w:rPr>
          <w:spacing w:val="1"/>
        </w:rPr>
        <w:t>и</w:t>
      </w:r>
      <w:r w:rsidR="00137C2C" w:rsidRPr="00DF7A1E">
        <w:t>н</w:t>
      </w:r>
      <w:r w:rsidR="00137C2C" w:rsidRPr="00DF7A1E">
        <w:rPr>
          <w:spacing w:val="5"/>
        </w:rPr>
        <w:t xml:space="preserve"> </w:t>
      </w:r>
      <w:r w:rsidR="00137C2C" w:rsidRPr="00DF7A1E">
        <w:t>год</w:t>
      </w:r>
      <w:r w:rsidR="00137C2C">
        <w:t xml:space="preserve"> из обучающихся 7-11 классов</w:t>
      </w:r>
      <w:r w:rsidR="00137C2C" w:rsidRPr="00DF7A1E">
        <w:t>.</w:t>
      </w:r>
      <w:proofErr w:type="gramEnd"/>
      <w:r w:rsidR="00137C2C" w:rsidRPr="00DF7A1E">
        <w:rPr>
          <w:spacing w:val="4"/>
        </w:rPr>
        <w:t xml:space="preserve"> </w:t>
      </w:r>
      <w:r w:rsidR="00137C2C" w:rsidRPr="00DF7A1E">
        <w:t>В</w:t>
      </w:r>
      <w:r w:rsidR="00137C2C" w:rsidRPr="00DF7A1E">
        <w:rPr>
          <w:spacing w:val="10"/>
        </w:rPr>
        <w:t xml:space="preserve"> </w:t>
      </w:r>
      <w:r w:rsidR="00137C2C" w:rsidRPr="00DF7A1E">
        <w:rPr>
          <w:spacing w:val="-1"/>
        </w:rPr>
        <w:t>с</w:t>
      </w:r>
      <w:r w:rsidR="00137C2C" w:rsidRPr="00DF7A1E">
        <w:rPr>
          <w:spacing w:val="2"/>
        </w:rPr>
        <w:t>о</w:t>
      </w:r>
      <w:r w:rsidR="00137C2C" w:rsidRPr="00DF7A1E">
        <w:rPr>
          <w:spacing w:val="-1"/>
        </w:rPr>
        <w:t>с</w:t>
      </w:r>
      <w:r w:rsidR="00137C2C" w:rsidRPr="00DF7A1E">
        <w:t>т</w:t>
      </w:r>
      <w:r w:rsidR="00137C2C" w:rsidRPr="00DF7A1E">
        <w:rPr>
          <w:spacing w:val="-1"/>
        </w:rPr>
        <w:t>а</w:t>
      </w:r>
      <w:r w:rsidR="00137C2C" w:rsidRPr="00DF7A1E">
        <w:t>в</w:t>
      </w:r>
      <w:r w:rsidR="00137C2C" w:rsidRPr="00DF7A1E">
        <w:rPr>
          <w:spacing w:val="11"/>
        </w:rPr>
        <w:t xml:space="preserve"> </w:t>
      </w:r>
      <w:r w:rsidR="00137C2C" w:rsidRPr="00DF7A1E">
        <w:rPr>
          <w:spacing w:val="-1"/>
        </w:rPr>
        <w:t>с</w:t>
      </w:r>
      <w:r w:rsidR="00137C2C" w:rsidRPr="00DF7A1E">
        <w:t>ов</w:t>
      </w:r>
      <w:r w:rsidR="00137C2C" w:rsidRPr="00DF7A1E">
        <w:rPr>
          <w:spacing w:val="-2"/>
        </w:rPr>
        <w:t>е</w:t>
      </w:r>
      <w:r w:rsidR="00137C2C" w:rsidRPr="00DF7A1E">
        <w:rPr>
          <w:spacing w:val="2"/>
        </w:rPr>
        <w:t>т</w:t>
      </w:r>
      <w:r w:rsidR="00137C2C" w:rsidRPr="00DF7A1E">
        <w:t>а</w:t>
      </w:r>
      <w:r w:rsidR="00137C2C" w:rsidRPr="00DF7A1E">
        <w:rPr>
          <w:spacing w:val="10"/>
        </w:rPr>
        <w:t xml:space="preserve"> </w:t>
      </w:r>
      <w:r w:rsidR="00137C2C">
        <w:rPr>
          <w:spacing w:val="10"/>
        </w:rPr>
        <w:t xml:space="preserve">обучающихся </w:t>
      </w:r>
      <w:r w:rsidR="00137C2C" w:rsidRPr="00DF7A1E">
        <w:t>в</w:t>
      </w:r>
      <w:r w:rsidR="00137C2C" w:rsidRPr="00DF7A1E">
        <w:rPr>
          <w:spacing w:val="1"/>
        </w:rPr>
        <w:t>х</w:t>
      </w:r>
      <w:r w:rsidR="00137C2C" w:rsidRPr="00DF7A1E">
        <w:t>од</w:t>
      </w:r>
      <w:r w:rsidR="00137C2C" w:rsidRPr="00DF7A1E">
        <w:rPr>
          <w:spacing w:val="1"/>
        </w:rPr>
        <w:t>и</w:t>
      </w:r>
      <w:r w:rsidR="00137C2C" w:rsidRPr="00DF7A1E">
        <w:t>т</w:t>
      </w:r>
      <w:r w:rsidR="00137C2C" w:rsidRPr="00DF7A1E">
        <w:rPr>
          <w:spacing w:val="12"/>
        </w:rPr>
        <w:t xml:space="preserve"> не менее </w:t>
      </w:r>
      <w:r w:rsidR="00137C2C">
        <w:t>5</w:t>
      </w:r>
      <w:r w:rsidR="00137C2C" w:rsidRPr="00DF7A1E">
        <w:rPr>
          <w:spacing w:val="11"/>
        </w:rPr>
        <w:t xml:space="preserve"> </w:t>
      </w:r>
      <w:r w:rsidR="00137C2C" w:rsidRPr="00DF7A1E">
        <w:rPr>
          <w:spacing w:val="-4"/>
        </w:rPr>
        <w:t>ч</w:t>
      </w:r>
      <w:r w:rsidR="00137C2C" w:rsidRPr="00DF7A1E">
        <w:t>л</w:t>
      </w:r>
      <w:r w:rsidR="00137C2C" w:rsidRPr="00DF7A1E">
        <w:rPr>
          <w:spacing w:val="-1"/>
        </w:rPr>
        <w:t>е</w:t>
      </w:r>
      <w:r w:rsidR="00137C2C" w:rsidRPr="00DF7A1E">
        <w:t>нов.</w:t>
      </w:r>
      <w:r w:rsidR="00137C2C" w:rsidRPr="00DF7A1E">
        <w:rPr>
          <w:spacing w:val="11"/>
        </w:rPr>
        <w:t xml:space="preserve"> </w:t>
      </w:r>
      <w:r w:rsidR="00137C2C" w:rsidRPr="00DF7A1E">
        <w:t>Р</w:t>
      </w:r>
      <w:r w:rsidR="00137C2C" w:rsidRPr="00DF7A1E">
        <w:rPr>
          <w:spacing w:val="-1"/>
        </w:rPr>
        <w:t>е</w:t>
      </w:r>
      <w:r w:rsidR="00137C2C" w:rsidRPr="00DF7A1E">
        <w:t>ш</w:t>
      </w:r>
      <w:r w:rsidR="00137C2C" w:rsidRPr="00DF7A1E">
        <w:rPr>
          <w:spacing w:val="-1"/>
        </w:rPr>
        <w:t>е</w:t>
      </w:r>
      <w:r w:rsidR="00137C2C" w:rsidRPr="00DF7A1E">
        <w:t>н</w:t>
      </w:r>
      <w:r w:rsidR="00137C2C" w:rsidRPr="00DF7A1E">
        <w:rPr>
          <w:spacing w:val="-2"/>
        </w:rPr>
        <w:t>и</w:t>
      </w:r>
      <w:r w:rsidR="00137C2C" w:rsidRPr="00DF7A1E">
        <w:t>е</w:t>
      </w:r>
      <w:r w:rsidR="00137C2C" w:rsidRPr="00DF7A1E">
        <w:rPr>
          <w:spacing w:val="3"/>
        </w:rPr>
        <w:t xml:space="preserve"> </w:t>
      </w:r>
      <w:r w:rsidR="00137C2C" w:rsidRPr="00DF7A1E">
        <w:t>об</w:t>
      </w:r>
      <w:r w:rsidR="00137C2C" w:rsidRPr="00DF7A1E">
        <w:rPr>
          <w:spacing w:val="4"/>
        </w:rPr>
        <w:t xml:space="preserve"> </w:t>
      </w:r>
      <w:r w:rsidR="00137C2C" w:rsidRPr="00DF7A1E">
        <w:lastRenderedPageBreak/>
        <w:t>избр</w:t>
      </w:r>
      <w:r w:rsidR="00137C2C" w:rsidRPr="00DF7A1E">
        <w:rPr>
          <w:spacing w:val="-1"/>
        </w:rPr>
        <w:t>а</w:t>
      </w:r>
      <w:r w:rsidR="00137C2C" w:rsidRPr="00DF7A1E">
        <w:t>н</w:t>
      </w:r>
      <w:r w:rsidR="00137C2C" w:rsidRPr="00DF7A1E">
        <w:rPr>
          <w:spacing w:val="-2"/>
        </w:rPr>
        <w:t>и</w:t>
      </w:r>
      <w:r w:rsidR="00137C2C" w:rsidRPr="00DF7A1E">
        <w:t>и</w:t>
      </w:r>
      <w:r w:rsidR="00137C2C" w:rsidRPr="00DF7A1E">
        <w:rPr>
          <w:spacing w:val="5"/>
        </w:rPr>
        <w:t xml:space="preserve"> </w:t>
      </w:r>
      <w:r w:rsidR="00137C2C" w:rsidRPr="00DF7A1E">
        <w:rPr>
          <w:spacing w:val="-1"/>
        </w:rPr>
        <w:t>ч</w:t>
      </w:r>
      <w:r w:rsidR="00137C2C" w:rsidRPr="00DF7A1E">
        <w:t>л</w:t>
      </w:r>
      <w:r w:rsidR="00137C2C" w:rsidRPr="00DF7A1E">
        <w:rPr>
          <w:spacing w:val="-1"/>
        </w:rPr>
        <w:t>е</w:t>
      </w:r>
      <w:r w:rsidR="00137C2C" w:rsidRPr="00DF7A1E">
        <w:t>нов</w:t>
      </w:r>
      <w:r w:rsidR="00137C2C" w:rsidRPr="00DF7A1E">
        <w:rPr>
          <w:spacing w:val="4"/>
        </w:rPr>
        <w:t xml:space="preserve"> </w:t>
      </w:r>
      <w:r w:rsidR="00137C2C" w:rsidRPr="00DF7A1E">
        <w:rPr>
          <w:spacing w:val="9"/>
        </w:rPr>
        <w:t>с</w:t>
      </w:r>
      <w:r w:rsidR="00137C2C" w:rsidRPr="00DF7A1E">
        <w:t>ов</w:t>
      </w:r>
      <w:r w:rsidR="00137C2C" w:rsidRPr="00DF7A1E">
        <w:rPr>
          <w:spacing w:val="-2"/>
        </w:rPr>
        <w:t>е</w:t>
      </w:r>
      <w:r w:rsidR="00137C2C" w:rsidRPr="00DF7A1E">
        <w:t>та</w:t>
      </w:r>
      <w:r w:rsidR="00137C2C" w:rsidRPr="00DF7A1E">
        <w:rPr>
          <w:spacing w:val="6"/>
        </w:rPr>
        <w:t xml:space="preserve"> </w:t>
      </w:r>
      <w:r w:rsidR="00137C2C" w:rsidRPr="00DF7A1E">
        <w:t>о</w:t>
      </w:r>
      <w:r w:rsidR="00137C2C" w:rsidRPr="00DF7A1E">
        <w:rPr>
          <w:spacing w:val="4"/>
        </w:rPr>
        <w:t>б</w:t>
      </w:r>
      <w:r w:rsidR="00137C2C" w:rsidRPr="00DF7A1E">
        <w:rPr>
          <w:spacing w:val="-5"/>
        </w:rPr>
        <w:t>у</w:t>
      </w:r>
      <w:r w:rsidR="00137C2C" w:rsidRPr="00DF7A1E">
        <w:rPr>
          <w:spacing w:val="-1"/>
        </w:rPr>
        <w:t>ча</w:t>
      </w:r>
      <w:r w:rsidR="00137C2C" w:rsidRPr="00DF7A1E">
        <w:t>ющи</w:t>
      </w:r>
      <w:r w:rsidR="00137C2C" w:rsidRPr="00DF7A1E">
        <w:rPr>
          <w:spacing w:val="2"/>
        </w:rPr>
        <w:t>х</w:t>
      </w:r>
      <w:r w:rsidR="00137C2C" w:rsidRPr="00DF7A1E">
        <w:rPr>
          <w:spacing w:val="-1"/>
        </w:rPr>
        <w:t>с</w:t>
      </w:r>
      <w:r w:rsidR="00137C2C" w:rsidRPr="00DF7A1E">
        <w:t>я</w:t>
      </w:r>
      <w:r w:rsidR="00137C2C" w:rsidRPr="00DF7A1E">
        <w:rPr>
          <w:spacing w:val="6"/>
        </w:rPr>
        <w:t xml:space="preserve"> </w:t>
      </w:r>
      <w:r w:rsidR="00137C2C" w:rsidRPr="00DF7A1E">
        <w:rPr>
          <w:spacing w:val="-1"/>
        </w:rPr>
        <w:t>сч</w:t>
      </w:r>
      <w:r w:rsidR="00137C2C" w:rsidRPr="00DF7A1E">
        <w:t>ит</w:t>
      </w:r>
      <w:r w:rsidR="00137C2C" w:rsidRPr="00DF7A1E">
        <w:rPr>
          <w:spacing w:val="-1"/>
        </w:rPr>
        <w:t>ае</w:t>
      </w:r>
      <w:r w:rsidR="00137C2C" w:rsidRPr="00DF7A1E">
        <w:t>т</w:t>
      </w:r>
      <w:r w:rsidR="00137C2C" w:rsidRPr="00DF7A1E">
        <w:rPr>
          <w:spacing w:val="-1"/>
        </w:rPr>
        <w:t>с</w:t>
      </w:r>
      <w:r w:rsidR="00137C2C" w:rsidRPr="00DF7A1E">
        <w:t>я</w:t>
      </w:r>
      <w:r w:rsidR="00137C2C" w:rsidRPr="00DF7A1E">
        <w:rPr>
          <w:spacing w:val="6"/>
        </w:rPr>
        <w:t xml:space="preserve"> </w:t>
      </w:r>
      <w:r w:rsidR="00137C2C" w:rsidRPr="00DF7A1E">
        <w:t>пр</w:t>
      </w:r>
      <w:r w:rsidR="00137C2C" w:rsidRPr="00DF7A1E">
        <w:rPr>
          <w:spacing w:val="-1"/>
        </w:rPr>
        <w:t>а</w:t>
      </w:r>
      <w:r w:rsidR="00137C2C" w:rsidRPr="00DF7A1E">
        <w:t>во</w:t>
      </w:r>
      <w:r w:rsidR="00137C2C" w:rsidRPr="00DF7A1E">
        <w:rPr>
          <w:spacing w:val="-2"/>
        </w:rPr>
        <w:t>м</w:t>
      </w:r>
      <w:r w:rsidR="00137C2C" w:rsidRPr="00DF7A1E">
        <w:rPr>
          <w:spacing w:val="2"/>
        </w:rPr>
        <w:t>о</w:t>
      </w:r>
      <w:r w:rsidR="00137C2C" w:rsidRPr="00DF7A1E">
        <w:rPr>
          <w:spacing w:val="-1"/>
        </w:rPr>
        <w:t>ч</w:t>
      </w:r>
      <w:r w:rsidR="00137C2C" w:rsidRPr="00DF7A1E">
        <w:t>ны</w:t>
      </w:r>
      <w:r w:rsidR="00137C2C" w:rsidRPr="00DF7A1E">
        <w:rPr>
          <w:spacing w:val="-2"/>
        </w:rPr>
        <w:t>м</w:t>
      </w:r>
      <w:r w:rsidR="00137C2C" w:rsidRPr="00DF7A1E">
        <w:t>,</w:t>
      </w:r>
      <w:r w:rsidR="00137C2C" w:rsidRPr="00DF7A1E">
        <w:rPr>
          <w:spacing w:val="6"/>
        </w:rPr>
        <w:t xml:space="preserve"> </w:t>
      </w:r>
      <w:r w:rsidR="00137C2C" w:rsidRPr="00DF7A1E">
        <w:rPr>
          <w:spacing w:val="-1"/>
        </w:rPr>
        <w:t>е</w:t>
      </w:r>
      <w:r w:rsidR="00137C2C" w:rsidRPr="00DF7A1E">
        <w:rPr>
          <w:spacing w:val="1"/>
        </w:rPr>
        <w:t>с</w:t>
      </w:r>
      <w:r w:rsidR="00137C2C" w:rsidRPr="00DF7A1E">
        <w:t>ли</w:t>
      </w:r>
      <w:r w:rsidR="00137C2C" w:rsidRPr="00DF7A1E">
        <w:rPr>
          <w:spacing w:val="8"/>
        </w:rPr>
        <w:t xml:space="preserve"> </w:t>
      </w:r>
      <w:r w:rsidR="00137C2C" w:rsidRPr="00DF7A1E">
        <w:t>на</w:t>
      </w:r>
      <w:r w:rsidR="00137C2C" w:rsidRPr="00DF7A1E">
        <w:rPr>
          <w:spacing w:val="6"/>
        </w:rPr>
        <w:t xml:space="preserve"> </w:t>
      </w:r>
      <w:r w:rsidR="00137C2C" w:rsidRPr="00DF7A1E">
        <w:rPr>
          <w:spacing w:val="-1"/>
        </w:rPr>
        <w:t>с</w:t>
      </w:r>
      <w:r w:rsidR="00137C2C" w:rsidRPr="00DF7A1E">
        <w:t>обр</w:t>
      </w:r>
      <w:r w:rsidR="00137C2C" w:rsidRPr="00DF7A1E">
        <w:rPr>
          <w:spacing w:val="-1"/>
        </w:rPr>
        <w:t>а</w:t>
      </w:r>
      <w:r w:rsidR="00137C2C" w:rsidRPr="00DF7A1E">
        <w:t>н</w:t>
      </w:r>
      <w:r w:rsidR="00137C2C" w:rsidRPr="00DF7A1E">
        <w:rPr>
          <w:spacing w:val="-2"/>
        </w:rPr>
        <w:t>и</w:t>
      </w:r>
      <w:r w:rsidR="00137C2C" w:rsidRPr="00DF7A1E">
        <w:t>и</w:t>
      </w:r>
      <w:r w:rsidR="00137C2C" w:rsidRPr="00DF7A1E">
        <w:rPr>
          <w:spacing w:val="7"/>
        </w:rPr>
        <w:t xml:space="preserve"> </w:t>
      </w:r>
      <w:r w:rsidR="00137C2C" w:rsidRPr="00DF7A1E">
        <w:t>п</w:t>
      </w:r>
      <w:r w:rsidR="00137C2C" w:rsidRPr="00DF7A1E">
        <w:rPr>
          <w:spacing w:val="-3"/>
        </w:rPr>
        <w:t>р</w:t>
      </w:r>
      <w:r w:rsidR="00137C2C" w:rsidRPr="00DF7A1E">
        <w:t>и</w:t>
      </w:r>
      <w:r w:rsidR="00137C2C" w:rsidRPr="00DF7A1E">
        <w:rPr>
          <w:spacing w:val="1"/>
        </w:rPr>
        <w:t>с</w:t>
      </w:r>
      <w:r w:rsidR="00137C2C" w:rsidRPr="00DF7A1E">
        <w:rPr>
          <w:spacing w:val="-5"/>
        </w:rPr>
        <w:t>у</w:t>
      </w:r>
      <w:r w:rsidR="00137C2C" w:rsidRPr="00DF7A1E">
        <w:rPr>
          <w:spacing w:val="2"/>
        </w:rPr>
        <w:t>т</w:t>
      </w:r>
      <w:r w:rsidR="00137C2C" w:rsidRPr="00DF7A1E">
        <w:rPr>
          <w:spacing w:val="-1"/>
        </w:rPr>
        <w:t>с</w:t>
      </w:r>
      <w:r w:rsidR="00137C2C" w:rsidRPr="00DF7A1E">
        <w:t>тво</w:t>
      </w:r>
      <w:r w:rsidR="00137C2C" w:rsidRPr="00DF7A1E">
        <w:rPr>
          <w:spacing w:val="-1"/>
        </w:rPr>
        <w:t>ва</w:t>
      </w:r>
      <w:r w:rsidR="00137C2C" w:rsidRPr="00DF7A1E">
        <w:t>ло</w:t>
      </w:r>
      <w:r w:rsidR="00137C2C" w:rsidRPr="00DF7A1E">
        <w:rPr>
          <w:spacing w:val="14"/>
        </w:rPr>
        <w:t xml:space="preserve"> </w:t>
      </w:r>
      <w:r w:rsidR="00137C2C" w:rsidRPr="00DF7A1E">
        <w:t>не</w:t>
      </w:r>
      <w:r w:rsidR="00137C2C" w:rsidRPr="00DF7A1E">
        <w:rPr>
          <w:spacing w:val="12"/>
        </w:rPr>
        <w:t xml:space="preserve"> </w:t>
      </w:r>
      <w:r w:rsidR="00137C2C" w:rsidRPr="00DF7A1E">
        <w:rPr>
          <w:spacing w:val="-1"/>
        </w:rPr>
        <w:t>ме</w:t>
      </w:r>
      <w:r w:rsidR="00137C2C" w:rsidRPr="00DF7A1E">
        <w:t>н</w:t>
      </w:r>
      <w:r w:rsidR="00137C2C" w:rsidRPr="00DF7A1E">
        <w:rPr>
          <w:spacing w:val="-1"/>
        </w:rPr>
        <w:t>е</w:t>
      </w:r>
      <w:r w:rsidR="00137C2C" w:rsidRPr="00DF7A1E">
        <w:t>е</w:t>
      </w:r>
      <w:r w:rsidR="00137C2C" w:rsidRPr="00DF7A1E">
        <w:rPr>
          <w:spacing w:val="12"/>
        </w:rPr>
        <w:t xml:space="preserve"> </w:t>
      </w:r>
      <w:r w:rsidR="00137C2C" w:rsidRPr="00DF7A1E">
        <w:t>д</w:t>
      </w:r>
      <w:r w:rsidR="00137C2C" w:rsidRPr="00DF7A1E">
        <w:rPr>
          <w:spacing w:val="1"/>
        </w:rPr>
        <w:t>в</w:t>
      </w:r>
      <w:r w:rsidR="00137C2C" w:rsidRPr="00DF7A1E">
        <w:rPr>
          <w:spacing w:val="-5"/>
        </w:rPr>
        <w:t>у</w:t>
      </w:r>
      <w:r w:rsidR="00137C2C" w:rsidRPr="00DF7A1E">
        <w:t>х тр</w:t>
      </w:r>
      <w:r w:rsidR="00137C2C" w:rsidRPr="00DF7A1E">
        <w:rPr>
          <w:spacing w:val="-1"/>
        </w:rPr>
        <w:t>е</w:t>
      </w:r>
      <w:r w:rsidR="00137C2C" w:rsidRPr="00DF7A1E">
        <w:t>т</w:t>
      </w:r>
      <w:r w:rsidR="00137C2C" w:rsidRPr="00DF7A1E">
        <w:rPr>
          <w:spacing w:val="-1"/>
        </w:rPr>
        <w:t>е</w:t>
      </w:r>
      <w:r w:rsidR="00137C2C" w:rsidRPr="00DF7A1E">
        <w:t>й</w:t>
      </w:r>
      <w:r w:rsidR="00137C2C" w:rsidRPr="00DF7A1E">
        <w:rPr>
          <w:spacing w:val="22"/>
        </w:rPr>
        <w:t xml:space="preserve"> </w:t>
      </w:r>
      <w:r w:rsidR="00137C2C" w:rsidRPr="00DF7A1E">
        <w:rPr>
          <w:spacing w:val="-5"/>
        </w:rPr>
        <w:t>у</w:t>
      </w:r>
      <w:r w:rsidR="00137C2C" w:rsidRPr="00DF7A1E">
        <w:rPr>
          <w:spacing w:val="1"/>
        </w:rPr>
        <w:t>ч</w:t>
      </w:r>
      <w:r w:rsidR="00137C2C" w:rsidRPr="00DF7A1E">
        <w:rPr>
          <w:spacing w:val="-1"/>
        </w:rPr>
        <w:t>а</w:t>
      </w:r>
      <w:r w:rsidR="00137C2C" w:rsidRPr="00DF7A1E">
        <w:t>щи</w:t>
      </w:r>
      <w:r w:rsidR="00137C2C" w:rsidRPr="00DF7A1E">
        <w:rPr>
          <w:spacing w:val="2"/>
        </w:rPr>
        <w:t>х</w:t>
      </w:r>
      <w:r w:rsidR="00137C2C" w:rsidRPr="00DF7A1E">
        <w:rPr>
          <w:spacing w:val="-1"/>
        </w:rPr>
        <w:t>с</w:t>
      </w:r>
      <w:r w:rsidR="00137C2C" w:rsidRPr="00DF7A1E">
        <w:t>я.</w:t>
      </w:r>
      <w:r w:rsidR="00137C2C" w:rsidRPr="00DF7A1E">
        <w:rPr>
          <w:spacing w:val="18"/>
        </w:rPr>
        <w:t xml:space="preserve"> </w:t>
      </w:r>
      <w:r w:rsidR="00137C2C" w:rsidRPr="00DF7A1E">
        <w:t>Р</w:t>
      </w:r>
      <w:r w:rsidR="00137C2C" w:rsidRPr="00DF7A1E">
        <w:rPr>
          <w:spacing w:val="-1"/>
        </w:rPr>
        <w:t>е</w:t>
      </w:r>
      <w:r w:rsidR="00137C2C" w:rsidRPr="00DF7A1E">
        <w:t>ш</w:t>
      </w:r>
      <w:r w:rsidR="00137C2C" w:rsidRPr="00DF7A1E">
        <w:rPr>
          <w:spacing w:val="-1"/>
        </w:rPr>
        <w:t>е</w:t>
      </w:r>
      <w:r w:rsidR="00137C2C" w:rsidRPr="00DF7A1E">
        <w:t>ние</w:t>
      </w:r>
      <w:r w:rsidR="00137C2C" w:rsidRPr="00DF7A1E">
        <w:rPr>
          <w:spacing w:val="17"/>
        </w:rPr>
        <w:t xml:space="preserve"> </w:t>
      </w:r>
      <w:r w:rsidR="00137C2C" w:rsidRPr="00DF7A1E">
        <w:t>об</w:t>
      </w:r>
      <w:r w:rsidR="00137C2C" w:rsidRPr="00DF7A1E">
        <w:rPr>
          <w:spacing w:val="18"/>
        </w:rPr>
        <w:t xml:space="preserve"> </w:t>
      </w:r>
      <w:r w:rsidR="00137C2C" w:rsidRPr="00DF7A1E">
        <w:t>избр</w:t>
      </w:r>
      <w:r w:rsidR="00137C2C" w:rsidRPr="00DF7A1E">
        <w:rPr>
          <w:spacing w:val="-1"/>
        </w:rPr>
        <w:t>а</w:t>
      </w:r>
      <w:r w:rsidR="00137C2C" w:rsidRPr="00DF7A1E">
        <w:t>нии</w:t>
      </w:r>
      <w:r w:rsidR="00137C2C" w:rsidRPr="00DF7A1E">
        <w:rPr>
          <w:spacing w:val="7"/>
        </w:rPr>
        <w:t xml:space="preserve"> </w:t>
      </w:r>
      <w:r w:rsidR="00137C2C" w:rsidRPr="00DF7A1E">
        <w:t>пр</w:t>
      </w:r>
      <w:r w:rsidR="00137C2C" w:rsidRPr="00DF7A1E">
        <w:rPr>
          <w:spacing w:val="-2"/>
        </w:rPr>
        <w:t>и</w:t>
      </w:r>
      <w:r w:rsidR="00137C2C" w:rsidRPr="00DF7A1E">
        <w:t>ни</w:t>
      </w:r>
      <w:r w:rsidR="00137C2C" w:rsidRPr="00DF7A1E">
        <w:rPr>
          <w:spacing w:val="-1"/>
        </w:rPr>
        <w:t>мае</w:t>
      </w:r>
      <w:r w:rsidR="00137C2C" w:rsidRPr="00DF7A1E">
        <w:t>т</w:t>
      </w:r>
      <w:r w:rsidR="00137C2C" w:rsidRPr="00DF7A1E">
        <w:rPr>
          <w:spacing w:val="-1"/>
        </w:rPr>
        <w:t>с</w:t>
      </w:r>
      <w:r w:rsidR="00137C2C" w:rsidRPr="00DF7A1E">
        <w:t>я</w:t>
      </w:r>
      <w:r w:rsidR="00137C2C" w:rsidRPr="00DF7A1E">
        <w:rPr>
          <w:spacing w:val="9"/>
        </w:rPr>
        <w:t xml:space="preserve"> </w:t>
      </w:r>
      <w:r w:rsidR="00137C2C" w:rsidRPr="00DF7A1E">
        <w:t>пр</w:t>
      </w:r>
      <w:r w:rsidR="00137C2C" w:rsidRPr="00DF7A1E">
        <w:rPr>
          <w:spacing w:val="7"/>
        </w:rPr>
        <w:t>о</w:t>
      </w:r>
      <w:r w:rsidR="00137C2C" w:rsidRPr="00DF7A1E">
        <w:rPr>
          <w:spacing w:val="-1"/>
        </w:rPr>
        <w:t>с</w:t>
      </w:r>
      <w:r w:rsidR="00137C2C" w:rsidRPr="00DF7A1E">
        <w:t>тым</w:t>
      </w:r>
      <w:r w:rsidR="00137C2C" w:rsidRPr="00DF7A1E">
        <w:rPr>
          <w:spacing w:val="8"/>
        </w:rPr>
        <w:t xml:space="preserve"> </w:t>
      </w:r>
      <w:r w:rsidR="00137C2C" w:rsidRPr="00DF7A1E">
        <w:t>бол</w:t>
      </w:r>
      <w:r w:rsidR="00137C2C" w:rsidRPr="00DF7A1E">
        <w:rPr>
          <w:spacing w:val="1"/>
        </w:rPr>
        <w:t>ь</w:t>
      </w:r>
      <w:r w:rsidR="00137C2C" w:rsidRPr="00DF7A1E">
        <w:t>шин</w:t>
      </w:r>
      <w:r w:rsidR="00137C2C" w:rsidRPr="00DF7A1E">
        <w:rPr>
          <w:spacing w:val="-1"/>
        </w:rPr>
        <w:t>с</w:t>
      </w:r>
      <w:r w:rsidR="00137C2C" w:rsidRPr="00DF7A1E">
        <w:t>твом</w:t>
      </w:r>
      <w:r w:rsidR="00137C2C" w:rsidRPr="00DF7A1E">
        <w:rPr>
          <w:spacing w:val="8"/>
        </w:rPr>
        <w:t xml:space="preserve"> </w:t>
      </w:r>
      <w:r w:rsidR="00137C2C" w:rsidRPr="00DF7A1E">
        <w:t>голо</w:t>
      </w:r>
      <w:r w:rsidR="00137C2C" w:rsidRPr="00DF7A1E">
        <w:rPr>
          <w:spacing w:val="-1"/>
        </w:rPr>
        <w:t>с</w:t>
      </w:r>
      <w:r w:rsidR="00137C2C" w:rsidRPr="00DF7A1E">
        <w:t>ов.</w:t>
      </w:r>
      <w:r w:rsidR="00137C2C" w:rsidRPr="00DF7A1E">
        <w:rPr>
          <w:spacing w:val="8"/>
        </w:rPr>
        <w:t xml:space="preserve"> </w:t>
      </w:r>
      <w:r w:rsidR="00137C2C" w:rsidRPr="00DF7A1E">
        <w:t>Ч</w:t>
      </w:r>
      <w:r w:rsidR="00137C2C" w:rsidRPr="00DF7A1E">
        <w:rPr>
          <w:spacing w:val="3"/>
        </w:rPr>
        <w:t>л</w:t>
      </w:r>
      <w:r w:rsidR="00137C2C" w:rsidRPr="00DF7A1E">
        <w:rPr>
          <w:spacing w:val="1"/>
        </w:rPr>
        <w:t>е</w:t>
      </w:r>
      <w:r w:rsidR="00137C2C" w:rsidRPr="00DF7A1E">
        <w:t xml:space="preserve">ны </w:t>
      </w:r>
      <w:r w:rsidR="00137C2C" w:rsidRPr="00DF7A1E">
        <w:rPr>
          <w:spacing w:val="-2"/>
        </w:rPr>
        <w:t>с</w:t>
      </w:r>
      <w:r w:rsidR="00137C2C" w:rsidRPr="00DF7A1E">
        <w:t>ов</w:t>
      </w:r>
      <w:r w:rsidR="00137C2C" w:rsidRPr="00DF7A1E">
        <w:rPr>
          <w:spacing w:val="-2"/>
        </w:rPr>
        <w:t>е</w:t>
      </w:r>
      <w:r w:rsidR="00137C2C" w:rsidRPr="00DF7A1E">
        <w:t>та</w:t>
      </w:r>
      <w:r w:rsidR="00137C2C" w:rsidRPr="00DF7A1E">
        <w:rPr>
          <w:spacing w:val="-1"/>
        </w:rPr>
        <w:t xml:space="preserve"> </w:t>
      </w:r>
      <w:r w:rsidR="00137C2C" w:rsidRPr="00DF7A1E">
        <w:t xml:space="preserve">из </w:t>
      </w:r>
      <w:r w:rsidR="00137C2C" w:rsidRPr="00DF7A1E">
        <w:rPr>
          <w:spacing w:val="-1"/>
        </w:rPr>
        <w:t>с</w:t>
      </w:r>
      <w:r w:rsidR="00137C2C" w:rsidRPr="00DF7A1E">
        <w:t>во</w:t>
      </w:r>
      <w:r w:rsidR="00137C2C" w:rsidRPr="00DF7A1E">
        <w:rPr>
          <w:spacing w:val="-2"/>
        </w:rPr>
        <w:t>е</w:t>
      </w:r>
      <w:r w:rsidR="00137C2C" w:rsidRPr="00DF7A1E">
        <w:t xml:space="preserve">го </w:t>
      </w:r>
      <w:r w:rsidR="00137C2C" w:rsidRPr="00DF7A1E">
        <w:rPr>
          <w:spacing w:val="-1"/>
        </w:rPr>
        <w:t>с</w:t>
      </w:r>
      <w:r w:rsidR="00137C2C" w:rsidRPr="00DF7A1E">
        <w:rPr>
          <w:spacing w:val="2"/>
        </w:rPr>
        <w:t>о</w:t>
      </w:r>
      <w:r w:rsidR="00137C2C" w:rsidRPr="00DF7A1E">
        <w:rPr>
          <w:spacing w:val="1"/>
        </w:rPr>
        <w:t>с</w:t>
      </w:r>
      <w:r w:rsidR="00137C2C" w:rsidRPr="00DF7A1E">
        <w:t>т</w:t>
      </w:r>
      <w:r w:rsidR="00137C2C" w:rsidRPr="00DF7A1E">
        <w:rPr>
          <w:spacing w:val="-1"/>
        </w:rPr>
        <w:t>а</w:t>
      </w:r>
      <w:r w:rsidR="00137C2C" w:rsidRPr="00DF7A1E">
        <w:t>ва</w:t>
      </w:r>
      <w:r w:rsidR="00137C2C" w:rsidRPr="00DF7A1E">
        <w:rPr>
          <w:spacing w:val="-2"/>
        </w:rPr>
        <w:t xml:space="preserve"> </w:t>
      </w:r>
      <w:r w:rsidR="00137C2C" w:rsidRPr="00DF7A1E">
        <w:t>изб</w:t>
      </w:r>
      <w:r w:rsidR="00137C2C" w:rsidRPr="00DF7A1E">
        <w:rPr>
          <w:spacing w:val="1"/>
        </w:rPr>
        <w:t>и</w:t>
      </w:r>
      <w:r w:rsidR="00137C2C" w:rsidRPr="00DF7A1E">
        <w:t>р</w:t>
      </w:r>
      <w:r w:rsidR="00137C2C" w:rsidRPr="00DF7A1E">
        <w:rPr>
          <w:spacing w:val="-1"/>
        </w:rPr>
        <w:t>а</w:t>
      </w:r>
      <w:r w:rsidR="00137C2C" w:rsidRPr="00DF7A1E">
        <w:t>ют</w:t>
      </w:r>
      <w:r w:rsidR="00137C2C" w:rsidRPr="00DF7A1E">
        <w:rPr>
          <w:spacing w:val="-2"/>
        </w:rPr>
        <w:t xml:space="preserve"> </w:t>
      </w:r>
      <w:r w:rsidR="00137C2C" w:rsidRPr="00DF7A1E">
        <w:t>пр</w:t>
      </w:r>
      <w:r w:rsidR="00137C2C" w:rsidRPr="00DF7A1E">
        <w:rPr>
          <w:spacing w:val="-1"/>
        </w:rPr>
        <w:t>е</w:t>
      </w:r>
      <w:r w:rsidR="00137C2C" w:rsidRPr="00DF7A1E">
        <w:t>д</w:t>
      </w:r>
      <w:r w:rsidR="00137C2C" w:rsidRPr="00DF7A1E">
        <w:rPr>
          <w:spacing w:val="-1"/>
        </w:rPr>
        <w:t>се</w:t>
      </w:r>
      <w:r w:rsidR="00137C2C" w:rsidRPr="00DF7A1E">
        <w:t>д</w:t>
      </w:r>
      <w:r w:rsidR="00137C2C" w:rsidRPr="00DF7A1E">
        <w:rPr>
          <w:spacing w:val="1"/>
        </w:rPr>
        <w:t>а</w:t>
      </w:r>
      <w:r w:rsidR="00137C2C" w:rsidRPr="00DF7A1E">
        <w:t>т</w:t>
      </w:r>
      <w:r w:rsidR="00137C2C" w:rsidRPr="00DF7A1E">
        <w:rPr>
          <w:spacing w:val="-1"/>
        </w:rPr>
        <w:t>е</w:t>
      </w:r>
      <w:r w:rsidR="00137C2C" w:rsidRPr="00DF7A1E">
        <w:t>ля.</w:t>
      </w:r>
    </w:p>
    <w:p w:rsidR="00137C2C" w:rsidRPr="00DF7A1E" w:rsidRDefault="00137C2C" w:rsidP="00137C2C">
      <w:pPr>
        <w:pStyle w:val="ab"/>
        <w:tabs>
          <w:tab w:val="left" w:pos="1415"/>
        </w:tabs>
        <w:kinsoku w:val="0"/>
        <w:overflowPunct w:val="0"/>
        <w:ind w:left="0" w:right="119" w:firstLine="0"/>
        <w:jc w:val="both"/>
      </w:pPr>
      <w:r w:rsidRPr="00DF7A1E">
        <w:t>5.14.</w:t>
      </w:r>
      <w:r w:rsidR="00432C88">
        <w:t>2</w:t>
      </w:r>
      <w:r w:rsidRPr="00DF7A1E">
        <w:t>. Пр</w:t>
      </w:r>
      <w:r w:rsidRPr="00DF7A1E">
        <w:rPr>
          <w:spacing w:val="-2"/>
        </w:rPr>
        <w:t>е</w:t>
      </w:r>
      <w:r w:rsidRPr="00DF7A1E">
        <w:t>д</w:t>
      </w:r>
      <w:r w:rsidRPr="00DF7A1E">
        <w:rPr>
          <w:spacing w:val="-1"/>
        </w:rPr>
        <w:t>се</w:t>
      </w:r>
      <w:r w:rsidRPr="00DF7A1E">
        <w:t>д</w:t>
      </w:r>
      <w:r w:rsidRPr="00DF7A1E">
        <w:rPr>
          <w:spacing w:val="-1"/>
        </w:rPr>
        <w:t>а</w:t>
      </w:r>
      <w:r w:rsidRPr="00DF7A1E">
        <w:t>т</w:t>
      </w:r>
      <w:r w:rsidRPr="00DF7A1E">
        <w:rPr>
          <w:spacing w:val="-1"/>
        </w:rPr>
        <w:t>е</w:t>
      </w:r>
      <w:r w:rsidRPr="00DF7A1E">
        <w:t>ль</w:t>
      </w:r>
      <w:r w:rsidRPr="00DF7A1E">
        <w:rPr>
          <w:spacing w:val="24"/>
        </w:rPr>
        <w:t xml:space="preserve"> </w:t>
      </w:r>
      <w:r w:rsidRPr="00DF7A1E">
        <w:rPr>
          <w:spacing w:val="1"/>
        </w:rPr>
        <w:t>с</w:t>
      </w:r>
      <w:r w:rsidRPr="00DF7A1E">
        <w:t>ов</w:t>
      </w:r>
      <w:r w:rsidRPr="00DF7A1E">
        <w:rPr>
          <w:spacing w:val="-2"/>
        </w:rPr>
        <w:t>е</w:t>
      </w:r>
      <w:r w:rsidRPr="00DF7A1E">
        <w:t>та</w:t>
      </w:r>
      <w:r w:rsidRPr="00DF7A1E">
        <w:rPr>
          <w:spacing w:val="22"/>
        </w:rPr>
        <w:t xml:space="preserve"> </w:t>
      </w:r>
      <w:r w:rsidRPr="00DF7A1E">
        <w:t>о</w:t>
      </w:r>
      <w:r w:rsidRPr="00DF7A1E">
        <w:rPr>
          <w:spacing w:val="2"/>
        </w:rPr>
        <w:t>б</w:t>
      </w:r>
      <w:r w:rsidRPr="00DF7A1E">
        <w:rPr>
          <w:spacing w:val="-5"/>
        </w:rPr>
        <w:t>у</w:t>
      </w:r>
      <w:r w:rsidRPr="00DF7A1E">
        <w:rPr>
          <w:spacing w:val="1"/>
        </w:rPr>
        <w:t>ч</w:t>
      </w:r>
      <w:r w:rsidRPr="00DF7A1E">
        <w:rPr>
          <w:spacing w:val="-1"/>
        </w:rPr>
        <w:t>а</w:t>
      </w:r>
      <w:r w:rsidRPr="00DF7A1E">
        <w:t>ющи</w:t>
      </w:r>
      <w:r w:rsidRPr="00DF7A1E">
        <w:rPr>
          <w:spacing w:val="2"/>
        </w:rPr>
        <w:t>х</w:t>
      </w:r>
      <w:r w:rsidRPr="00DF7A1E">
        <w:rPr>
          <w:spacing w:val="-1"/>
        </w:rPr>
        <w:t>с</w:t>
      </w:r>
      <w:r w:rsidRPr="00DF7A1E">
        <w:t>я</w:t>
      </w:r>
      <w:r w:rsidRPr="00DF7A1E">
        <w:rPr>
          <w:spacing w:val="23"/>
        </w:rPr>
        <w:t xml:space="preserve"> </w:t>
      </w:r>
      <w:r w:rsidRPr="00DF7A1E">
        <w:rPr>
          <w:spacing w:val="-4"/>
        </w:rPr>
        <w:t>м</w:t>
      </w:r>
      <w:r w:rsidRPr="00DF7A1E">
        <w:t>ож</w:t>
      </w:r>
      <w:r w:rsidRPr="00DF7A1E">
        <w:rPr>
          <w:spacing w:val="-2"/>
        </w:rPr>
        <w:t>е</w:t>
      </w:r>
      <w:r w:rsidRPr="00DF7A1E">
        <w:t>т</w:t>
      </w:r>
      <w:r w:rsidRPr="00DF7A1E">
        <w:rPr>
          <w:spacing w:val="24"/>
        </w:rPr>
        <w:t xml:space="preserve"> </w:t>
      </w:r>
      <w:r w:rsidRPr="00DF7A1E">
        <w:t>пр</w:t>
      </w:r>
      <w:r w:rsidRPr="00DF7A1E">
        <w:rPr>
          <w:spacing w:val="-2"/>
        </w:rPr>
        <w:t>и</w:t>
      </w:r>
      <w:r w:rsidRPr="00DF7A1E">
        <w:t>ни</w:t>
      </w:r>
      <w:r w:rsidRPr="00DF7A1E">
        <w:rPr>
          <w:spacing w:val="-1"/>
        </w:rPr>
        <w:t>ма</w:t>
      </w:r>
      <w:r w:rsidRPr="00DF7A1E">
        <w:t>ть</w:t>
      </w:r>
      <w:r w:rsidRPr="00DF7A1E">
        <w:rPr>
          <w:spacing w:val="24"/>
        </w:rPr>
        <w:t xml:space="preserve"> </w:t>
      </w:r>
      <w:r w:rsidRPr="00DF7A1E">
        <w:rPr>
          <w:spacing w:val="-8"/>
        </w:rPr>
        <w:t>у</w:t>
      </w:r>
      <w:r w:rsidRPr="00DF7A1E">
        <w:rPr>
          <w:spacing w:val="1"/>
        </w:rPr>
        <w:t>ч</w:t>
      </w:r>
      <w:r w:rsidRPr="00DF7A1E">
        <w:rPr>
          <w:spacing w:val="-1"/>
        </w:rPr>
        <w:t>ас</w:t>
      </w:r>
      <w:r w:rsidRPr="00DF7A1E">
        <w:rPr>
          <w:spacing w:val="2"/>
        </w:rPr>
        <w:t>т</w:t>
      </w:r>
      <w:r w:rsidRPr="00DF7A1E">
        <w:t>ие</w:t>
      </w:r>
      <w:r w:rsidRPr="00DF7A1E">
        <w:rPr>
          <w:spacing w:val="22"/>
        </w:rPr>
        <w:t xml:space="preserve"> </w:t>
      </w:r>
      <w:r w:rsidRPr="00DF7A1E">
        <w:t>в</w:t>
      </w:r>
      <w:r w:rsidRPr="00DF7A1E">
        <w:rPr>
          <w:spacing w:val="23"/>
        </w:rPr>
        <w:t xml:space="preserve"> </w:t>
      </w:r>
      <w:r w:rsidRPr="00DF7A1E">
        <w:t>р</w:t>
      </w:r>
      <w:r w:rsidRPr="00DF7A1E">
        <w:rPr>
          <w:spacing w:val="-1"/>
        </w:rPr>
        <w:t>а</w:t>
      </w:r>
      <w:r w:rsidRPr="00DF7A1E">
        <w:t>боте</w:t>
      </w:r>
      <w:r w:rsidRPr="00DF7A1E">
        <w:rPr>
          <w:spacing w:val="10"/>
        </w:rPr>
        <w:t xml:space="preserve"> </w:t>
      </w:r>
      <w:r w:rsidRPr="00DF7A1E">
        <w:t>П</w:t>
      </w:r>
      <w:r w:rsidRPr="00DF7A1E">
        <w:rPr>
          <w:spacing w:val="-2"/>
        </w:rPr>
        <w:t>е</w:t>
      </w:r>
      <w:r w:rsidRPr="00DF7A1E">
        <w:rPr>
          <w:spacing w:val="10"/>
        </w:rPr>
        <w:t>д</w:t>
      </w:r>
      <w:r w:rsidRPr="00DF7A1E">
        <w:rPr>
          <w:spacing w:val="-1"/>
        </w:rPr>
        <w:t>а</w:t>
      </w:r>
      <w:r w:rsidRPr="00DF7A1E">
        <w:t>гоги</w:t>
      </w:r>
      <w:r w:rsidRPr="00DF7A1E">
        <w:rPr>
          <w:spacing w:val="-1"/>
        </w:rPr>
        <w:t>чес</w:t>
      </w:r>
      <w:r w:rsidRPr="00DF7A1E">
        <w:t>кого</w:t>
      </w:r>
      <w:r w:rsidRPr="00DF7A1E">
        <w:rPr>
          <w:spacing w:val="33"/>
        </w:rPr>
        <w:t xml:space="preserve"> </w:t>
      </w:r>
      <w:r w:rsidRPr="00DF7A1E">
        <w:rPr>
          <w:spacing w:val="-1"/>
        </w:rPr>
        <w:t>с</w:t>
      </w:r>
      <w:r w:rsidRPr="00DF7A1E">
        <w:t>ов</w:t>
      </w:r>
      <w:r w:rsidRPr="00DF7A1E">
        <w:rPr>
          <w:spacing w:val="-2"/>
        </w:rPr>
        <w:t>е</w:t>
      </w:r>
      <w:r w:rsidRPr="00DF7A1E">
        <w:t>т</w:t>
      </w:r>
      <w:r w:rsidRPr="00DF7A1E">
        <w:rPr>
          <w:spacing w:val="-1"/>
        </w:rPr>
        <w:t>а</w:t>
      </w:r>
      <w:r w:rsidRPr="00DF7A1E">
        <w:t>,</w:t>
      </w:r>
      <w:r w:rsidRPr="00DF7A1E">
        <w:rPr>
          <w:spacing w:val="33"/>
        </w:rPr>
        <w:t xml:space="preserve"> </w:t>
      </w:r>
      <w:r w:rsidRPr="00DF7A1E">
        <w:t>У</w:t>
      </w:r>
      <w:r w:rsidRPr="00DF7A1E">
        <w:rPr>
          <w:spacing w:val="1"/>
        </w:rPr>
        <w:t>п</w:t>
      </w:r>
      <w:r w:rsidRPr="00DF7A1E">
        <w:t>р</w:t>
      </w:r>
      <w:r w:rsidRPr="00DF7A1E">
        <w:rPr>
          <w:spacing w:val="-1"/>
        </w:rPr>
        <w:t>а</w:t>
      </w:r>
      <w:r w:rsidRPr="00DF7A1E">
        <w:t>вляющего</w:t>
      </w:r>
      <w:r w:rsidRPr="00DF7A1E">
        <w:rPr>
          <w:spacing w:val="32"/>
        </w:rPr>
        <w:t xml:space="preserve"> </w:t>
      </w:r>
      <w:r w:rsidRPr="00DF7A1E">
        <w:rPr>
          <w:spacing w:val="-1"/>
        </w:rPr>
        <w:t>с</w:t>
      </w:r>
      <w:r w:rsidRPr="00DF7A1E">
        <w:t>ов</w:t>
      </w:r>
      <w:r w:rsidRPr="00DF7A1E">
        <w:rPr>
          <w:spacing w:val="-2"/>
        </w:rPr>
        <w:t>е</w:t>
      </w:r>
      <w:r w:rsidRPr="00DF7A1E">
        <w:t>т</w:t>
      </w:r>
      <w:r w:rsidRPr="00DF7A1E">
        <w:rPr>
          <w:spacing w:val="-1"/>
        </w:rPr>
        <w:t>а</w:t>
      </w:r>
      <w:r w:rsidRPr="00DF7A1E">
        <w:t>,</w:t>
      </w:r>
      <w:r w:rsidRPr="00DF7A1E">
        <w:rPr>
          <w:spacing w:val="33"/>
        </w:rPr>
        <w:t xml:space="preserve"> </w:t>
      </w:r>
      <w:r w:rsidRPr="00DF7A1E">
        <w:t>д</w:t>
      </w:r>
      <w:r w:rsidRPr="00DF7A1E">
        <w:rPr>
          <w:spacing w:val="2"/>
        </w:rPr>
        <w:t>р</w:t>
      </w:r>
      <w:r w:rsidRPr="00DF7A1E">
        <w:rPr>
          <w:spacing w:val="-5"/>
        </w:rPr>
        <w:t>у</w:t>
      </w:r>
      <w:r w:rsidRPr="00DF7A1E">
        <w:t>гих</w:t>
      </w:r>
      <w:r w:rsidRPr="00DF7A1E">
        <w:rPr>
          <w:spacing w:val="18"/>
        </w:rPr>
        <w:t xml:space="preserve"> </w:t>
      </w:r>
      <w:r w:rsidRPr="00DF7A1E">
        <w:t>орг</w:t>
      </w:r>
      <w:r w:rsidRPr="00DF7A1E">
        <w:rPr>
          <w:spacing w:val="-1"/>
        </w:rPr>
        <w:t>а</w:t>
      </w:r>
      <w:r w:rsidRPr="00DF7A1E">
        <w:t>нов</w:t>
      </w:r>
      <w:r w:rsidRPr="00DF7A1E">
        <w:rPr>
          <w:spacing w:val="16"/>
        </w:rPr>
        <w:t xml:space="preserve"> </w:t>
      </w:r>
      <w:r w:rsidRPr="00DF7A1E">
        <w:rPr>
          <w:spacing w:val="-1"/>
        </w:rPr>
        <w:t>сам</w:t>
      </w:r>
      <w:r w:rsidRPr="00DF7A1E">
        <w:rPr>
          <w:spacing w:val="2"/>
        </w:rPr>
        <w:t>о</w:t>
      </w:r>
      <w:r w:rsidRPr="00DF7A1E">
        <w:rPr>
          <w:spacing w:val="-5"/>
        </w:rPr>
        <w:t>у</w:t>
      </w:r>
      <w:r w:rsidRPr="00DF7A1E">
        <w:rPr>
          <w:spacing w:val="3"/>
        </w:rPr>
        <w:t>п</w:t>
      </w:r>
      <w:r w:rsidRPr="00DF7A1E">
        <w:t>р</w:t>
      </w:r>
      <w:r w:rsidRPr="00DF7A1E">
        <w:rPr>
          <w:spacing w:val="-1"/>
        </w:rPr>
        <w:t>а</w:t>
      </w:r>
      <w:r w:rsidRPr="00DF7A1E">
        <w:t>вл</w:t>
      </w:r>
      <w:r w:rsidRPr="00DF7A1E">
        <w:rPr>
          <w:spacing w:val="-2"/>
        </w:rPr>
        <w:t>е</w:t>
      </w:r>
      <w:r w:rsidRPr="00DF7A1E">
        <w:t>ния</w:t>
      </w:r>
      <w:r w:rsidRPr="00DF7A1E">
        <w:rPr>
          <w:spacing w:val="33"/>
        </w:rPr>
        <w:t xml:space="preserve"> </w:t>
      </w:r>
      <w:r w:rsidRPr="00DF7A1E">
        <w:t>с</w:t>
      </w:r>
      <w:r w:rsidRPr="00DF7A1E">
        <w:rPr>
          <w:spacing w:val="32"/>
        </w:rPr>
        <w:t xml:space="preserve"> </w:t>
      </w:r>
      <w:r w:rsidRPr="00DF7A1E">
        <w:t>пр</w:t>
      </w:r>
      <w:r w:rsidRPr="00DF7A1E">
        <w:rPr>
          <w:spacing w:val="-1"/>
        </w:rPr>
        <w:t>а</w:t>
      </w:r>
      <w:r w:rsidRPr="00DF7A1E">
        <w:t>вом</w:t>
      </w:r>
      <w:r w:rsidRPr="00DF7A1E">
        <w:rPr>
          <w:spacing w:val="31"/>
        </w:rPr>
        <w:t xml:space="preserve"> </w:t>
      </w:r>
      <w:r w:rsidRPr="00DF7A1E">
        <w:rPr>
          <w:spacing w:val="4"/>
        </w:rPr>
        <w:t>с</w:t>
      </w:r>
      <w:r w:rsidRPr="00DF7A1E">
        <w:t>о</w:t>
      </w:r>
      <w:r w:rsidRPr="00DF7A1E">
        <w:rPr>
          <w:spacing w:val="-1"/>
        </w:rPr>
        <w:t>ве</w:t>
      </w:r>
      <w:r w:rsidRPr="00DF7A1E">
        <w:t>щ</w:t>
      </w:r>
      <w:r w:rsidRPr="00DF7A1E">
        <w:rPr>
          <w:spacing w:val="-1"/>
        </w:rPr>
        <w:t>а</w:t>
      </w:r>
      <w:r w:rsidRPr="00DF7A1E">
        <w:t>т</w:t>
      </w:r>
      <w:r w:rsidRPr="00DF7A1E">
        <w:rPr>
          <w:spacing w:val="-1"/>
        </w:rPr>
        <w:t>е</w:t>
      </w:r>
      <w:r w:rsidRPr="00DF7A1E">
        <w:t>льного</w:t>
      </w:r>
      <w:r w:rsidRPr="00DF7A1E">
        <w:rPr>
          <w:spacing w:val="37"/>
        </w:rPr>
        <w:t xml:space="preserve"> </w:t>
      </w:r>
      <w:r w:rsidRPr="00DF7A1E">
        <w:t>голо</w:t>
      </w:r>
      <w:r w:rsidRPr="00DF7A1E">
        <w:rPr>
          <w:spacing w:val="-1"/>
        </w:rPr>
        <w:t>са</w:t>
      </w:r>
      <w:r w:rsidRPr="00DF7A1E">
        <w:t>,</w:t>
      </w:r>
      <w:r w:rsidRPr="00DF7A1E">
        <w:rPr>
          <w:spacing w:val="40"/>
        </w:rPr>
        <w:t xml:space="preserve"> </w:t>
      </w:r>
      <w:r w:rsidRPr="00DF7A1E">
        <w:t>при</w:t>
      </w:r>
      <w:r w:rsidRPr="00DF7A1E">
        <w:rPr>
          <w:spacing w:val="1"/>
        </w:rPr>
        <w:t>с</w:t>
      </w:r>
      <w:r w:rsidRPr="00DF7A1E">
        <w:rPr>
          <w:spacing w:val="-8"/>
        </w:rPr>
        <w:t>у</w:t>
      </w:r>
      <w:r w:rsidRPr="00DF7A1E">
        <w:rPr>
          <w:spacing w:val="2"/>
        </w:rPr>
        <w:t>тс</w:t>
      </w:r>
      <w:r w:rsidRPr="00DF7A1E">
        <w:t>тво</w:t>
      </w:r>
      <w:r w:rsidRPr="00DF7A1E">
        <w:rPr>
          <w:spacing w:val="-1"/>
        </w:rPr>
        <w:t>ва</w:t>
      </w:r>
      <w:r w:rsidRPr="00DF7A1E">
        <w:t>ть</w:t>
      </w:r>
      <w:r w:rsidRPr="00DF7A1E">
        <w:rPr>
          <w:spacing w:val="38"/>
        </w:rPr>
        <w:t xml:space="preserve"> </w:t>
      </w:r>
      <w:r w:rsidRPr="00DF7A1E">
        <w:t>на</w:t>
      </w:r>
      <w:r w:rsidRPr="00DF7A1E">
        <w:rPr>
          <w:spacing w:val="18"/>
        </w:rPr>
        <w:t xml:space="preserve"> </w:t>
      </w:r>
      <w:r w:rsidRPr="00DF7A1E">
        <w:t>з</w:t>
      </w:r>
      <w:r w:rsidRPr="00DF7A1E">
        <w:rPr>
          <w:spacing w:val="-1"/>
        </w:rPr>
        <w:t>а</w:t>
      </w:r>
      <w:r w:rsidRPr="00DF7A1E">
        <w:rPr>
          <w:spacing w:val="1"/>
        </w:rPr>
        <w:t>с</w:t>
      </w:r>
      <w:r w:rsidRPr="00DF7A1E">
        <w:rPr>
          <w:spacing w:val="-1"/>
        </w:rPr>
        <w:t>е</w:t>
      </w:r>
      <w:r w:rsidRPr="00DF7A1E">
        <w:t>д</w:t>
      </w:r>
      <w:r w:rsidRPr="00DF7A1E">
        <w:rPr>
          <w:spacing w:val="-1"/>
        </w:rPr>
        <w:t>а</w:t>
      </w:r>
      <w:r w:rsidRPr="00DF7A1E">
        <w:t>ния</w:t>
      </w:r>
      <w:r w:rsidRPr="00DF7A1E">
        <w:rPr>
          <w:spacing w:val="2"/>
        </w:rPr>
        <w:t>х</w:t>
      </w:r>
      <w:r w:rsidRPr="00DF7A1E">
        <w:t>,</w:t>
      </w:r>
      <w:r w:rsidRPr="00DF7A1E">
        <w:rPr>
          <w:spacing w:val="18"/>
        </w:rPr>
        <w:t xml:space="preserve"> </w:t>
      </w:r>
      <w:r w:rsidRPr="00DF7A1E">
        <w:t>р</w:t>
      </w:r>
      <w:r w:rsidRPr="00DF7A1E">
        <w:rPr>
          <w:spacing w:val="-1"/>
        </w:rPr>
        <w:t>ассма</w:t>
      </w:r>
      <w:r w:rsidRPr="00DF7A1E">
        <w:t>трив</w:t>
      </w:r>
      <w:r w:rsidRPr="00DF7A1E">
        <w:rPr>
          <w:spacing w:val="-2"/>
        </w:rPr>
        <w:t>а</w:t>
      </w:r>
      <w:r w:rsidRPr="00DF7A1E">
        <w:t>ющих</w:t>
      </w:r>
      <w:r w:rsidRPr="00DF7A1E">
        <w:rPr>
          <w:spacing w:val="21"/>
        </w:rPr>
        <w:t xml:space="preserve"> </w:t>
      </w:r>
      <w:r w:rsidRPr="00DF7A1E">
        <w:t>в</w:t>
      </w:r>
      <w:r w:rsidRPr="00DF7A1E">
        <w:rPr>
          <w:spacing w:val="-3"/>
        </w:rPr>
        <w:t>о</w:t>
      </w:r>
      <w:r w:rsidRPr="00DF7A1E">
        <w:t>про</w:t>
      </w:r>
      <w:r w:rsidRPr="00DF7A1E">
        <w:rPr>
          <w:spacing w:val="-1"/>
        </w:rPr>
        <w:t>с</w:t>
      </w:r>
      <w:r w:rsidRPr="00DF7A1E">
        <w:t>ы</w:t>
      </w:r>
      <w:r w:rsidRPr="00DF7A1E">
        <w:rPr>
          <w:spacing w:val="18"/>
        </w:rPr>
        <w:t xml:space="preserve"> </w:t>
      </w:r>
      <w:r w:rsidRPr="00DF7A1E">
        <w:t>д</w:t>
      </w:r>
      <w:r w:rsidRPr="00DF7A1E">
        <w:rPr>
          <w:spacing w:val="1"/>
        </w:rPr>
        <w:t>и</w:t>
      </w:r>
      <w:r w:rsidRPr="00DF7A1E">
        <w:rPr>
          <w:spacing w:val="-1"/>
        </w:rPr>
        <w:t>с</w:t>
      </w:r>
      <w:r w:rsidRPr="00DF7A1E">
        <w:t>ц</w:t>
      </w:r>
      <w:r w:rsidRPr="00DF7A1E">
        <w:rPr>
          <w:spacing w:val="-2"/>
        </w:rPr>
        <w:t>и</w:t>
      </w:r>
      <w:r w:rsidRPr="00DF7A1E">
        <w:t>п</w:t>
      </w:r>
      <w:r w:rsidRPr="00DF7A1E">
        <w:rPr>
          <w:spacing w:val="7"/>
        </w:rPr>
        <w:t>л</w:t>
      </w:r>
      <w:r w:rsidRPr="00DF7A1E">
        <w:rPr>
          <w:spacing w:val="-2"/>
        </w:rPr>
        <w:t>и</w:t>
      </w:r>
      <w:r w:rsidRPr="00DF7A1E">
        <w:t>ны и з</w:t>
      </w:r>
      <w:r w:rsidRPr="00DF7A1E">
        <w:rPr>
          <w:spacing w:val="-1"/>
        </w:rPr>
        <w:t>а</w:t>
      </w:r>
      <w:r w:rsidRPr="00DF7A1E">
        <w:t>щ</w:t>
      </w:r>
      <w:r w:rsidRPr="00DF7A1E">
        <w:rPr>
          <w:spacing w:val="-2"/>
        </w:rPr>
        <w:t>и</w:t>
      </w:r>
      <w:r w:rsidRPr="00DF7A1E">
        <w:t>ты пр</w:t>
      </w:r>
      <w:r w:rsidRPr="00DF7A1E">
        <w:rPr>
          <w:spacing w:val="-1"/>
        </w:rPr>
        <w:t>а</w:t>
      </w:r>
      <w:r w:rsidRPr="00DF7A1E">
        <w:t>в о</w:t>
      </w:r>
      <w:r w:rsidRPr="00DF7A1E">
        <w:rPr>
          <w:spacing w:val="1"/>
        </w:rPr>
        <w:t>б</w:t>
      </w:r>
      <w:r w:rsidRPr="00DF7A1E">
        <w:rPr>
          <w:spacing w:val="-5"/>
        </w:rPr>
        <w:t>у</w:t>
      </w:r>
      <w:r w:rsidRPr="00DF7A1E">
        <w:rPr>
          <w:spacing w:val="1"/>
        </w:rPr>
        <w:t>ч</w:t>
      </w:r>
      <w:r w:rsidRPr="00DF7A1E">
        <w:rPr>
          <w:spacing w:val="-1"/>
        </w:rPr>
        <w:t>а</w:t>
      </w:r>
      <w:r w:rsidRPr="00DF7A1E">
        <w:t>ющи</w:t>
      </w:r>
      <w:r w:rsidRPr="00DF7A1E">
        <w:rPr>
          <w:spacing w:val="2"/>
        </w:rPr>
        <w:t>х</w:t>
      </w:r>
      <w:r w:rsidRPr="00DF7A1E">
        <w:rPr>
          <w:spacing w:val="-1"/>
        </w:rPr>
        <w:t>с</w:t>
      </w:r>
      <w:r w:rsidRPr="00DF7A1E">
        <w:t>я.</w:t>
      </w:r>
    </w:p>
    <w:p w:rsidR="00432C88" w:rsidRPr="00EF542B" w:rsidRDefault="00137C2C" w:rsidP="00EF542B">
      <w:pPr>
        <w:pStyle w:val="ab"/>
        <w:tabs>
          <w:tab w:val="left" w:pos="1424"/>
        </w:tabs>
        <w:kinsoku w:val="0"/>
        <w:overflowPunct w:val="0"/>
        <w:ind w:left="0" w:right="120" w:firstLine="0"/>
        <w:jc w:val="both"/>
      </w:pPr>
      <w:r w:rsidRPr="00DF7A1E">
        <w:t>5.14.</w:t>
      </w:r>
      <w:r w:rsidR="00432C88">
        <w:t>3</w:t>
      </w:r>
      <w:r w:rsidRPr="00DF7A1E">
        <w:t>. К</w:t>
      </w:r>
      <w:r w:rsidRPr="00DF7A1E">
        <w:rPr>
          <w:spacing w:val="48"/>
        </w:rPr>
        <w:t xml:space="preserve"> </w:t>
      </w:r>
      <w:r w:rsidRPr="00DF7A1E">
        <w:t>п</w:t>
      </w:r>
      <w:r w:rsidRPr="00DF7A1E">
        <w:rPr>
          <w:spacing w:val="-3"/>
        </w:rPr>
        <w:t>о</w:t>
      </w:r>
      <w:r w:rsidRPr="00DF7A1E">
        <w:t>л</w:t>
      </w:r>
      <w:r w:rsidRPr="00DF7A1E">
        <w:rPr>
          <w:spacing w:val="1"/>
        </w:rPr>
        <w:t>н</w:t>
      </w:r>
      <w:r w:rsidRPr="00DF7A1E">
        <w:t>о</w:t>
      </w:r>
      <w:r w:rsidRPr="00DF7A1E">
        <w:rPr>
          <w:spacing w:val="-1"/>
        </w:rPr>
        <w:t>м</w:t>
      </w:r>
      <w:r w:rsidRPr="00DF7A1E">
        <w:t>о</w:t>
      </w:r>
      <w:r w:rsidRPr="00DF7A1E">
        <w:rPr>
          <w:spacing w:val="-1"/>
        </w:rPr>
        <w:t>ч</w:t>
      </w:r>
      <w:r w:rsidRPr="00DF7A1E">
        <w:t>и</w:t>
      </w:r>
      <w:r w:rsidRPr="00DF7A1E">
        <w:rPr>
          <w:spacing w:val="-3"/>
        </w:rPr>
        <w:t>я</w:t>
      </w:r>
      <w:r w:rsidRPr="00DF7A1E">
        <w:t>м</w:t>
      </w:r>
      <w:r w:rsidRPr="00DF7A1E">
        <w:rPr>
          <w:spacing w:val="46"/>
        </w:rPr>
        <w:t xml:space="preserve"> </w:t>
      </w:r>
      <w:r w:rsidRPr="00DF7A1E">
        <w:rPr>
          <w:spacing w:val="-1"/>
        </w:rPr>
        <w:t>с</w:t>
      </w:r>
      <w:r w:rsidRPr="00DF7A1E">
        <w:t>ов</w:t>
      </w:r>
      <w:r w:rsidRPr="00DF7A1E">
        <w:rPr>
          <w:spacing w:val="-2"/>
        </w:rPr>
        <w:t>е</w:t>
      </w:r>
      <w:r w:rsidRPr="00DF7A1E">
        <w:t>та</w:t>
      </w:r>
      <w:r w:rsidRPr="00DF7A1E">
        <w:rPr>
          <w:spacing w:val="46"/>
        </w:rPr>
        <w:t xml:space="preserve"> </w:t>
      </w:r>
      <w:r w:rsidRPr="00DF7A1E">
        <w:t>о</w:t>
      </w:r>
      <w:r w:rsidRPr="00DF7A1E">
        <w:rPr>
          <w:spacing w:val="2"/>
        </w:rPr>
        <w:t>б</w:t>
      </w:r>
      <w:r w:rsidRPr="00DF7A1E">
        <w:rPr>
          <w:spacing w:val="-5"/>
        </w:rPr>
        <w:t>у</w:t>
      </w:r>
      <w:r w:rsidRPr="00DF7A1E">
        <w:rPr>
          <w:spacing w:val="1"/>
        </w:rPr>
        <w:t>ч</w:t>
      </w:r>
      <w:r w:rsidRPr="00DF7A1E">
        <w:rPr>
          <w:spacing w:val="-1"/>
        </w:rPr>
        <w:t>а</w:t>
      </w:r>
      <w:r w:rsidRPr="00DF7A1E">
        <w:t>ющи</w:t>
      </w:r>
      <w:r w:rsidRPr="00DF7A1E">
        <w:rPr>
          <w:spacing w:val="2"/>
        </w:rPr>
        <w:t>х</w:t>
      </w:r>
      <w:r w:rsidRPr="00DF7A1E">
        <w:rPr>
          <w:spacing w:val="-1"/>
        </w:rPr>
        <w:t>с</w:t>
      </w:r>
      <w:r w:rsidRPr="00DF7A1E">
        <w:t>я</w:t>
      </w:r>
      <w:r w:rsidRPr="00DF7A1E">
        <w:rPr>
          <w:spacing w:val="47"/>
        </w:rPr>
        <w:t xml:space="preserve"> </w:t>
      </w:r>
      <w:r w:rsidRPr="00DF7A1E">
        <w:t>от</w:t>
      </w:r>
      <w:r w:rsidRPr="00DF7A1E">
        <w:rPr>
          <w:spacing w:val="1"/>
        </w:rPr>
        <w:t>н</w:t>
      </w:r>
      <w:r w:rsidRPr="00DF7A1E">
        <w:t>о</w:t>
      </w:r>
      <w:r w:rsidRPr="00DF7A1E">
        <w:rPr>
          <w:spacing w:val="-1"/>
        </w:rPr>
        <w:t>с</w:t>
      </w:r>
      <w:r w:rsidRPr="00DF7A1E">
        <w:rPr>
          <w:spacing w:val="-2"/>
        </w:rPr>
        <w:t>и</w:t>
      </w:r>
      <w:r w:rsidRPr="00DF7A1E">
        <w:t>т</w:t>
      </w:r>
      <w:r w:rsidRPr="00DF7A1E">
        <w:rPr>
          <w:spacing w:val="-1"/>
        </w:rPr>
        <w:t>с</w:t>
      </w:r>
      <w:r w:rsidRPr="00DF7A1E">
        <w:t>я</w:t>
      </w:r>
      <w:r w:rsidRPr="00DF7A1E">
        <w:rPr>
          <w:spacing w:val="47"/>
        </w:rPr>
        <w:t xml:space="preserve"> </w:t>
      </w:r>
      <w:r w:rsidRPr="00DF7A1E">
        <w:t>п</w:t>
      </w:r>
      <w:r w:rsidRPr="00DF7A1E">
        <w:rPr>
          <w:spacing w:val="-3"/>
        </w:rPr>
        <w:t>р</w:t>
      </w:r>
      <w:r w:rsidRPr="00DF7A1E">
        <w:t>иня</w:t>
      </w:r>
      <w:r w:rsidRPr="00DF7A1E">
        <w:rPr>
          <w:spacing w:val="-2"/>
        </w:rPr>
        <w:t>т</w:t>
      </w:r>
      <w:r w:rsidRPr="00DF7A1E">
        <w:t>ие</w:t>
      </w:r>
      <w:r w:rsidRPr="00DF7A1E">
        <w:rPr>
          <w:spacing w:val="20"/>
        </w:rPr>
        <w:t xml:space="preserve"> </w:t>
      </w:r>
      <w:r w:rsidRPr="00DF7A1E">
        <w:t>р</w:t>
      </w:r>
      <w:r w:rsidRPr="00DF7A1E">
        <w:rPr>
          <w:spacing w:val="-1"/>
        </w:rPr>
        <w:t>е</w:t>
      </w:r>
      <w:r w:rsidRPr="00DF7A1E">
        <w:t>ко</w:t>
      </w:r>
      <w:r w:rsidRPr="00DF7A1E">
        <w:rPr>
          <w:spacing w:val="-1"/>
        </w:rPr>
        <w:t>ме</w:t>
      </w:r>
      <w:r w:rsidRPr="00DF7A1E">
        <w:t>нд</w:t>
      </w:r>
      <w:r w:rsidRPr="00DF7A1E">
        <w:rPr>
          <w:spacing w:val="-1"/>
        </w:rPr>
        <w:t>а</w:t>
      </w:r>
      <w:r w:rsidRPr="00DF7A1E">
        <w:t>т</w:t>
      </w:r>
      <w:r w:rsidRPr="00DF7A1E">
        <w:rPr>
          <w:spacing w:val="-1"/>
        </w:rPr>
        <w:t>е</w:t>
      </w:r>
      <w:r w:rsidRPr="00DF7A1E">
        <w:t>льных р</w:t>
      </w:r>
      <w:r w:rsidRPr="00DF7A1E">
        <w:rPr>
          <w:spacing w:val="-1"/>
        </w:rPr>
        <w:t>е</w:t>
      </w:r>
      <w:r w:rsidRPr="00DF7A1E">
        <w:t>ш</w:t>
      </w:r>
      <w:r w:rsidRPr="00DF7A1E">
        <w:rPr>
          <w:spacing w:val="-1"/>
        </w:rPr>
        <w:t>е</w:t>
      </w:r>
      <w:r w:rsidRPr="00DF7A1E">
        <w:t>ний</w:t>
      </w:r>
      <w:r w:rsidRPr="00DF7A1E">
        <w:rPr>
          <w:spacing w:val="5"/>
        </w:rPr>
        <w:t xml:space="preserve"> </w:t>
      </w:r>
      <w:r w:rsidRPr="00DF7A1E">
        <w:t>по</w:t>
      </w:r>
      <w:r w:rsidRPr="00DF7A1E">
        <w:rPr>
          <w:spacing w:val="4"/>
        </w:rPr>
        <w:t xml:space="preserve"> </w:t>
      </w:r>
      <w:r w:rsidRPr="00DF7A1E">
        <w:t>в</w:t>
      </w:r>
      <w:r w:rsidRPr="00DF7A1E">
        <w:rPr>
          <w:spacing w:val="-3"/>
        </w:rPr>
        <w:t>о</w:t>
      </w:r>
      <w:r w:rsidRPr="00DF7A1E">
        <w:t>про</w:t>
      </w:r>
      <w:r w:rsidRPr="00DF7A1E">
        <w:rPr>
          <w:spacing w:val="-1"/>
        </w:rPr>
        <w:t>са</w:t>
      </w:r>
      <w:r w:rsidRPr="00DF7A1E">
        <w:t>м</w:t>
      </w:r>
      <w:r w:rsidRPr="00DF7A1E">
        <w:rPr>
          <w:spacing w:val="3"/>
        </w:rPr>
        <w:t xml:space="preserve"> </w:t>
      </w:r>
      <w:r w:rsidRPr="00DF7A1E">
        <w:t>орг</w:t>
      </w:r>
      <w:r w:rsidRPr="00DF7A1E">
        <w:rPr>
          <w:spacing w:val="-1"/>
        </w:rPr>
        <w:t>а</w:t>
      </w:r>
      <w:r w:rsidRPr="00DF7A1E">
        <w:t>низ</w:t>
      </w:r>
      <w:r w:rsidRPr="00DF7A1E">
        <w:rPr>
          <w:spacing w:val="-1"/>
        </w:rPr>
        <w:t>а</w:t>
      </w:r>
      <w:r w:rsidRPr="00DF7A1E">
        <w:rPr>
          <w:spacing w:val="-2"/>
        </w:rPr>
        <w:t>ц</w:t>
      </w:r>
      <w:r w:rsidRPr="00DF7A1E">
        <w:t>ии</w:t>
      </w:r>
      <w:r w:rsidRPr="00DF7A1E">
        <w:rPr>
          <w:spacing w:val="5"/>
        </w:rPr>
        <w:t xml:space="preserve"> </w:t>
      </w:r>
      <w:r w:rsidRPr="00DF7A1E">
        <w:rPr>
          <w:spacing w:val="-1"/>
        </w:rPr>
        <w:t>с</w:t>
      </w:r>
      <w:r w:rsidRPr="00DF7A1E">
        <w:t>и</w:t>
      </w:r>
      <w:r w:rsidRPr="00DF7A1E">
        <w:rPr>
          <w:spacing w:val="-1"/>
        </w:rPr>
        <w:t>с</w:t>
      </w:r>
      <w:r w:rsidRPr="00DF7A1E">
        <w:t>т</w:t>
      </w:r>
      <w:r w:rsidRPr="00DF7A1E">
        <w:rPr>
          <w:spacing w:val="-1"/>
        </w:rPr>
        <w:t>ем</w:t>
      </w:r>
      <w:r w:rsidRPr="00DF7A1E">
        <w:t>ы допол</w:t>
      </w:r>
      <w:r w:rsidRPr="00DF7A1E">
        <w:rPr>
          <w:spacing w:val="-1"/>
        </w:rPr>
        <w:t>н</w:t>
      </w:r>
      <w:r w:rsidRPr="00DF7A1E">
        <w:t>ит</w:t>
      </w:r>
      <w:r w:rsidRPr="00DF7A1E">
        <w:rPr>
          <w:spacing w:val="-1"/>
        </w:rPr>
        <w:t>е</w:t>
      </w:r>
      <w:r w:rsidRPr="00DF7A1E">
        <w:t>л</w:t>
      </w:r>
      <w:r w:rsidRPr="00DF7A1E">
        <w:rPr>
          <w:spacing w:val="-2"/>
        </w:rPr>
        <w:t>ь</w:t>
      </w:r>
      <w:r w:rsidRPr="00DF7A1E">
        <w:t>но</w:t>
      </w:r>
      <w:r w:rsidRPr="00DF7A1E">
        <w:rPr>
          <w:spacing w:val="7"/>
        </w:rPr>
        <w:t>г</w:t>
      </w:r>
      <w:r w:rsidRPr="00DF7A1E">
        <w:t>о</w:t>
      </w:r>
      <w:r w:rsidRPr="00DF7A1E">
        <w:rPr>
          <w:spacing w:val="4"/>
        </w:rPr>
        <w:t xml:space="preserve"> </w:t>
      </w:r>
      <w:r w:rsidRPr="00DF7A1E">
        <w:t>обр</w:t>
      </w:r>
      <w:r w:rsidRPr="00DF7A1E">
        <w:rPr>
          <w:spacing w:val="-1"/>
        </w:rPr>
        <w:t>а</w:t>
      </w:r>
      <w:r w:rsidRPr="00DF7A1E">
        <w:t>зов</w:t>
      </w:r>
      <w:r w:rsidRPr="00DF7A1E">
        <w:rPr>
          <w:spacing w:val="-2"/>
        </w:rPr>
        <w:t>а</w:t>
      </w:r>
      <w:r w:rsidRPr="00DF7A1E">
        <w:t>ния,</w:t>
      </w:r>
      <w:r w:rsidRPr="00DF7A1E">
        <w:rPr>
          <w:spacing w:val="4"/>
        </w:rPr>
        <w:t xml:space="preserve"> </w:t>
      </w:r>
      <w:r w:rsidRPr="00DF7A1E">
        <w:t>до</w:t>
      </w:r>
      <w:r w:rsidRPr="00DF7A1E">
        <w:rPr>
          <w:spacing w:val="1"/>
        </w:rPr>
        <w:t>с</w:t>
      </w:r>
      <w:r w:rsidRPr="00DF7A1E">
        <w:rPr>
          <w:spacing w:val="-8"/>
        </w:rPr>
        <w:t>у</w:t>
      </w:r>
      <w:r w:rsidRPr="00DF7A1E">
        <w:t>г</w:t>
      </w:r>
      <w:r w:rsidRPr="00DF7A1E">
        <w:rPr>
          <w:spacing w:val="2"/>
        </w:rPr>
        <w:t>о</w:t>
      </w:r>
      <w:r w:rsidRPr="00DF7A1E">
        <w:t>вой</w:t>
      </w:r>
      <w:r w:rsidRPr="00DF7A1E">
        <w:rPr>
          <w:spacing w:val="4"/>
        </w:rPr>
        <w:t xml:space="preserve"> </w:t>
      </w:r>
      <w:r w:rsidRPr="00DF7A1E">
        <w:t>д</w:t>
      </w:r>
      <w:r w:rsidRPr="00DF7A1E">
        <w:rPr>
          <w:spacing w:val="2"/>
        </w:rPr>
        <w:t>е</w:t>
      </w:r>
      <w:r w:rsidRPr="00DF7A1E">
        <w:t>ят</w:t>
      </w:r>
      <w:r w:rsidRPr="00DF7A1E">
        <w:rPr>
          <w:spacing w:val="-1"/>
        </w:rPr>
        <w:t>е</w:t>
      </w:r>
      <w:r w:rsidRPr="00DF7A1E">
        <w:t>льно</w:t>
      </w:r>
      <w:r w:rsidRPr="00DF7A1E">
        <w:rPr>
          <w:spacing w:val="-1"/>
        </w:rPr>
        <w:t>с</w:t>
      </w:r>
      <w:r w:rsidRPr="00DF7A1E">
        <w:t>ти,</w:t>
      </w:r>
      <w:r w:rsidRPr="00DF7A1E">
        <w:rPr>
          <w:spacing w:val="28"/>
        </w:rPr>
        <w:t xml:space="preserve"> </w:t>
      </w:r>
      <w:r w:rsidRPr="00DF7A1E">
        <w:rPr>
          <w:spacing w:val="-1"/>
        </w:rPr>
        <w:t>с</w:t>
      </w:r>
      <w:r w:rsidRPr="00DF7A1E">
        <w:t>од</w:t>
      </w:r>
      <w:r w:rsidRPr="00DF7A1E">
        <w:rPr>
          <w:spacing w:val="-1"/>
        </w:rPr>
        <w:t>е</w:t>
      </w:r>
      <w:r w:rsidRPr="00DF7A1E">
        <w:t>й</w:t>
      </w:r>
      <w:r w:rsidRPr="00DF7A1E">
        <w:rPr>
          <w:spacing w:val="-1"/>
        </w:rPr>
        <w:t>с</w:t>
      </w:r>
      <w:r w:rsidRPr="00DF7A1E">
        <w:t>твие</w:t>
      </w:r>
      <w:r w:rsidRPr="00DF7A1E">
        <w:rPr>
          <w:spacing w:val="27"/>
        </w:rPr>
        <w:t xml:space="preserve"> </w:t>
      </w:r>
      <w:r w:rsidRPr="00DF7A1E">
        <w:t>в</w:t>
      </w:r>
      <w:r w:rsidRPr="00DF7A1E">
        <w:rPr>
          <w:spacing w:val="13"/>
        </w:rPr>
        <w:t xml:space="preserve"> </w:t>
      </w:r>
      <w:r w:rsidRPr="00DF7A1E">
        <w:t>р</w:t>
      </w:r>
      <w:r w:rsidRPr="00DF7A1E">
        <w:rPr>
          <w:spacing w:val="-1"/>
        </w:rPr>
        <w:t>а</w:t>
      </w:r>
      <w:r w:rsidRPr="00DF7A1E">
        <w:t>зр</w:t>
      </w:r>
      <w:r w:rsidRPr="00DF7A1E">
        <w:rPr>
          <w:spacing w:val="-1"/>
        </w:rPr>
        <w:t>е</w:t>
      </w:r>
      <w:r w:rsidRPr="00DF7A1E">
        <w:rPr>
          <w:spacing w:val="2"/>
        </w:rPr>
        <w:t>ш</w:t>
      </w:r>
      <w:r w:rsidRPr="00DF7A1E">
        <w:rPr>
          <w:spacing w:val="-1"/>
        </w:rPr>
        <w:t>е</w:t>
      </w:r>
      <w:r w:rsidRPr="00DF7A1E">
        <w:t>нии</w:t>
      </w:r>
      <w:r w:rsidRPr="00DF7A1E">
        <w:rPr>
          <w:spacing w:val="29"/>
        </w:rPr>
        <w:t xml:space="preserve"> </w:t>
      </w:r>
      <w:r w:rsidRPr="00DF7A1E">
        <w:t>конф</w:t>
      </w:r>
      <w:r w:rsidRPr="00DF7A1E">
        <w:rPr>
          <w:spacing w:val="-2"/>
        </w:rPr>
        <w:t>л</w:t>
      </w:r>
      <w:r w:rsidRPr="00DF7A1E">
        <w:t>ик</w:t>
      </w:r>
      <w:r w:rsidRPr="00DF7A1E">
        <w:rPr>
          <w:spacing w:val="-2"/>
        </w:rPr>
        <w:t>т</w:t>
      </w:r>
      <w:r w:rsidRPr="00DF7A1E">
        <w:t>ных</w:t>
      </w:r>
      <w:r w:rsidRPr="00DF7A1E">
        <w:rPr>
          <w:spacing w:val="30"/>
        </w:rPr>
        <w:t xml:space="preserve"> </w:t>
      </w:r>
      <w:r w:rsidRPr="00DF7A1E">
        <w:rPr>
          <w:spacing w:val="-1"/>
        </w:rPr>
        <w:t>с</w:t>
      </w:r>
      <w:r w:rsidRPr="00DF7A1E">
        <w:t>и</w:t>
      </w:r>
      <w:r w:rsidRPr="00DF7A1E">
        <w:rPr>
          <w:spacing w:val="2"/>
        </w:rPr>
        <w:t>т</w:t>
      </w:r>
      <w:r w:rsidRPr="00DF7A1E">
        <w:rPr>
          <w:spacing w:val="-8"/>
        </w:rPr>
        <w:t>у</w:t>
      </w:r>
      <w:r w:rsidRPr="00DF7A1E">
        <w:rPr>
          <w:spacing w:val="-1"/>
        </w:rPr>
        <w:t>а</w:t>
      </w:r>
      <w:r w:rsidRPr="00DF7A1E">
        <w:t>ций</w:t>
      </w:r>
      <w:r w:rsidRPr="00DF7A1E">
        <w:rPr>
          <w:spacing w:val="29"/>
        </w:rPr>
        <w:t xml:space="preserve"> </w:t>
      </w:r>
      <w:r w:rsidRPr="00DF7A1E">
        <w:rPr>
          <w:spacing w:val="-1"/>
        </w:rPr>
        <w:t>с</w:t>
      </w:r>
      <w:r w:rsidRPr="00DF7A1E">
        <w:t>р</w:t>
      </w:r>
      <w:r w:rsidRPr="00DF7A1E">
        <w:rPr>
          <w:spacing w:val="1"/>
        </w:rPr>
        <w:t>е</w:t>
      </w:r>
      <w:r w:rsidRPr="00DF7A1E">
        <w:t>ди</w:t>
      </w:r>
      <w:r w:rsidRPr="00DF7A1E">
        <w:rPr>
          <w:spacing w:val="31"/>
        </w:rPr>
        <w:t xml:space="preserve"> </w:t>
      </w:r>
      <w:r w:rsidRPr="00DF7A1E">
        <w:rPr>
          <w:spacing w:val="-5"/>
        </w:rPr>
        <w:t>у</w:t>
      </w:r>
      <w:r w:rsidRPr="00DF7A1E">
        <w:rPr>
          <w:spacing w:val="1"/>
        </w:rPr>
        <w:t>ч</w:t>
      </w:r>
      <w:r w:rsidRPr="00DF7A1E">
        <w:rPr>
          <w:spacing w:val="-1"/>
        </w:rPr>
        <w:t>ас</w:t>
      </w:r>
      <w:r w:rsidRPr="00DF7A1E">
        <w:t>тников</w:t>
      </w:r>
      <w:r w:rsidRPr="00DF7A1E">
        <w:rPr>
          <w:spacing w:val="27"/>
        </w:rPr>
        <w:t xml:space="preserve"> </w:t>
      </w:r>
      <w:r w:rsidRPr="00DF7A1E">
        <w:t>обр</w:t>
      </w:r>
      <w:r w:rsidRPr="00DF7A1E">
        <w:rPr>
          <w:spacing w:val="-1"/>
        </w:rPr>
        <w:t>а</w:t>
      </w:r>
      <w:r w:rsidRPr="00DF7A1E">
        <w:t>зо</w:t>
      </w:r>
      <w:r w:rsidRPr="00DF7A1E">
        <w:rPr>
          <w:spacing w:val="12"/>
        </w:rPr>
        <w:t>в</w:t>
      </w:r>
      <w:r w:rsidRPr="00DF7A1E">
        <w:rPr>
          <w:spacing w:val="-1"/>
        </w:rPr>
        <w:t>а</w:t>
      </w:r>
      <w:r w:rsidRPr="00DF7A1E">
        <w:t>т</w:t>
      </w:r>
      <w:r w:rsidRPr="00DF7A1E">
        <w:rPr>
          <w:spacing w:val="-1"/>
        </w:rPr>
        <w:t>е</w:t>
      </w:r>
      <w:r>
        <w:t>льных отношений</w:t>
      </w:r>
      <w:r w:rsidRPr="00DF7A1E">
        <w:t>.</w:t>
      </w:r>
    </w:p>
    <w:p w:rsidR="00137C2C" w:rsidRPr="00DF7A1E" w:rsidRDefault="00432C88" w:rsidP="00137C2C">
      <w:pPr>
        <w:pStyle w:val="ab"/>
        <w:tabs>
          <w:tab w:val="left" w:pos="1424"/>
        </w:tabs>
        <w:kinsoku w:val="0"/>
        <w:overflowPunct w:val="0"/>
        <w:ind w:left="0" w:right="126" w:firstLine="0"/>
        <w:jc w:val="both"/>
      </w:pPr>
      <w:r w:rsidRPr="00432C88">
        <w:rPr>
          <w:b/>
        </w:rPr>
        <w:t>5.15</w:t>
      </w:r>
      <w:r w:rsidR="00137C2C" w:rsidRPr="00432C88">
        <w:rPr>
          <w:b/>
        </w:rPr>
        <w:t>.</w:t>
      </w:r>
      <w:r w:rsidR="00137C2C" w:rsidRPr="008239D2">
        <w:rPr>
          <w:b/>
        </w:rPr>
        <w:t xml:space="preserve"> Сов</w:t>
      </w:r>
      <w:r w:rsidR="00137C2C" w:rsidRPr="008239D2">
        <w:rPr>
          <w:b/>
          <w:spacing w:val="-2"/>
        </w:rPr>
        <w:t>е</w:t>
      </w:r>
      <w:r w:rsidR="00137C2C" w:rsidRPr="008239D2">
        <w:rPr>
          <w:b/>
        </w:rPr>
        <w:t>т</w:t>
      </w:r>
      <w:r w:rsidR="00137C2C" w:rsidRPr="008239D2">
        <w:rPr>
          <w:b/>
          <w:spacing w:val="19"/>
        </w:rPr>
        <w:t xml:space="preserve"> </w:t>
      </w:r>
      <w:r w:rsidR="00137C2C" w:rsidRPr="008239D2">
        <w:rPr>
          <w:b/>
        </w:rPr>
        <w:t>род</w:t>
      </w:r>
      <w:r w:rsidR="00137C2C" w:rsidRPr="008239D2">
        <w:rPr>
          <w:b/>
          <w:spacing w:val="1"/>
        </w:rPr>
        <w:t>и</w:t>
      </w:r>
      <w:r w:rsidR="00137C2C" w:rsidRPr="008239D2">
        <w:rPr>
          <w:b/>
        </w:rPr>
        <w:t>т</w:t>
      </w:r>
      <w:r w:rsidR="00137C2C" w:rsidRPr="008239D2">
        <w:rPr>
          <w:b/>
          <w:spacing w:val="-1"/>
        </w:rPr>
        <w:t>е</w:t>
      </w:r>
      <w:r w:rsidR="00137C2C" w:rsidRPr="008239D2">
        <w:rPr>
          <w:b/>
        </w:rPr>
        <w:t>л</w:t>
      </w:r>
      <w:r w:rsidR="00137C2C" w:rsidRPr="008239D2">
        <w:rPr>
          <w:b/>
          <w:spacing w:val="-1"/>
        </w:rPr>
        <w:t>е</w:t>
      </w:r>
      <w:r w:rsidR="00137C2C" w:rsidRPr="008239D2">
        <w:rPr>
          <w:b/>
        </w:rPr>
        <w:t>й</w:t>
      </w:r>
      <w:r w:rsidR="00137C2C" w:rsidRPr="00DF7A1E">
        <w:rPr>
          <w:spacing w:val="19"/>
        </w:rPr>
        <w:t xml:space="preserve"> </w:t>
      </w:r>
      <w:r w:rsidR="00137C2C" w:rsidRPr="00DF7A1E">
        <w:t>(зако</w:t>
      </w:r>
      <w:r w:rsidR="00137C2C" w:rsidRPr="00DF7A1E">
        <w:rPr>
          <w:spacing w:val="1"/>
        </w:rPr>
        <w:t>н</w:t>
      </w:r>
      <w:r w:rsidR="00137C2C" w:rsidRPr="00DF7A1E">
        <w:t>н</w:t>
      </w:r>
      <w:r w:rsidR="00137C2C" w:rsidRPr="00DF7A1E">
        <w:rPr>
          <w:spacing w:val="-3"/>
        </w:rPr>
        <w:t>ы</w:t>
      </w:r>
      <w:r w:rsidR="00137C2C" w:rsidRPr="00DF7A1E">
        <w:t>х</w:t>
      </w:r>
      <w:r w:rsidR="00137C2C" w:rsidRPr="00DF7A1E">
        <w:rPr>
          <w:spacing w:val="21"/>
        </w:rPr>
        <w:t xml:space="preserve"> </w:t>
      </w:r>
      <w:r w:rsidR="00137C2C" w:rsidRPr="00DF7A1E">
        <w:t>пр</w:t>
      </w:r>
      <w:r w:rsidR="00137C2C" w:rsidRPr="00DF7A1E">
        <w:rPr>
          <w:spacing w:val="-1"/>
        </w:rPr>
        <w:t>е</w:t>
      </w:r>
      <w:r w:rsidR="00137C2C" w:rsidRPr="00DF7A1E">
        <w:t>д</w:t>
      </w:r>
      <w:r w:rsidR="00137C2C" w:rsidRPr="00DF7A1E">
        <w:rPr>
          <w:spacing w:val="-1"/>
        </w:rPr>
        <w:t>с</w:t>
      </w:r>
      <w:r w:rsidR="00137C2C" w:rsidRPr="00DF7A1E">
        <w:t>т</w:t>
      </w:r>
      <w:r w:rsidR="00137C2C" w:rsidRPr="00DF7A1E">
        <w:rPr>
          <w:spacing w:val="-1"/>
        </w:rPr>
        <w:t>а</w:t>
      </w:r>
      <w:r w:rsidR="00137C2C" w:rsidRPr="00DF7A1E">
        <w:t>вит</w:t>
      </w:r>
      <w:r w:rsidR="00137C2C" w:rsidRPr="00DF7A1E">
        <w:rPr>
          <w:spacing w:val="-1"/>
        </w:rPr>
        <w:t>е</w:t>
      </w:r>
      <w:r w:rsidR="00137C2C" w:rsidRPr="00DF7A1E">
        <w:t>л</w:t>
      </w:r>
      <w:r w:rsidR="00137C2C" w:rsidRPr="00DF7A1E">
        <w:rPr>
          <w:spacing w:val="-1"/>
        </w:rPr>
        <w:t>е</w:t>
      </w:r>
      <w:r w:rsidR="00137C2C" w:rsidRPr="00DF7A1E">
        <w:t>й)</w:t>
      </w:r>
      <w:r w:rsidR="00137C2C" w:rsidRPr="00DF7A1E">
        <w:rPr>
          <w:spacing w:val="37"/>
        </w:rPr>
        <w:t xml:space="preserve"> </w:t>
      </w:r>
      <w:r w:rsidR="00137C2C" w:rsidRPr="00DF7A1E">
        <w:t>Уч</w:t>
      </w:r>
      <w:r w:rsidR="00137C2C" w:rsidRPr="00DF7A1E">
        <w:rPr>
          <w:spacing w:val="1"/>
        </w:rPr>
        <w:t>р</w:t>
      </w:r>
      <w:r w:rsidR="00137C2C" w:rsidRPr="00DF7A1E">
        <w:rPr>
          <w:spacing w:val="-1"/>
        </w:rPr>
        <w:t>е</w:t>
      </w:r>
      <w:r w:rsidR="00137C2C" w:rsidRPr="00DF7A1E">
        <w:t>жд</w:t>
      </w:r>
      <w:r w:rsidR="00137C2C" w:rsidRPr="00DF7A1E">
        <w:rPr>
          <w:spacing w:val="-1"/>
        </w:rPr>
        <w:t>е</w:t>
      </w:r>
      <w:r w:rsidR="00137C2C" w:rsidRPr="00DF7A1E">
        <w:t>ния</w:t>
      </w:r>
      <w:r w:rsidR="00137C2C" w:rsidRPr="00DF7A1E">
        <w:rPr>
          <w:spacing w:val="18"/>
        </w:rPr>
        <w:t xml:space="preserve"> </w:t>
      </w:r>
      <w:r w:rsidR="00137C2C" w:rsidRPr="00DF7A1E">
        <w:t>форми</w:t>
      </w:r>
      <w:r w:rsidR="00137C2C" w:rsidRPr="00DF7A1E">
        <w:rPr>
          <w:spacing w:val="2"/>
        </w:rPr>
        <w:t>р</w:t>
      </w:r>
      <w:r w:rsidR="00137C2C" w:rsidRPr="00DF7A1E">
        <w:rPr>
          <w:spacing w:val="-5"/>
        </w:rPr>
        <w:t>у</w:t>
      </w:r>
      <w:r w:rsidR="00137C2C" w:rsidRPr="00DF7A1E">
        <w:rPr>
          <w:spacing w:val="-1"/>
        </w:rPr>
        <w:t>е</w:t>
      </w:r>
      <w:r w:rsidR="00137C2C" w:rsidRPr="00DF7A1E">
        <w:t>т</w:t>
      </w:r>
      <w:r w:rsidR="00137C2C" w:rsidRPr="00DF7A1E">
        <w:rPr>
          <w:spacing w:val="-1"/>
        </w:rPr>
        <w:t>с</w:t>
      </w:r>
      <w:r w:rsidR="00137C2C" w:rsidRPr="00DF7A1E">
        <w:t>я</w:t>
      </w:r>
      <w:r w:rsidR="00137C2C" w:rsidRPr="00DF7A1E">
        <w:rPr>
          <w:spacing w:val="21"/>
        </w:rPr>
        <w:t xml:space="preserve"> </w:t>
      </w:r>
      <w:r w:rsidR="00137C2C" w:rsidRPr="00DF7A1E">
        <w:t>из</w:t>
      </w:r>
      <w:r w:rsidR="00137C2C" w:rsidRPr="00DF7A1E">
        <w:rPr>
          <w:spacing w:val="19"/>
        </w:rPr>
        <w:t xml:space="preserve"> </w:t>
      </w:r>
      <w:r w:rsidR="00137C2C" w:rsidRPr="00DF7A1E">
        <w:rPr>
          <w:spacing w:val="-1"/>
        </w:rPr>
        <w:t>ч</w:t>
      </w:r>
      <w:r w:rsidR="00137C2C" w:rsidRPr="00DF7A1E">
        <w:t>и</w:t>
      </w:r>
      <w:r w:rsidR="00137C2C" w:rsidRPr="00DF7A1E">
        <w:rPr>
          <w:spacing w:val="-1"/>
        </w:rPr>
        <w:t>с</w:t>
      </w:r>
      <w:r w:rsidR="00137C2C" w:rsidRPr="00DF7A1E">
        <w:t>ла род</w:t>
      </w:r>
      <w:r w:rsidR="00137C2C" w:rsidRPr="00DF7A1E">
        <w:rPr>
          <w:spacing w:val="1"/>
        </w:rPr>
        <w:t>и</w:t>
      </w:r>
      <w:r w:rsidR="00137C2C" w:rsidRPr="00DF7A1E">
        <w:t>т</w:t>
      </w:r>
      <w:r w:rsidR="00137C2C" w:rsidRPr="00DF7A1E">
        <w:rPr>
          <w:spacing w:val="-1"/>
        </w:rPr>
        <w:t>е</w:t>
      </w:r>
      <w:r w:rsidR="00137C2C" w:rsidRPr="00DF7A1E">
        <w:t>л</w:t>
      </w:r>
      <w:r w:rsidR="00137C2C" w:rsidRPr="00DF7A1E">
        <w:rPr>
          <w:spacing w:val="-1"/>
        </w:rPr>
        <w:t>е</w:t>
      </w:r>
      <w:r w:rsidR="00137C2C" w:rsidRPr="00DF7A1E">
        <w:t>й</w:t>
      </w:r>
      <w:r w:rsidR="00137C2C" w:rsidRPr="00DF7A1E">
        <w:rPr>
          <w:spacing w:val="22"/>
        </w:rPr>
        <w:t xml:space="preserve"> </w:t>
      </w:r>
      <w:r w:rsidR="00137C2C" w:rsidRPr="00DF7A1E">
        <w:t>(</w:t>
      </w:r>
      <w:r w:rsidR="00137C2C" w:rsidRPr="00DF7A1E">
        <w:rPr>
          <w:spacing w:val="1"/>
        </w:rPr>
        <w:t>з</w:t>
      </w:r>
      <w:r w:rsidR="00137C2C" w:rsidRPr="00DF7A1E">
        <w:rPr>
          <w:spacing w:val="-1"/>
        </w:rPr>
        <w:t>а</w:t>
      </w:r>
      <w:r w:rsidR="00137C2C" w:rsidRPr="00DF7A1E">
        <w:t>к</w:t>
      </w:r>
      <w:r w:rsidR="00137C2C" w:rsidRPr="00DF7A1E">
        <w:rPr>
          <w:spacing w:val="-3"/>
        </w:rPr>
        <w:t>о</w:t>
      </w:r>
      <w:r w:rsidR="00137C2C" w:rsidRPr="00DF7A1E">
        <w:t>нн</w:t>
      </w:r>
      <w:r w:rsidR="00137C2C" w:rsidRPr="00DF7A1E">
        <w:rPr>
          <w:spacing w:val="-3"/>
        </w:rPr>
        <w:t>ы</w:t>
      </w:r>
      <w:r w:rsidR="00137C2C" w:rsidRPr="00DF7A1E">
        <w:t>х</w:t>
      </w:r>
      <w:r w:rsidR="00137C2C" w:rsidRPr="00DF7A1E">
        <w:rPr>
          <w:spacing w:val="21"/>
        </w:rPr>
        <w:t xml:space="preserve"> </w:t>
      </w:r>
      <w:r w:rsidR="00137C2C" w:rsidRPr="00DF7A1E">
        <w:rPr>
          <w:spacing w:val="-2"/>
        </w:rPr>
        <w:t>п</w:t>
      </w:r>
      <w:r w:rsidR="00137C2C" w:rsidRPr="00DF7A1E">
        <w:t>р</w:t>
      </w:r>
      <w:r w:rsidR="00137C2C" w:rsidRPr="00DF7A1E">
        <w:rPr>
          <w:spacing w:val="-1"/>
        </w:rPr>
        <w:t>е</w:t>
      </w:r>
      <w:r w:rsidR="00137C2C" w:rsidRPr="00DF7A1E">
        <w:t>д</w:t>
      </w:r>
      <w:r w:rsidR="00137C2C" w:rsidRPr="00DF7A1E">
        <w:rPr>
          <w:spacing w:val="-1"/>
        </w:rPr>
        <w:t>с</w:t>
      </w:r>
      <w:r w:rsidR="00137C2C" w:rsidRPr="00DF7A1E">
        <w:t>т</w:t>
      </w:r>
      <w:r w:rsidR="00137C2C" w:rsidRPr="00DF7A1E">
        <w:rPr>
          <w:spacing w:val="-1"/>
        </w:rPr>
        <w:t>а</w:t>
      </w:r>
      <w:r w:rsidR="00137C2C" w:rsidRPr="00DF7A1E">
        <w:t>вит</w:t>
      </w:r>
      <w:r w:rsidR="00137C2C" w:rsidRPr="00DF7A1E">
        <w:rPr>
          <w:spacing w:val="-1"/>
        </w:rPr>
        <w:t>е</w:t>
      </w:r>
      <w:r w:rsidR="00137C2C" w:rsidRPr="00DF7A1E">
        <w:t>л</w:t>
      </w:r>
      <w:r w:rsidR="00137C2C" w:rsidRPr="00DF7A1E">
        <w:rPr>
          <w:spacing w:val="-1"/>
        </w:rPr>
        <w:t>е</w:t>
      </w:r>
      <w:r w:rsidR="00137C2C" w:rsidRPr="00DF7A1E">
        <w:rPr>
          <w:spacing w:val="3"/>
        </w:rPr>
        <w:t>й</w:t>
      </w:r>
      <w:r w:rsidR="00137C2C" w:rsidRPr="00DF7A1E">
        <w:t>)</w:t>
      </w:r>
      <w:r w:rsidR="00137C2C" w:rsidRPr="00DF7A1E">
        <w:rPr>
          <w:spacing w:val="20"/>
        </w:rPr>
        <w:t xml:space="preserve"> </w:t>
      </w:r>
      <w:r w:rsidR="00137C2C" w:rsidRPr="00DF7A1E">
        <w:t>в</w:t>
      </w:r>
      <w:r w:rsidR="00137C2C" w:rsidRPr="00DF7A1E">
        <w:rPr>
          <w:spacing w:val="20"/>
        </w:rPr>
        <w:t xml:space="preserve"> </w:t>
      </w:r>
      <w:r w:rsidR="00137C2C" w:rsidRPr="00DF7A1E">
        <w:t>н</w:t>
      </w:r>
      <w:r w:rsidR="00137C2C" w:rsidRPr="00DF7A1E">
        <w:rPr>
          <w:spacing w:val="-1"/>
        </w:rPr>
        <w:t>ача</w:t>
      </w:r>
      <w:r w:rsidR="00137C2C" w:rsidRPr="00DF7A1E">
        <w:rPr>
          <w:spacing w:val="2"/>
        </w:rPr>
        <w:t>л</w:t>
      </w:r>
      <w:r w:rsidR="00137C2C" w:rsidRPr="00DF7A1E">
        <w:t>е</w:t>
      </w:r>
      <w:r w:rsidR="00137C2C" w:rsidRPr="00DF7A1E">
        <w:rPr>
          <w:spacing w:val="22"/>
        </w:rPr>
        <w:t xml:space="preserve"> </w:t>
      </w:r>
      <w:r w:rsidR="00137C2C" w:rsidRPr="00DF7A1E">
        <w:rPr>
          <w:spacing w:val="-5"/>
        </w:rPr>
        <w:t>у</w:t>
      </w:r>
      <w:r w:rsidR="00137C2C" w:rsidRPr="00DF7A1E">
        <w:rPr>
          <w:spacing w:val="1"/>
        </w:rPr>
        <w:t>ч</w:t>
      </w:r>
      <w:r w:rsidR="00137C2C" w:rsidRPr="00DF7A1E">
        <w:rPr>
          <w:spacing w:val="-1"/>
        </w:rPr>
        <w:t>е</w:t>
      </w:r>
      <w:r w:rsidR="00137C2C" w:rsidRPr="00DF7A1E">
        <w:t>б</w:t>
      </w:r>
      <w:r w:rsidR="00137C2C" w:rsidRPr="00DF7A1E">
        <w:rPr>
          <w:spacing w:val="1"/>
        </w:rPr>
        <w:t>н</w:t>
      </w:r>
      <w:r w:rsidR="00137C2C" w:rsidRPr="00DF7A1E">
        <w:t>ого</w:t>
      </w:r>
      <w:r w:rsidR="00137C2C" w:rsidRPr="00DF7A1E">
        <w:rPr>
          <w:spacing w:val="21"/>
        </w:rPr>
        <w:t xml:space="preserve"> </w:t>
      </w:r>
      <w:r w:rsidR="00137C2C" w:rsidRPr="00DF7A1E">
        <w:t>года</w:t>
      </w:r>
      <w:r w:rsidR="00137C2C" w:rsidRPr="00DF7A1E">
        <w:rPr>
          <w:spacing w:val="20"/>
        </w:rPr>
        <w:t xml:space="preserve"> </w:t>
      </w:r>
      <w:r w:rsidR="00137C2C" w:rsidRPr="00DF7A1E">
        <w:t>на</w:t>
      </w:r>
      <w:r w:rsidR="00137C2C" w:rsidRPr="00DF7A1E">
        <w:rPr>
          <w:spacing w:val="20"/>
        </w:rPr>
        <w:t xml:space="preserve"> </w:t>
      </w:r>
      <w:r w:rsidR="00137C2C" w:rsidRPr="00DF7A1E">
        <w:t>О</w:t>
      </w:r>
      <w:r w:rsidR="00137C2C" w:rsidRPr="00DF7A1E">
        <w:rPr>
          <w:spacing w:val="-3"/>
        </w:rPr>
        <w:t>б</w:t>
      </w:r>
      <w:r w:rsidR="00137C2C" w:rsidRPr="00DF7A1E">
        <w:t>щ</w:t>
      </w:r>
      <w:r w:rsidR="00137C2C" w:rsidRPr="00DF7A1E">
        <w:rPr>
          <w:spacing w:val="-1"/>
        </w:rPr>
        <w:t>е</w:t>
      </w:r>
      <w:r w:rsidR="00137C2C" w:rsidRPr="00DF7A1E">
        <w:t>м</w:t>
      </w:r>
      <w:r w:rsidR="00137C2C" w:rsidRPr="00DF7A1E">
        <w:rPr>
          <w:spacing w:val="20"/>
        </w:rPr>
        <w:t xml:space="preserve"> </w:t>
      </w:r>
      <w:r w:rsidR="00137C2C" w:rsidRPr="00DF7A1E">
        <w:rPr>
          <w:spacing w:val="-1"/>
        </w:rPr>
        <w:t>с</w:t>
      </w:r>
      <w:r w:rsidR="00137C2C" w:rsidRPr="00DF7A1E">
        <w:t>обр</w:t>
      </w:r>
      <w:r w:rsidR="00137C2C" w:rsidRPr="00DF7A1E">
        <w:rPr>
          <w:spacing w:val="-1"/>
        </w:rPr>
        <w:t>а</w:t>
      </w:r>
      <w:r w:rsidR="00137C2C" w:rsidRPr="00DF7A1E">
        <w:t>нии</w:t>
      </w:r>
      <w:r w:rsidR="00137C2C" w:rsidRPr="00DF7A1E">
        <w:rPr>
          <w:spacing w:val="22"/>
        </w:rPr>
        <w:t xml:space="preserve"> </w:t>
      </w:r>
      <w:r w:rsidR="00137C2C" w:rsidRPr="00DF7A1E">
        <w:t>род</w:t>
      </w:r>
      <w:r w:rsidR="00137C2C" w:rsidRPr="00DF7A1E">
        <w:rPr>
          <w:spacing w:val="-1"/>
        </w:rPr>
        <w:t>и</w:t>
      </w:r>
      <w:r w:rsidR="00137C2C" w:rsidRPr="00DF7A1E">
        <w:t>т</w:t>
      </w:r>
      <w:r w:rsidR="00137C2C" w:rsidRPr="00DF7A1E">
        <w:rPr>
          <w:spacing w:val="-1"/>
        </w:rPr>
        <w:t>е</w:t>
      </w:r>
      <w:r w:rsidR="00137C2C" w:rsidRPr="00DF7A1E">
        <w:t>л</w:t>
      </w:r>
      <w:r w:rsidR="00137C2C" w:rsidRPr="00DF7A1E">
        <w:rPr>
          <w:spacing w:val="-1"/>
        </w:rPr>
        <w:t>е</w:t>
      </w:r>
      <w:r w:rsidR="00137C2C" w:rsidRPr="00DF7A1E">
        <w:t>й (зако</w:t>
      </w:r>
      <w:r w:rsidR="00137C2C" w:rsidRPr="00DF7A1E">
        <w:rPr>
          <w:spacing w:val="1"/>
        </w:rPr>
        <w:t>н</w:t>
      </w:r>
      <w:r w:rsidR="00137C2C" w:rsidRPr="00DF7A1E">
        <w:t>н</w:t>
      </w:r>
      <w:r w:rsidR="00137C2C" w:rsidRPr="00DF7A1E">
        <w:rPr>
          <w:spacing w:val="-3"/>
        </w:rPr>
        <w:t>ы</w:t>
      </w:r>
      <w:r w:rsidR="00137C2C" w:rsidRPr="00DF7A1E">
        <w:t>х</w:t>
      </w:r>
      <w:r w:rsidR="00137C2C" w:rsidRPr="00DF7A1E">
        <w:rPr>
          <w:spacing w:val="4"/>
        </w:rPr>
        <w:t xml:space="preserve"> </w:t>
      </w:r>
      <w:r w:rsidR="00137C2C" w:rsidRPr="00DF7A1E">
        <w:t>пр</w:t>
      </w:r>
      <w:r w:rsidR="00137C2C" w:rsidRPr="00DF7A1E">
        <w:rPr>
          <w:spacing w:val="-1"/>
        </w:rPr>
        <w:t>е</w:t>
      </w:r>
      <w:r w:rsidR="00137C2C" w:rsidRPr="00DF7A1E">
        <w:t>д</w:t>
      </w:r>
      <w:r w:rsidR="00137C2C" w:rsidRPr="00DF7A1E">
        <w:rPr>
          <w:spacing w:val="-1"/>
        </w:rPr>
        <w:t>с</w:t>
      </w:r>
      <w:r w:rsidR="00137C2C" w:rsidRPr="00DF7A1E">
        <w:t>т</w:t>
      </w:r>
      <w:r w:rsidR="00137C2C" w:rsidRPr="00DF7A1E">
        <w:rPr>
          <w:spacing w:val="-1"/>
        </w:rPr>
        <w:t>а</w:t>
      </w:r>
      <w:r w:rsidR="00137C2C" w:rsidRPr="00DF7A1E">
        <w:t>вит</w:t>
      </w:r>
      <w:r w:rsidR="00137C2C" w:rsidRPr="00DF7A1E">
        <w:rPr>
          <w:spacing w:val="-1"/>
        </w:rPr>
        <w:t>е</w:t>
      </w:r>
      <w:r w:rsidR="00137C2C" w:rsidRPr="00DF7A1E">
        <w:t>л</w:t>
      </w:r>
      <w:r w:rsidR="00137C2C" w:rsidRPr="00DF7A1E">
        <w:rPr>
          <w:spacing w:val="-1"/>
        </w:rPr>
        <w:t>е</w:t>
      </w:r>
      <w:r w:rsidR="00137C2C" w:rsidRPr="00DF7A1E">
        <w:t>й)</w:t>
      </w:r>
      <w:r w:rsidR="00137C2C" w:rsidRPr="00DF7A1E">
        <w:rPr>
          <w:spacing w:val="3"/>
        </w:rPr>
        <w:t xml:space="preserve"> </w:t>
      </w:r>
      <w:r w:rsidR="00137C2C" w:rsidRPr="00DF7A1E">
        <w:t>о</w:t>
      </w:r>
      <w:r w:rsidR="00137C2C" w:rsidRPr="00DF7A1E">
        <w:rPr>
          <w:spacing w:val="2"/>
        </w:rPr>
        <w:t>б</w:t>
      </w:r>
      <w:r w:rsidR="00137C2C" w:rsidRPr="00DF7A1E">
        <w:rPr>
          <w:spacing w:val="-5"/>
        </w:rPr>
        <w:t>у</w:t>
      </w:r>
      <w:r w:rsidR="00137C2C" w:rsidRPr="00DF7A1E">
        <w:rPr>
          <w:spacing w:val="1"/>
        </w:rPr>
        <w:t>ч</w:t>
      </w:r>
      <w:r w:rsidR="00137C2C" w:rsidRPr="00DF7A1E">
        <w:rPr>
          <w:spacing w:val="-1"/>
        </w:rPr>
        <w:t>а</w:t>
      </w:r>
      <w:r w:rsidR="00137C2C" w:rsidRPr="00DF7A1E">
        <w:t>ющи</w:t>
      </w:r>
      <w:r w:rsidR="00137C2C" w:rsidRPr="00DF7A1E">
        <w:rPr>
          <w:spacing w:val="2"/>
        </w:rPr>
        <w:t>х</w:t>
      </w:r>
      <w:r w:rsidR="00137C2C" w:rsidRPr="00DF7A1E">
        <w:rPr>
          <w:spacing w:val="-1"/>
        </w:rPr>
        <w:t>с</w:t>
      </w:r>
      <w:r w:rsidR="00137C2C" w:rsidRPr="00DF7A1E">
        <w:t>я</w:t>
      </w:r>
      <w:r w:rsidR="00137C2C" w:rsidRPr="00DF7A1E">
        <w:rPr>
          <w:spacing w:val="9"/>
        </w:rPr>
        <w:t xml:space="preserve"> </w:t>
      </w:r>
      <w:r w:rsidR="00137C2C" w:rsidRPr="00DF7A1E">
        <w:t>в</w:t>
      </w:r>
      <w:r w:rsidR="00137C2C" w:rsidRPr="00DF7A1E">
        <w:rPr>
          <w:spacing w:val="4"/>
        </w:rPr>
        <w:t xml:space="preserve"> </w:t>
      </w:r>
      <w:r w:rsidR="00137C2C" w:rsidRPr="00DF7A1E">
        <w:t>г</w:t>
      </w:r>
      <w:r w:rsidR="00137C2C" w:rsidRPr="00DF7A1E">
        <w:rPr>
          <w:spacing w:val="-3"/>
        </w:rPr>
        <w:t>р</w:t>
      </w:r>
      <w:r w:rsidR="00137C2C" w:rsidRPr="00DF7A1E">
        <w:rPr>
          <w:spacing w:val="-5"/>
        </w:rPr>
        <w:t>у</w:t>
      </w:r>
      <w:r w:rsidR="00137C2C" w:rsidRPr="00DF7A1E">
        <w:t>пп</w:t>
      </w:r>
      <w:r w:rsidR="00137C2C" w:rsidRPr="00DF7A1E">
        <w:rPr>
          <w:spacing w:val="-1"/>
        </w:rPr>
        <w:t>а</w:t>
      </w:r>
      <w:r w:rsidR="00137C2C" w:rsidRPr="00DF7A1E">
        <w:t>х</w:t>
      </w:r>
      <w:r w:rsidR="00137C2C" w:rsidRPr="00DF7A1E">
        <w:rPr>
          <w:spacing w:val="6"/>
        </w:rPr>
        <w:t xml:space="preserve"> </w:t>
      </w:r>
      <w:r w:rsidR="00137C2C" w:rsidRPr="00DF7A1E">
        <w:t>(кла</w:t>
      </w:r>
      <w:r w:rsidR="00137C2C" w:rsidRPr="00DF7A1E">
        <w:rPr>
          <w:spacing w:val="-2"/>
        </w:rPr>
        <w:t>с</w:t>
      </w:r>
      <w:r w:rsidR="00137C2C" w:rsidRPr="00DF7A1E">
        <w:rPr>
          <w:spacing w:val="1"/>
        </w:rPr>
        <w:t>с</w:t>
      </w:r>
      <w:r w:rsidR="00137C2C" w:rsidRPr="00DF7A1E">
        <w:rPr>
          <w:spacing w:val="-1"/>
        </w:rPr>
        <w:t>а</w:t>
      </w:r>
      <w:r w:rsidR="00137C2C" w:rsidRPr="00DF7A1E">
        <w:rPr>
          <w:spacing w:val="2"/>
        </w:rPr>
        <w:t>х</w:t>
      </w:r>
      <w:r w:rsidR="00137C2C" w:rsidRPr="00DF7A1E">
        <w:t>)</w:t>
      </w:r>
      <w:r w:rsidR="00137C2C" w:rsidRPr="00DF7A1E">
        <w:rPr>
          <w:spacing w:val="8"/>
        </w:rPr>
        <w:t xml:space="preserve"> </w:t>
      </w:r>
      <w:r w:rsidR="00137C2C" w:rsidRPr="00DF7A1E">
        <w:rPr>
          <w:spacing w:val="-1"/>
        </w:rPr>
        <w:t>с</w:t>
      </w:r>
      <w:r w:rsidR="00137C2C" w:rsidRPr="00DF7A1E">
        <w:t>роком</w:t>
      </w:r>
      <w:r w:rsidR="00137C2C" w:rsidRPr="00DF7A1E">
        <w:rPr>
          <w:spacing w:val="3"/>
        </w:rPr>
        <w:t xml:space="preserve"> </w:t>
      </w:r>
      <w:r w:rsidR="00137C2C" w:rsidRPr="00DF7A1E">
        <w:t>на</w:t>
      </w:r>
      <w:r w:rsidR="00137C2C" w:rsidRPr="00DF7A1E">
        <w:rPr>
          <w:spacing w:val="3"/>
        </w:rPr>
        <w:t xml:space="preserve"> </w:t>
      </w:r>
      <w:r w:rsidR="00137C2C" w:rsidRPr="00DF7A1E">
        <w:t>од</w:t>
      </w:r>
      <w:r w:rsidR="00137C2C" w:rsidRPr="00DF7A1E">
        <w:rPr>
          <w:spacing w:val="1"/>
        </w:rPr>
        <w:t>и</w:t>
      </w:r>
      <w:r w:rsidR="00137C2C" w:rsidRPr="00DF7A1E">
        <w:t>н</w:t>
      </w:r>
      <w:r w:rsidR="00137C2C" w:rsidRPr="00DF7A1E">
        <w:rPr>
          <w:spacing w:val="5"/>
        </w:rPr>
        <w:t xml:space="preserve"> </w:t>
      </w:r>
      <w:r w:rsidR="00137C2C" w:rsidRPr="00DF7A1E">
        <w:t>г</w:t>
      </w:r>
      <w:r w:rsidR="00137C2C" w:rsidRPr="00DF7A1E">
        <w:rPr>
          <w:spacing w:val="-3"/>
        </w:rPr>
        <w:t>о</w:t>
      </w:r>
      <w:r w:rsidR="00137C2C" w:rsidRPr="00DF7A1E">
        <w:t>д.</w:t>
      </w:r>
      <w:r w:rsidR="00137C2C" w:rsidRPr="00DF7A1E">
        <w:rPr>
          <w:spacing w:val="4"/>
        </w:rPr>
        <w:t xml:space="preserve"> </w:t>
      </w:r>
      <w:r w:rsidR="00137C2C" w:rsidRPr="00DF7A1E">
        <w:t>От</w:t>
      </w:r>
      <w:r w:rsidR="00137C2C" w:rsidRPr="00DF7A1E">
        <w:rPr>
          <w:spacing w:val="4"/>
        </w:rPr>
        <w:t xml:space="preserve"> </w:t>
      </w:r>
      <w:r w:rsidR="00137C2C" w:rsidRPr="00DF7A1E">
        <w:t>к</w:t>
      </w:r>
      <w:r w:rsidR="00137C2C" w:rsidRPr="00DF7A1E">
        <w:rPr>
          <w:spacing w:val="-1"/>
        </w:rPr>
        <w:t>а</w:t>
      </w:r>
      <w:r w:rsidR="00137C2C" w:rsidRPr="00DF7A1E">
        <w:t>ж</w:t>
      </w:r>
      <w:r w:rsidR="00137C2C" w:rsidRPr="00DF7A1E">
        <w:rPr>
          <w:spacing w:val="-3"/>
        </w:rPr>
        <w:t>д</w:t>
      </w:r>
      <w:r w:rsidR="00137C2C" w:rsidRPr="00DF7A1E">
        <w:t>ой г</w:t>
      </w:r>
      <w:r w:rsidR="00137C2C" w:rsidRPr="00DF7A1E">
        <w:rPr>
          <w:spacing w:val="2"/>
        </w:rPr>
        <w:t>р</w:t>
      </w:r>
      <w:r w:rsidR="00137C2C" w:rsidRPr="00DF7A1E">
        <w:rPr>
          <w:spacing w:val="-5"/>
        </w:rPr>
        <w:t>у</w:t>
      </w:r>
      <w:r w:rsidR="00137C2C" w:rsidRPr="00DF7A1E">
        <w:t xml:space="preserve">ппы </w:t>
      </w:r>
      <w:r w:rsidR="00137C2C" w:rsidRPr="00DF7A1E">
        <w:rPr>
          <w:spacing w:val="-2"/>
        </w:rPr>
        <w:t>(</w:t>
      </w:r>
      <w:r w:rsidR="00137C2C" w:rsidRPr="00DF7A1E">
        <w:t>кл</w:t>
      </w:r>
      <w:r w:rsidR="00137C2C" w:rsidRPr="00DF7A1E">
        <w:rPr>
          <w:spacing w:val="-1"/>
        </w:rPr>
        <w:t>ас</w:t>
      </w:r>
      <w:r w:rsidR="00137C2C" w:rsidRPr="00DF7A1E">
        <w:rPr>
          <w:spacing w:val="1"/>
        </w:rPr>
        <w:t>с</w:t>
      </w:r>
      <w:r w:rsidR="00137C2C" w:rsidRPr="00DF7A1E">
        <w:rPr>
          <w:spacing w:val="-1"/>
        </w:rPr>
        <w:t>а</w:t>
      </w:r>
      <w:r w:rsidR="00137C2C" w:rsidRPr="00DF7A1E">
        <w:t xml:space="preserve">) </w:t>
      </w:r>
      <w:r w:rsidR="00137C2C" w:rsidRPr="00DF7A1E">
        <w:rPr>
          <w:spacing w:val="-2"/>
        </w:rPr>
        <w:t>в</w:t>
      </w:r>
      <w:r w:rsidR="00137C2C" w:rsidRPr="00DF7A1E">
        <w:t>ыбир</w:t>
      </w:r>
      <w:r w:rsidR="00137C2C" w:rsidRPr="00DF7A1E">
        <w:rPr>
          <w:spacing w:val="1"/>
        </w:rPr>
        <w:t>а</w:t>
      </w:r>
      <w:r w:rsidR="00137C2C" w:rsidRPr="00DF7A1E">
        <w:rPr>
          <w:spacing w:val="-1"/>
        </w:rPr>
        <w:t>е</w:t>
      </w:r>
      <w:r w:rsidR="00137C2C" w:rsidRPr="00DF7A1E">
        <w:t>т</w:t>
      </w:r>
      <w:r w:rsidR="00137C2C" w:rsidRPr="00DF7A1E">
        <w:rPr>
          <w:spacing w:val="-1"/>
        </w:rPr>
        <w:t>с</w:t>
      </w:r>
      <w:r w:rsidR="00137C2C" w:rsidRPr="00DF7A1E">
        <w:t>я од</w:t>
      </w:r>
      <w:r w:rsidR="00137C2C" w:rsidRPr="00DF7A1E">
        <w:rPr>
          <w:spacing w:val="1"/>
        </w:rPr>
        <w:t>и</w:t>
      </w:r>
      <w:r w:rsidR="00137C2C" w:rsidRPr="00DF7A1E">
        <w:t>н пр</w:t>
      </w:r>
      <w:r w:rsidR="00137C2C" w:rsidRPr="00DF7A1E">
        <w:rPr>
          <w:spacing w:val="-1"/>
        </w:rPr>
        <w:t>е</w:t>
      </w:r>
      <w:r w:rsidR="00137C2C" w:rsidRPr="00DF7A1E">
        <w:t>д</w:t>
      </w:r>
      <w:r w:rsidR="00137C2C" w:rsidRPr="00DF7A1E">
        <w:rPr>
          <w:spacing w:val="-1"/>
        </w:rPr>
        <w:t>с</w:t>
      </w:r>
      <w:r w:rsidR="00137C2C" w:rsidRPr="00DF7A1E">
        <w:rPr>
          <w:spacing w:val="4"/>
        </w:rPr>
        <w:t>т</w:t>
      </w:r>
      <w:r w:rsidR="00137C2C" w:rsidRPr="00DF7A1E">
        <w:rPr>
          <w:spacing w:val="-1"/>
        </w:rPr>
        <w:t>а</w:t>
      </w:r>
      <w:r w:rsidR="00137C2C" w:rsidRPr="00DF7A1E">
        <w:t>вит</w:t>
      </w:r>
      <w:r w:rsidR="00137C2C" w:rsidRPr="00DF7A1E">
        <w:rPr>
          <w:spacing w:val="-1"/>
        </w:rPr>
        <w:t>е</w:t>
      </w:r>
      <w:r w:rsidR="00137C2C" w:rsidRPr="00DF7A1E">
        <w:rPr>
          <w:spacing w:val="-3"/>
        </w:rPr>
        <w:t>л</w:t>
      </w:r>
      <w:r w:rsidR="00137C2C" w:rsidRPr="00DF7A1E">
        <w:t>ь.</w:t>
      </w:r>
    </w:p>
    <w:p w:rsidR="00137C2C" w:rsidRPr="00DF7A1E" w:rsidRDefault="00137C2C" w:rsidP="00137C2C">
      <w:pPr>
        <w:pStyle w:val="ab"/>
        <w:tabs>
          <w:tab w:val="left" w:pos="1561"/>
        </w:tabs>
        <w:kinsoku w:val="0"/>
        <w:overflowPunct w:val="0"/>
        <w:ind w:left="0" w:right="118" w:firstLine="0"/>
        <w:jc w:val="both"/>
      </w:pPr>
      <w:r w:rsidRPr="00DF7A1E">
        <w:t>5.1</w:t>
      </w:r>
      <w:r w:rsidR="00432C88">
        <w:t>5</w:t>
      </w:r>
      <w:r w:rsidRPr="00DF7A1E">
        <w:t>.</w:t>
      </w:r>
      <w:r w:rsidR="00432C88">
        <w:t>1</w:t>
      </w:r>
      <w:r w:rsidRPr="00DF7A1E">
        <w:t>. Из</w:t>
      </w:r>
      <w:r w:rsidRPr="00DF7A1E">
        <w:rPr>
          <w:spacing w:val="19"/>
        </w:rPr>
        <w:t xml:space="preserve"> </w:t>
      </w:r>
      <w:r w:rsidRPr="00DF7A1E">
        <w:rPr>
          <w:spacing w:val="-1"/>
        </w:rPr>
        <w:t>с</w:t>
      </w:r>
      <w:r w:rsidRPr="00DF7A1E">
        <w:t>во</w:t>
      </w:r>
      <w:r w:rsidRPr="00DF7A1E">
        <w:rPr>
          <w:spacing w:val="-2"/>
        </w:rPr>
        <w:t>е</w:t>
      </w:r>
      <w:r w:rsidRPr="00DF7A1E">
        <w:t>го</w:t>
      </w:r>
      <w:r w:rsidRPr="00DF7A1E">
        <w:rPr>
          <w:spacing w:val="18"/>
        </w:rPr>
        <w:t xml:space="preserve"> </w:t>
      </w:r>
      <w:r w:rsidRPr="00DF7A1E">
        <w:rPr>
          <w:spacing w:val="-1"/>
        </w:rPr>
        <w:t>с</w:t>
      </w:r>
      <w:r w:rsidRPr="00DF7A1E">
        <w:t>о</w:t>
      </w:r>
      <w:r w:rsidRPr="00DF7A1E">
        <w:rPr>
          <w:spacing w:val="-1"/>
        </w:rPr>
        <w:t>с</w:t>
      </w:r>
      <w:r w:rsidRPr="00DF7A1E">
        <w:t>т</w:t>
      </w:r>
      <w:r w:rsidRPr="00DF7A1E">
        <w:rPr>
          <w:spacing w:val="-1"/>
        </w:rPr>
        <w:t>а</w:t>
      </w:r>
      <w:r w:rsidRPr="00DF7A1E">
        <w:t>ва</w:t>
      </w:r>
      <w:r w:rsidRPr="00DF7A1E">
        <w:rPr>
          <w:spacing w:val="17"/>
        </w:rPr>
        <w:t xml:space="preserve"> </w:t>
      </w:r>
      <w:r w:rsidRPr="00DF7A1E">
        <w:rPr>
          <w:spacing w:val="-1"/>
        </w:rPr>
        <w:t>с</w:t>
      </w:r>
      <w:r w:rsidRPr="00DF7A1E">
        <w:t>о</w:t>
      </w:r>
      <w:r w:rsidRPr="00DF7A1E">
        <w:rPr>
          <w:spacing w:val="1"/>
        </w:rPr>
        <w:t>в</w:t>
      </w:r>
      <w:r w:rsidRPr="00DF7A1E">
        <w:rPr>
          <w:spacing w:val="-1"/>
        </w:rPr>
        <w:t>е</w:t>
      </w:r>
      <w:r w:rsidRPr="00DF7A1E">
        <w:t>т</w:t>
      </w:r>
      <w:r w:rsidRPr="00DF7A1E">
        <w:rPr>
          <w:spacing w:val="19"/>
        </w:rPr>
        <w:t xml:space="preserve"> </w:t>
      </w:r>
      <w:r w:rsidRPr="00DF7A1E">
        <w:t>род</w:t>
      </w:r>
      <w:r w:rsidRPr="00DF7A1E">
        <w:rPr>
          <w:spacing w:val="1"/>
        </w:rPr>
        <w:t>и</w:t>
      </w:r>
      <w:r w:rsidRPr="00DF7A1E">
        <w:t>т</w:t>
      </w:r>
      <w:r w:rsidRPr="00DF7A1E">
        <w:rPr>
          <w:spacing w:val="-1"/>
        </w:rPr>
        <w:t>е</w:t>
      </w:r>
      <w:r w:rsidRPr="00DF7A1E">
        <w:t>л</w:t>
      </w:r>
      <w:r w:rsidRPr="00DF7A1E">
        <w:rPr>
          <w:spacing w:val="-1"/>
        </w:rPr>
        <w:t>е</w:t>
      </w:r>
      <w:r w:rsidRPr="00DF7A1E">
        <w:t>й</w:t>
      </w:r>
      <w:r w:rsidRPr="00DF7A1E">
        <w:rPr>
          <w:spacing w:val="19"/>
        </w:rPr>
        <w:t xml:space="preserve"> </w:t>
      </w:r>
      <w:r w:rsidRPr="00DF7A1E">
        <w:t>(зако</w:t>
      </w:r>
      <w:r w:rsidRPr="00DF7A1E">
        <w:rPr>
          <w:spacing w:val="1"/>
        </w:rPr>
        <w:t>н</w:t>
      </w:r>
      <w:r w:rsidRPr="00DF7A1E">
        <w:t>н</w:t>
      </w:r>
      <w:r w:rsidRPr="00DF7A1E">
        <w:rPr>
          <w:spacing w:val="-3"/>
        </w:rPr>
        <w:t>ы</w:t>
      </w:r>
      <w:r w:rsidRPr="00DF7A1E">
        <w:t>х</w:t>
      </w:r>
      <w:r w:rsidRPr="00DF7A1E">
        <w:rPr>
          <w:spacing w:val="18"/>
        </w:rPr>
        <w:t xml:space="preserve"> </w:t>
      </w:r>
      <w:r w:rsidRPr="00DF7A1E">
        <w:t>пр</w:t>
      </w:r>
      <w:r w:rsidRPr="00DF7A1E">
        <w:rPr>
          <w:spacing w:val="-1"/>
        </w:rPr>
        <w:t>е</w:t>
      </w:r>
      <w:r w:rsidRPr="00DF7A1E">
        <w:t>д</w:t>
      </w:r>
      <w:r w:rsidRPr="00DF7A1E">
        <w:rPr>
          <w:spacing w:val="-1"/>
        </w:rPr>
        <w:t>с</w:t>
      </w:r>
      <w:r w:rsidRPr="00DF7A1E">
        <w:t>т</w:t>
      </w:r>
      <w:r w:rsidRPr="00DF7A1E">
        <w:rPr>
          <w:spacing w:val="-1"/>
        </w:rPr>
        <w:t>а</w:t>
      </w:r>
      <w:r w:rsidRPr="00DF7A1E">
        <w:t>вит</w:t>
      </w:r>
      <w:r w:rsidRPr="00DF7A1E">
        <w:rPr>
          <w:spacing w:val="5"/>
        </w:rPr>
        <w:t>е</w:t>
      </w:r>
      <w:r w:rsidRPr="00DF7A1E">
        <w:t>л</w:t>
      </w:r>
      <w:r w:rsidRPr="00DF7A1E">
        <w:rPr>
          <w:spacing w:val="-1"/>
        </w:rPr>
        <w:t>е</w:t>
      </w:r>
      <w:r w:rsidRPr="00DF7A1E">
        <w:t>й)</w:t>
      </w:r>
      <w:r w:rsidRPr="00DF7A1E">
        <w:rPr>
          <w:spacing w:val="37"/>
        </w:rPr>
        <w:t xml:space="preserve"> </w:t>
      </w:r>
      <w:r w:rsidRPr="00DF7A1E">
        <w:t>Учр</w:t>
      </w:r>
      <w:r w:rsidRPr="00DF7A1E">
        <w:rPr>
          <w:spacing w:val="-2"/>
        </w:rPr>
        <w:t>е</w:t>
      </w:r>
      <w:r w:rsidRPr="00DF7A1E">
        <w:t>жд</w:t>
      </w:r>
      <w:r w:rsidRPr="00DF7A1E">
        <w:rPr>
          <w:spacing w:val="-1"/>
        </w:rPr>
        <w:t>е</w:t>
      </w:r>
      <w:r w:rsidRPr="00DF7A1E">
        <w:t>ния</w:t>
      </w:r>
      <w:r w:rsidRPr="00DF7A1E">
        <w:rPr>
          <w:spacing w:val="18"/>
        </w:rPr>
        <w:t xml:space="preserve"> </w:t>
      </w:r>
      <w:r w:rsidRPr="00DF7A1E">
        <w:t>и</w:t>
      </w:r>
      <w:r w:rsidRPr="00DF7A1E">
        <w:rPr>
          <w:spacing w:val="1"/>
        </w:rPr>
        <w:t>з</w:t>
      </w:r>
      <w:r w:rsidRPr="00DF7A1E">
        <w:t>б</w:t>
      </w:r>
      <w:r w:rsidRPr="00DF7A1E">
        <w:rPr>
          <w:spacing w:val="1"/>
        </w:rPr>
        <w:t>и</w:t>
      </w:r>
      <w:r w:rsidRPr="00DF7A1E">
        <w:t>р</w:t>
      </w:r>
      <w:r w:rsidRPr="00DF7A1E">
        <w:rPr>
          <w:spacing w:val="-1"/>
        </w:rPr>
        <w:t>ае</w:t>
      </w:r>
      <w:r w:rsidRPr="00DF7A1E">
        <w:t>т пр</w:t>
      </w:r>
      <w:r w:rsidRPr="00DF7A1E">
        <w:rPr>
          <w:spacing w:val="-1"/>
        </w:rPr>
        <w:t>е</w:t>
      </w:r>
      <w:r w:rsidRPr="00DF7A1E">
        <w:t>д</w:t>
      </w:r>
      <w:r w:rsidRPr="00DF7A1E">
        <w:rPr>
          <w:spacing w:val="-1"/>
        </w:rPr>
        <w:t>се</w:t>
      </w:r>
      <w:r w:rsidRPr="00DF7A1E">
        <w:t>д</w:t>
      </w:r>
      <w:r w:rsidRPr="00DF7A1E">
        <w:rPr>
          <w:spacing w:val="-1"/>
        </w:rPr>
        <w:t>а</w:t>
      </w:r>
      <w:r w:rsidRPr="00DF7A1E">
        <w:t>т</w:t>
      </w:r>
      <w:r w:rsidRPr="00DF7A1E">
        <w:rPr>
          <w:spacing w:val="-1"/>
        </w:rPr>
        <w:t>е</w:t>
      </w:r>
      <w:r w:rsidRPr="00DF7A1E">
        <w:t xml:space="preserve">ля, </w:t>
      </w:r>
      <w:r w:rsidRPr="00DF7A1E">
        <w:rPr>
          <w:spacing w:val="1"/>
        </w:rPr>
        <w:t>за</w:t>
      </w:r>
      <w:r w:rsidRPr="00DF7A1E">
        <w:rPr>
          <w:spacing w:val="-1"/>
        </w:rPr>
        <w:t>мес</w:t>
      </w:r>
      <w:r w:rsidRPr="00DF7A1E">
        <w:t>тит</w:t>
      </w:r>
      <w:r w:rsidRPr="00DF7A1E">
        <w:rPr>
          <w:spacing w:val="-1"/>
        </w:rPr>
        <w:t>е</w:t>
      </w:r>
      <w:r w:rsidRPr="00DF7A1E">
        <w:t xml:space="preserve">ля </w:t>
      </w:r>
      <w:r w:rsidRPr="00DF7A1E">
        <w:rPr>
          <w:spacing w:val="1"/>
        </w:rPr>
        <w:t>п</w:t>
      </w:r>
      <w:r w:rsidRPr="00DF7A1E">
        <w:t>р</w:t>
      </w:r>
      <w:r w:rsidRPr="00DF7A1E">
        <w:rPr>
          <w:spacing w:val="-1"/>
        </w:rPr>
        <w:t>е</w:t>
      </w:r>
      <w:r w:rsidRPr="00DF7A1E">
        <w:t>д</w:t>
      </w:r>
      <w:r w:rsidRPr="00DF7A1E">
        <w:rPr>
          <w:spacing w:val="-1"/>
        </w:rPr>
        <w:t>се</w:t>
      </w:r>
      <w:r w:rsidRPr="00DF7A1E">
        <w:t>д</w:t>
      </w:r>
      <w:r w:rsidRPr="00DF7A1E">
        <w:rPr>
          <w:spacing w:val="-1"/>
        </w:rPr>
        <w:t>а</w:t>
      </w:r>
      <w:r w:rsidRPr="00DF7A1E">
        <w:t>т</w:t>
      </w:r>
      <w:r w:rsidRPr="00DF7A1E">
        <w:rPr>
          <w:spacing w:val="-1"/>
        </w:rPr>
        <w:t>е</w:t>
      </w:r>
      <w:r w:rsidRPr="00DF7A1E">
        <w:rPr>
          <w:spacing w:val="2"/>
        </w:rPr>
        <w:t>л</w:t>
      </w:r>
      <w:r w:rsidRPr="00DF7A1E">
        <w:t xml:space="preserve">я, </w:t>
      </w:r>
      <w:r w:rsidRPr="00DF7A1E">
        <w:rPr>
          <w:spacing w:val="-1"/>
        </w:rPr>
        <w:t>се</w:t>
      </w:r>
      <w:r w:rsidRPr="00DF7A1E">
        <w:t>кр</w:t>
      </w:r>
      <w:r w:rsidRPr="00DF7A1E">
        <w:rPr>
          <w:spacing w:val="-1"/>
        </w:rPr>
        <w:t>е</w:t>
      </w:r>
      <w:r w:rsidRPr="00DF7A1E">
        <w:t>т</w:t>
      </w:r>
      <w:r w:rsidRPr="00DF7A1E">
        <w:rPr>
          <w:spacing w:val="-1"/>
        </w:rPr>
        <w:t>а</w:t>
      </w:r>
      <w:r w:rsidRPr="00DF7A1E">
        <w:t xml:space="preserve">ря </w:t>
      </w:r>
      <w:r w:rsidRPr="00DF7A1E">
        <w:rPr>
          <w:spacing w:val="-1"/>
        </w:rPr>
        <w:t>с</w:t>
      </w:r>
      <w:r w:rsidRPr="00DF7A1E">
        <w:t>роком</w:t>
      </w:r>
      <w:r w:rsidRPr="00DF7A1E">
        <w:rPr>
          <w:spacing w:val="-1"/>
        </w:rPr>
        <w:t xml:space="preserve"> </w:t>
      </w:r>
      <w:r w:rsidRPr="00DF7A1E">
        <w:t>на</w:t>
      </w:r>
      <w:r w:rsidRPr="00DF7A1E">
        <w:rPr>
          <w:spacing w:val="1"/>
        </w:rPr>
        <w:t xml:space="preserve"> </w:t>
      </w:r>
      <w:r w:rsidRPr="00DF7A1E">
        <w:t>од</w:t>
      </w:r>
      <w:r w:rsidRPr="00DF7A1E">
        <w:rPr>
          <w:spacing w:val="1"/>
        </w:rPr>
        <w:t>и</w:t>
      </w:r>
      <w:r w:rsidRPr="00DF7A1E">
        <w:t>н год.</w:t>
      </w:r>
    </w:p>
    <w:p w:rsidR="00137C2C" w:rsidRPr="00DF7A1E" w:rsidRDefault="00137C2C" w:rsidP="00137C2C">
      <w:pPr>
        <w:pStyle w:val="ab"/>
        <w:tabs>
          <w:tab w:val="left" w:pos="1475"/>
        </w:tabs>
        <w:kinsoku w:val="0"/>
        <w:overflowPunct w:val="0"/>
        <w:ind w:left="0" w:right="121" w:firstLine="0"/>
        <w:jc w:val="both"/>
      </w:pPr>
      <w:r w:rsidRPr="00DF7A1E">
        <w:t>5.1</w:t>
      </w:r>
      <w:r w:rsidR="00432C88">
        <w:t>5</w:t>
      </w:r>
      <w:r w:rsidRPr="00DF7A1E">
        <w:t>.</w:t>
      </w:r>
      <w:r w:rsidR="00432C88">
        <w:t>2</w:t>
      </w:r>
      <w:r w:rsidRPr="00DF7A1E">
        <w:t>. К</w:t>
      </w:r>
      <w:r w:rsidRPr="00DF7A1E">
        <w:rPr>
          <w:spacing w:val="12"/>
        </w:rPr>
        <w:t xml:space="preserve"> </w:t>
      </w:r>
      <w:r w:rsidRPr="00DF7A1E">
        <w:t>пол</w:t>
      </w:r>
      <w:r w:rsidRPr="00DF7A1E">
        <w:rPr>
          <w:spacing w:val="1"/>
        </w:rPr>
        <w:t>н</w:t>
      </w:r>
      <w:r w:rsidRPr="00DF7A1E">
        <w:t>о</w:t>
      </w:r>
      <w:r w:rsidRPr="00DF7A1E">
        <w:rPr>
          <w:spacing w:val="-1"/>
        </w:rPr>
        <w:t>м</w:t>
      </w:r>
      <w:r w:rsidRPr="00DF7A1E">
        <w:t>о</w:t>
      </w:r>
      <w:r w:rsidRPr="00DF7A1E">
        <w:rPr>
          <w:spacing w:val="-1"/>
        </w:rPr>
        <w:t>ч</w:t>
      </w:r>
      <w:r w:rsidRPr="00DF7A1E">
        <w:t>иям</w:t>
      </w:r>
      <w:r w:rsidRPr="00DF7A1E">
        <w:rPr>
          <w:spacing w:val="8"/>
        </w:rPr>
        <w:t xml:space="preserve"> </w:t>
      </w:r>
      <w:r w:rsidRPr="00DF7A1E">
        <w:rPr>
          <w:spacing w:val="-1"/>
        </w:rPr>
        <w:t>с</w:t>
      </w:r>
      <w:r w:rsidRPr="00DF7A1E">
        <w:t>ов</w:t>
      </w:r>
      <w:r w:rsidRPr="00DF7A1E">
        <w:rPr>
          <w:spacing w:val="-2"/>
        </w:rPr>
        <w:t>е</w:t>
      </w:r>
      <w:r w:rsidRPr="00DF7A1E">
        <w:t>тов</w:t>
      </w:r>
      <w:r w:rsidRPr="00DF7A1E">
        <w:rPr>
          <w:spacing w:val="25"/>
        </w:rPr>
        <w:t xml:space="preserve"> </w:t>
      </w:r>
      <w:r w:rsidRPr="00DF7A1E">
        <w:t>род</w:t>
      </w:r>
      <w:r w:rsidRPr="00DF7A1E">
        <w:rPr>
          <w:spacing w:val="1"/>
        </w:rPr>
        <w:t>и</w:t>
      </w:r>
      <w:r w:rsidRPr="00DF7A1E">
        <w:t>т</w:t>
      </w:r>
      <w:r w:rsidRPr="00DF7A1E">
        <w:rPr>
          <w:spacing w:val="-1"/>
        </w:rPr>
        <w:t>е</w:t>
      </w:r>
      <w:r w:rsidRPr="00DF7A1E">
        <w:t>л</w:t>
      </w:r>
      <w:r w:rsidRPr="00DF7A1E">
        <w:rPr>
          <w:spacing w:val="-1"/>
        </w:rPr>
        <w:t>е</w:t>
      </w:r>
      <w:r w:rsidRPr="00DF7A1E">
        <w:t>й</w:t>
      </w:r>
      <w:r w:rsidRPr="00DF7A1E">
        <w:rPr>
          <w:spacing w:val="24"/>
        </w:rPr>
        <w:t xml:space="preserve"> </w:t>
      </w:r>
      <w:r w:rsidRPr="00DF7A1E">
        <w:t>от</w:t>
      </w:r>
      <w:r w:rsidRPr="00DF7A1E">
        <w:rPr>
          <w:spacing w:val="1"/>
        </w:rPr>
        <w:t>н</w:t>
      </w:r>
      <w:r w:rsidRPr="00DF7A1E">
        <w:t>о</w:t>
      </w:r>
      <w:r w:rsidRPr="00DF7A1E">
        <w:rPr>
          <w:spacing w:val="-1"/>
        </w:rPr>
        <w:t>с</w:t>
      </w:r>
      <w:r w:rsidRPr="00DF7A1E">
        <w:t>ит</w:t>
      </w:r>
      <w:r w:rsidRPr="00DF7A1E">
        <w:rPr>
          <w:spacing w:val="-1"/>
        </w:rPr>
        <w:t>с</w:t>
      </w:r>
      <w:r w:rsidRPr="00DF7A1E">
        <w:t>я</w:t>
      </w:r>
      <w:r w:rsidRPr="00DF7A1E">
        <w:rPr>
          <w:spacing w:val="23"/>
        </w:rPr>
        <w:t xml:space="preserve"> </w:t>
      </w:r>
      <w:r w:rsidRPr="00DF7A1E">
        <w:t>пр</w:t>
      </w:r>
      <w:r w:rsidRPr="00DF7A1E">
        <w:rPr>
          <w:spacing w:val="-2"/>
        </w:rPr>
        <w:t>и</w:t>
      </w:r>
      <w:r w:rsidRPr="00DF7A1E">
        <w:t>нятие</w:t>
      </w:r>
      <w:r w:rsidRPr="00DF7A1E">
        <w:rPr>
          <w:spacing w:val="10"/>
        </w:rPr>
        <w:t xml:space="preserve"> </w:t>
      </w:r>
      <w:r w:rsidRPr="00DF7A1E">
        <w:t>р</w:t>
      </w:r>
      <w:r w:rsidRPr="00DF7A1E">
        <w:rPr>
          <w:spacing w:val="-1"/>
        </w:rPr>
        <w:t>е</w:t>
      </w:r>
      <w:r w:rsidRPr="00DF7A1E">
        <w:t>к</w:t>
      </w:r>
      <w:r w:rsidRPr="00DF7A1E">
        <w:rPr>
          <w:spacing w:val="-3"/>
        </w:rPr>
        <w:t>о</w:t>
      </w:r>
      <w:r w:rsidRPr="00DF7A1E">
        <w:rPr>
          <w:spacing w:val="-1"/>
        </w:rPr>
        <w:t>ме</w:t>
      </w:r>
      <w:r w:rsidRPr="00DF7A1E">
        <w:t>нд</w:t>
      </w:r>
      <w:r w:rsidRPr="00DF7A1E">
        <w:rPr>
          <w:spacing w:val="-1"/>
        </w:rPr>
        <w:t>а</w:t>
      </w:r>
      <w:r w:rsidRPr="00DF7A1E">
        <w:t>т</w:t>
      </w:r>
      <w:r w:rsidRPr="00DF7A1E">
        <w:rPr>
          <w:spacing w:val="-1"/>
        </w:rPr>
        <w:t>е</w:t>
      </w:r>
      <w:r w:rsidRPr="00DF7A1E">
        <w:t>льных</w:t>
      </w:r>
      <w:r w:rsidRPr="00DF7A1E">
        <w:rPr>
          <w:spacing w:val="25"/>
        </w:rPr>
        <w:t xml:space="preserve"> </w:t>
      </w:r>
      <w:r w:rsidRPr="00DF7A1E">
        <w:rPr>
          <w:spacing w:val="9"/>
        </w:rPr>
        <w:t>р</w:t>
      </w:r>
      <w:r w:rsidRPr="00DF7A1E">
        <w:rPr>
          <w:spacing w:val="-1"/>
        </w:rPr>
        <w:t>е</w:t>
      </w:r>
      <w:r w:rsidRPr="00DF7A1E">
        <w:t>ш</w:t>
      </w:r>
      <w:r w:rsidRPr="00DF7A1E">
        <w:rPr>
          <w:spacing w:val="-1"/>
        </w:rPr>
        <w:t>е</w:t>
      </w:r>
      <w:r w:rsidRPr="00DF7A1E">
        <w:t>ний</w:t>
      </w:r>
      <w:r w:rsidRPr="00DF7A1E">
        <w:rPr>
          <w:spacing w:val="41"/>
        </w:rPr>
        <w:t xml:space="preserve"> </w:t>
      </w:r>
      <w:r w:rsidRPr="00DF7A1E">
        <w:t>по</w:t>
      </w:r>
      <w:r w:rsidRPr="00DF7A1E">
        <w:rPr>
          <w:spacing w:val="42"/>
        </w:rPr>
        <w:t xml:space="preserve"> </w:t>
      </w:r>
      <w:r w:rsidRPr="00DF7A1E">
        <w:t>в</w:t>
      </w:r>
      <w:r w:rsidRPr="00DF7A1E">
        <w:rPr>
          <w:spacing w:val="-2"/>
        </w:rPr>
        <w:t>с</w:t>
      </w:r>
      <w:r w:rsidRPr="00DF7A1E">
        <w:rPr>
          <w:spacing w:val="-1"/>
        </w:rPr>
        <w:t>е</w:t>
      </w:r>
      <w:r w:rsidRPr="00DF7A1E">
        <w:t>м</w:t>
      </w:r>
      <w:r w:rsidRPr="00DF7A1E">
        <w:rPr>
          <w:spacing w:val="42"/>
        </w:rPr>
        <w:t xml:space="preserve"> </w:t>
      </w:r>
      <w:r w:rsidRPr="00DF7A1E">
        <w:t>вопро</w:t>
      </w:r>
      <w:r w:rsidRPr="00DF7A1E">
        <w:rPr>
          <w:spacing w:val="-1"/>
        </w:rPr>
        <w:t>са</w:t>
      </w:r>
      <w:r w:rsidRPr="00DF7A1E">
        <w:t>м</w:t>
      </w:r>
      <w:r w:rsidRPr="00DF7A1E">
        <w:rPr>
          <w:spacing w:val="42"/>
        </w:rPr>
        <w:t xml:space="preserve"> </w:t>
      </w:r>
      <w:r w:rsidRPr="00DF7A1E">
        <w:t>орг</w:t>
      </w:r>
      <w:r w:rsidRPr="00DF7A1E">
        <w:rPr>
          <w:spacing w:val="-1"/>
        </w:rPr>
        <w:t>а</w:t>
      </w:r>
      <w:r w:rsidRPr="00DF7A1E">
        <w:t>низ</w:t>
      </w:r>
      <w:r w:rsidRPr="00DF7A1E">
        <w:rPr>
          <w:spacing w:val="-1"/>
        </w:rPr>
        <w:t>а</w:t>
      </w:r>
      <w:r w:rsidRPr="00DF7A1E">
        <w:t>ц</w:t>
      </w:r>
      <w:r w:rsidRPr="00DF7A1E">
        <w:rPr>
          <w:spacing w:val="-2"/>
        </w:rPr>
        <w:t>и</w:t>
      </w:r>
      <w:r w:rsidRPr="00DF7A1E">
        <w:t>и</w:t>
      </w:r>
      <w:r w:rsidRPr="00DF7A1E">
        <w:rPr>
          <w:spacing w:val="43"/>
        </w:rPr>
        <w:t xml:space="preserve"> </w:t>
      </w:r>
      <w:r w:rsidRPr="00DF7A1E">
        <w:t>д</w:t>
      </w:r>
      <w:r w:rsidRPr="00DF7A1E">
        <w:rPr>
          <w:spacing w:val="-1"/>
        </w:rPr>
        <w:t>е</w:t>
      </w:r>
      <w:r w:rsidRPr="00DF7A1E">
        <w:t>ят</w:t>
      </w:r>
      <w:r w:rsidRPr="00DF7A1E">
        <w:rPr>
          <w:spacing w:val="-1"/>
        </w:rPr>
        <w:t>е</w:t>
      </w:r>
      <w:r w:rsidRPr="00DF7A1E">
        <w:rPr>
          <w:spacing w:val="-3"/>
        </w:rPr>
        <w:t>л</w:t>
      </w:r>
      <w:r w:rsidRPr="00DF7A1E">
        <w:t>ьно</w:t>
      </w:r>
      <w:r w:rsidRPr="00DF7A1E">
        <w:rPr>
          <w:spacing w:val="-1"/>
        </w:rPr>
        <w:t>с</w:t>
      </w:r>
      <w:r w:rsidRPr="00DF7A1E">
        <w:t>ти</w:t>
      </w:r>
      <w:r w:rsidRPr="00DF7A1E">
        <w:rPr>
          <w:spacing w:val="41"/>
        </w:rPr>
        <w:t xml:space="preserve"> </w:t>
      </w:r>
      <w:r w:rsidRPr="00DF7A1E">
        <w:t>Учр</w:t>
      </w:r>
      <w:r w:rsidRPr="00DF7A1E">
        <w:rPr>
          <w:spacing w:val="-2"/>
        </w:rPr>
        <w:t>е</w:t>
      </w:r>
      <w:r w:rsidRPr="00DF7A1E">
        <w:t>жд</w:t>
      </w:r>
      <w:r w:rsidRPr="00DF7A1E">
        <w:rPr>
          <w:spacing w:val="-1"/>
        </w:rPr>
        <w:t>е</w:t>
      </w:r>
      <w:r w:rsidRPr="00DF7A1E">
        <w:t>ния,</w:t>
      </w:r>
      <w:r w:rsidRPr="00DF7A1E">
        <w:rPr>
          <w:spacing w:val="42"/>
        </w:rPr>
        <w:t xml:space="preserve"> </w:t>
      </w:r>
      <w:r w:rsidRPr="00DF7A1E">
        <w:t>в</w:t>
      </w:r>
      <w:r w:rsidRPr="00DF7A1E">
        <w:rPr>
          <w:spacing w:val="40"/>
        </w:rPr>
        <w:t xml:space="preserve"> </w:t>
      </w:r>
      <w:r w:rsidRPr="00DF7A1E">
        <w:t>том</w:t>
      </w:r>
      <w:r w:rsidRPr="00DF7A1E">
        <w:rPr>
          <w:spacing w:val="42"/>
        </w:rPr>
        <w:t xml:space="preserve"> </w:t>
      </w:r>
      <w:r w:rsidRPr="00DF7A1E">
        <w:rPr>
          <w:spacing w:val="-1"/>
        </w:rPr>
        <w:t>ч</w:t>
      </w:r>
      <w:r w:rsidRPr="00DF7A1E">
        <w:t>и</w:t>
      </w:r>
      <w:r w:rsidRPr="00DF7A1E">
        <w:rPr>
          <w:spacing w:val="-1"/>
        </w:rPr>
        <w:t>с</w:t>
      </w:r>
      <w:r w:rsidRPr="00DF7A1E">
        <w:t>ле</w:t>
      </w:r>
      <w:r w:rsidRPr="00DF7A1E">
        <w:rPr>
          <w:spacing w:val="42"/>
        </w:rPr>
        <w:t xml:space="preserve"> </w:t>
      </w:r>
      <w:r w:rsidRPr="00DF7A1E">
        <w:t>по</w:t>
      </w:r>
      <w:r w:rsidRPr="00DF7A1E">
        <w:rPr>
          <w:spacing w:val="42"/>
        </w:rPr>
        <w:t xml:space="preserve"> </w:t>
      </w:r>
      <w:r w:rsidRPr="00DF7A1E">
        <w:t>в</w:t>
      </w:r>
      <w:r w:rsidRPr="00DF7A1E">
        <w:rPr>
          <w:spacing w:val="6"/>
        </w:rPr>
        <w:t>о</w:t>
      </w:r>
      <w:r w:rsidRPr="00DF7A1E">
        <w:t>про</w:t>
      </w:r>
      <w:r w:rsidRPr="00DF7A1E">
        <w:rPr>
          <w:spacing w:val="-1"/>
        </w:rPr>
        <w:t>са</w:t>
      </w:r>
      <w:r w:rsidRPr="00DF7A1E">
        <w:t>м ок</w:t>
      </w:r>
      <w:r w:rsidRPr="00DF7A1E">
        <w:rPr>
          <w:spacing w:val="-1"/>
        </w:rPr>
        <w:t>а</w:t>
      </w:r>
      <w:r w:rsidRPr="00DF7A1E">
        <w:t>з</w:t>
      </w:r>
      <w:r w:rsidRPr="00DF7A1E">
        <w:rPr>
          <w:spacing w:val="-1"/>
        </w:rPr>
        <w:t>а</w:t>
      </w:r>
      <w:r w:rsidRPr="00DF7A1E">
        <w:t>ния</w:t>
      </w:r>
      <w:r w:rsidRPr="00DF7A1E">
        <w:rPr>
          <w:spacing w:val="-3"/>
        </w:rPr>
        <w:t xml:space="preserve"> </w:t>
      </w:r>
      <w:r w:rsidRPr="00DF7A1E">
        <w:t>по</w:t>
      </w:r>
      <w:r w:rsidRPr="00DF7A1E">
        <w:rPr>
          <w:spacing w:val="-1"/>
        </w:rPr>
        <w:t>м</w:t>
      </w:r>
      <w:r w:rsidRPr="00DF7A1E">
        <w:t xml:space="preserve">ощи и </w:t>
      </w:r>
      <w:r w:rsidRPr="00DF7A1E">
        <w:rPr>
          <w:spacing w:val="-1"/>
        </w:rPr>
        <w:t>с</w:t>
      </w:r>
      <w:r w:rsidRPr="00DF7A1E">
        <w:t>о</w:t>
      </w:r>
      <w:r w:rsidRPr="00DF7A1E">
        <w:rPr>
          <w:spacing w:val="-3"/>
        </w:rPr>
        <w:t>д</w:t>
      </w:r>
      <w:r w:rsidRPr="00DF7A1E">
        <w:rPr>
          <w:spacing w:val="-1"/>
        </w:rPr>
        <w:t>е</w:t>
      </w:r>
      <w:r w:rsidRPr="00DF7A1E">
        <w:t>й</w:t>
      </w:r>
      <w:r w:rsidRPr="00DF7A1E">
        <w:rPr>
          <w:spacing w:val="-1"/>
        </w:rPr>
        <w:t>с</w:t>
      </w:r>
      <w:r w:rsidRPr="00DF7A1E">
        <w:t>твия в р</w:t>
      </w:r>
      <w:r w:rsidRPr="00DF7A1E">
        <w:rPr>
          <w:spacing w:val="-2"/>
        </w:rPr>
        <w:t>а</w:t>
      </w:r>
      <w:r w:rsidRPr="00DF7A1E">
        <w:t>боте</w:t>
      </w:r>
      <w:r w:rsidRPr="00DF7A1E">
        <w:rPr>
          <w:spacing w:val="-1"/>
        </w:rPr>
        <w:t xml:space="preserve"> </w:t>
      </w:r>
      <w:r w:rsidRPr="00DF7A1E">
        <w:t>Учр</w:t>
      </w:r>
      <w:r w:rsidRPr="00DF7A1E">
        <w:rPr>
          <w:spacing w:val="-2"/>
        </w:rPr>
        <w:t>е</w:t>
      </w:r>
      <w:r w:rsidRPr="00DF7A1E">
        <w:rPr>
          <w:spacing w:val="1"/>
        </w:rPr>
        <w:t>ж</w:t>
      </w:r>
      <w:r w:rsidRPr="00DF7A1E">
        <w:t>д</w:t>
      </w:r>
      <w:r w:rsidRPr="00DF7A1E">
        <w:rPr>
          <w:spacing w:val="-1"/>
        </w:rPr>
        <w:t>е</w:t>
      </w:r>
      <w:r w:rsidRPr="00DF7A1E">
        <w:t>ния.</w:t>
      </w:r>
    </w:p>
    <w:p w:rsidR="00432C88" w:rsidRPr="00EF542B" w:rsidRDefault="00137C2C" w:rsidP="00EF542B">
      <w:pPr>
        <w:pStyle w:val="ab"/>
        <w:tabs>
          <w:tab w:val="left" w:pos="1444"/>
        </w:tabs>
        <w:kinsoku w:val="0"/>
        <w:overflowPunct w:val="0"/>
        <w:ind w:left="0" w:right="128" w:firstLine="0"/>
        <w:jc w:val="both"/>
      </w:pPr>
      <w:r w:rsidRPr="00DF7A1E">
        <w:t>5.1</w:t>
      </w:r>
      <w:r w:rsidR="00432C88">
        <w:t>5</w:t>
      </w:r>
      <w:r w:rsidRPr="00DF7A1E">
        <w:t>.</w:t>
      </w:r>
      <w:r w:rsidR="00432C88">
        <w:t>3</w:t>
      </w:r>
      <w:r w:rsidRPr="00DF7A1E">
        <w:t>. Сов</w:t>
      </w:r>
      <w:r w:rsidRPr="00DF7A1E">
        <w:rPr>
          <w:spacing w:val="-2"/>
        </w:rPr>
        <w:t>е</w:t>
      </w:r>
      <w:r>
        <w:t>т</w:t>
      </w:r>
      <w:r w:rsidRPr="00DF7A1E">
        <w:rPr>
          <w:spacing w:val="40"/>
        </w:rPr>
        <w:t xml:space="preserve"> </w:t>
      </w:r>
      <w:r w:rsidRPr="00DF7A1E">
        <w:t>род</w:t>
      </w:r>
      <w:r w:rsidRPr="00DF7A1E">
        <w:rPr>
          <w:spacing w:val="1"/>
        </w:rPr>
        <w:t>и</w:t>
      </w:r>
      <w:r w:rsidRPr="00DF7A1E">
        <w:t>т</w:t>
      </w:r>
      <w:r w:rsidRPr="00DF7A1E">
        <w:rPr>
          <w:spacing w:val="-1"/>
        </w:rPr>
        <w:t>е</w:t>
      </w:r>
      <w:r w:rsidRPr="00DF7A1E">
        <w:t>л</w:t>
      </w:r>
      <w:r w:rsidRPr="00DF7A1E">
        <w:rPr>
          <w:spacing w:val="-1"/>
        </w:rPr>
        <w:t>е</w:t>
      </w:r>
      <w:r w:rsidRPr="00DF7A1E">
        <w:t>й</w:t>
      </w:r>
      <w:r w:rsidRPr="00DF7A1E">
        <w:rPr>
          <w:spacing w:val="41"/>
        </w:rPr>
        <w:t xml:space="preserve"> </w:t>
      </w:r>
      <w:r w:rsidRPr="00DF7A1E">
        <w:t>д</w:t>
      </w:r>
      <w:r w:rsidRPr="00DF7A1E">
        <w:rPr>
          <w:spacing w:val="-1"/>
        </w:rPr>
        <w:t>е</w:t>
      </w:r>
      <w:r w:rsidRPr="00DF7A1E">
        <w:t>й</w:t>
      </w:r>
      <w:r w:rsidRPr="00DF7A1E">
        <w:rPr>
          <w:spacing w:val="-1"/>
        </w:rPr>
        <w:t>с</w:t>
      </w:r>
      <w:r w:rsidRPr="00DF7A1E">
        <w:t>т</w:t>
      </w:r>
      <w:r w:rsidRPr="00DF7A1E">
        <w:rPr>
          <w:spacing w:val="1"/>
        </w:rPr>
        <w:t>в</w:t>
      </w:r>
      <w:r w:rsidRPr="00DF7A1E">
        <w:rPr>
          <w:spacing w:val="-5"/>
        </w:rPr>
        <w:t>у</w:t>
      </w:r>
      <w:r>
        <w:t>е</w:t>
      </w:r>
      <w:r w:rsidRPr="00DF7A1E">
        <w:t>т</w:t>
      </w:r>
      <w:r w:rsidRPr="00DF7A1E">
        <w:rPr>
          <w:spacing w:val="41"/>
        </w:rPr>
        <w:t xml:space="preserve"> </w:t>
      </w:r>
      <w:r w:rsidRPr="00DF7A1E">
        <w:t>на</w:t>
      </w:r>
      <w:r w:rsidRPr="00DF7A1E">
        <w:rPr>
          <w:spacing w:val="39"/>
        </w:rPr>
        <w:t xml:space="preserve"> </w:t>
      </w:r>
      <w:r w:rsidRPr="00DF7A1E">
        <w:t>о</w:t>
      </w:r>
      <w:r w:rsidRPr="00DF7A1E">
        <w:rPr>
          <w:spacing w:val="-1"/>
        </w:rPr>
        <w:t>с</w:t>
      </w:r>
      <w:r w:rsidRPr="00DF7A1E">
        <w:t>но</w:t>
      </w:r>
      <w:r w:rsidRPr="00DF7A1E">
        <w:rPr>
          <w:spacing w:val="1"/>
        </w:rPr>
        <w:t>в</w:t>
      </w:r>
      <w:r w:rsidRPr="00DF7A1E">
        <w:rPr>
          <w:spacing w:val="-1"/>
        </w:rPr>
        <w:t>а</w:t>
      </w:r>
      <w:r w:rsidRPr="00DF7A1E">
        <w:t>нии</w:t>
      </w:r>
      <w:r w:rsidRPr="00DF7A1E">
        <w:rPr>
          <w:spacing w:val="41"/>
        </w:rPr>
        <w:t xml:space="preserve"> </w:t>
      </w:r>
      <w:r w:rsidRPr="00DF7A1E">
        <w:t>Полож</w:t>
      </w:r>
      <w:r w:rsidRPr="00DF7A1E">
        <w:rPr>
          <w:spacing w:val="-2"/>
        </w:rPr>
        <w:t>е</w:t>
      </w:r>
      <w:r w:rsidRPr="00DF7A1E">
        <w:t>ния</w:t>
      </w:r>
      <w:r w:rsidRPr="00DF7A1E">
        <w:rPr>
          <w:spacing w:val="40"/>
        </w:rPr>
        <w:t xml:space="preserve"> </w:t>
      </w:r>
      <w:r w:rsidRPr="00DF7A1E">
        <w:t>о</w:t>
      </w:r>
      <w:r w:rsidRPr="00DF7A1E">
        <w:rPr>
          <w:spacing w:val="40"/>
        </w:rPr>
        <w:t xml:space="preserve"> </w:t>
      </w:r>
      <w:r w:rsidRPr="00DF7A1E">
        <w:rPr>
          <w:spacing w:val="-1"/>
        </w:rPr>
        <w:t>с</w:t>
      </w:r>
      <w:r w:rsidRPr="00DF7A1E">
        <w:t>ов</w:t>
      </w:r>
      <w:r w:rsidRPr="00DF7A1E">
        <w:rPr>
          <w:spacing w:val="-2"/>
        </w:rPr>
        <w:t>е</w:t>
      </w:r>
      <w:r w:rsidRPr="00DF7A1E">
        <w:t>т</w:t>
      </w:r>
      <w:r>
        <w:rPr>
          <w:spacing w:val="-1"/>
        </w:rPr>
        <w:t>е</w:t>
      </w:r>
      <w:r w:rsidRPr="00DF7A1E">
        <w:rPr>
          <w:spacing w:val="42"/>
        </w:rPr>
        <w:t xml:space="preserve"> </w:t>
      </w:r>
      <w:r w:rsidRPr="00DF7A1E">
        <w:t>род</w:t>
      </w:r>
      <w:r w:rsidRPr="00DF7A1E">
        <w:rPr>
          <w:spacing w:val="1"/>
        </w:rPr>
        <w:t>и</w:t>
      </w:r>
      <w:r w:rsidRPr="00DF7A1E">
        <w:t>т</w:t>
      </w:r>
      <w:r w:rsidRPr="00DF7A1E">
        <w:rPr>
          <w:spacing w:val="-1"/>
        </w:rPr>
        <w:t>е</w:t>
      </w:r>
      <w:r w:rsidRPr="00DF7A1E">
        <w:t>л</w:t>
      </w:r>
      <w:r w:rsidRPr="00DF7A1E">
        <w:rPr>
          <w:spacing w:val="-1"/>
        </w:rPr>
        <w:t>е</w:t>
      </w:r>
      <w:r w:rsidRPr="00DF7A1E">
        <w:t>й,</w:t>
      </w:r>
      <w:r w:rsidRPr="00DF7A1E">
        <w:rPr>
          <w:spacing w:val="40"/>
        </w:rPr>
        <w:t xml:space="preserve"> </w:t>
      </w:r>
      <w:r w:rsidRPr="00DF7A1E">
        <w:t>и призв</w:t>
      </w:r>
      <w:r w:rsidRPr="00DF7A1E">
        <w:rPr>
          <w:spacing w:val="-2"/>
        </w:rPr>
        <w:t>а</w:t>
      </w:r>
      <w:r>
        <w:t>н</w:t>
      </w:r>
      <w:r w:rsidRPr="00DF7A1E">
        <w:rPr>
          <w:spacing w:val="37"/>
        </w:rPr>
        <w:t xml:space="preserve"> </w:t>
      </w:r>
      <w:r w:rsidRPr="00DF7A1E">
        <w:rPr>
          <w:spacing w:val="-1"/>
        </w:rPr>
        <w:t>с</w:t>
      </w:r>
      <w:r w:rsidRPr="00DF7A1E">
        <w:t>оде</w:t>
      </w:r>
      <w:r w:rsidRPr="00DF7A1E">
        <w:rPr>
          <w:spacing w:val="1"/>
        </w:rPr>
        <w:t>й</w:t>
      </w:r>
      <w:r w:rsidRPr="00DF7A1E">
        <w:rPr>
          <w:spacing w:val="-1"/>
        </w:rPr>
        <w:t>с</w:t>
      </w:r>
      <w:r w:rsidRPr="00DF7A1E">
        <w:t>тво</w:t>
      </w:r>
      <w:r w:rsidRPr="00DF7A1E">
        <w:rPr>
          <w:spacing w:val="-1"/>
        </w:rPr>
        <w:t>ва</w:t>
      </w:r>
      <w:r w:rsidRPr="00DF7A1E">
        <w:t>ть</w:t>
      </w:r>
      <w:r w:rsidRPr="00DF7A1E">
        <w:rPr>
          <w:spacing w:val="38"/>
        </w:rPr>
        <w:t xml:space="preserve"> </w:t>
      </w:r>
      <w:r w:rsidRPr="00DF7A1E">
        <w:t>орг</w:t>
      </w:r>
      <w:r w:rsidRPr="00DF7A1E">
        <w:rPr>
          <w:spacing w:val="-1"/>
        </w:rPr>
        <w:t>а</w:t>
      </w:r>
      <w:r w:rsidRPr="00DF7A1E">
        <w:t>низ</w:t>
      </w:r>
      <w:r w:rsidRPr="00DF7A1E">
        <w:rPr>
          <w:spacing w:val="-1"/>
        </w:rPr>
        <w:t>а</w:t>
      </w:r>
      <w:r w:rsidRPr="00DF7A1E">
        <w:rPr>
          <w:spacing w:val="-2"/>
        </w:rPr>
        <w:t>ц</w:t>
      </w:r>
      <w:r w:rsidRPr="00DF7A1E">
        <w:t>ии</w:t>
      </w:r>
      <w:r w:rsidRPr="00DF7A1E">
        <w:rPr>
          <w:spacing w:val="39"/>
        </w:rPr>
        <w:t xml:space="preserve"> </w:t>
      </w:r>
      <w:r w:rsidRPr="00DF7A1E">
        <w:t>обр</w:t>
      </w:r>
      <w:r w:rsidRPr="00DF7A1E">
        <w:rPr>
          <w:spacing w:val="-1"/>
        </w:rPr>
        <w:t>а</w:t>
      </w:r>
      <w:r w:rsidRPr="00DF7A1E">
        <w:t>зо</w:t>
      </w:r>
      <w:r w:rsidRPr="00DF7A1E">
        <w:rPr>
          <w:spacing w:val="-3"/>
        </w:rPr>
        <w:t>в</w:t>
      </w:r>
      <w:r w:rsidRPr="00DF7A1E">
        <w:rPr>
          <w:spacing w:val="-1"/>
        </w:rPr>
        <w:t>а</w:t>
      </w:r>
      <w:r w:rsidRPr="00DF7A1E">
        <w:t>т</w:t>
      </w:r>
      <w:r w:rsidRPr="00DF7A1E">
        <w:rPr>
          <w:spacing w:val="-1"/>
        </w:rPr>
        <w:t>е</w:t>
      </w:r>
      <w:r>
        <w:t>льной деятельности</w:t>
      </w:r>
      <w:r w:rsidRPr="00DF7A1E">
        <w:t>,</w:t>
      </w:r>
      <w:r w:rsidRPr="00DF7A1E">
        <w:rPr>
          <w:spacing w:val="16"/>
        </w:rPr>
        <w:t xml:space="preserve"> </w:t>
      </w:r>
      <w:r w:rsidRPr="00DF7A1E">
        <w:rPr>
          <w:spacing w:val="1"/>
        </w:rPr>
        <w:t>с</w:t>
      </w:r>
      <w:r w:rsidRPr="00DF7A1E">
        <w:t>оци</w:t>
      </w:r>
      <w:r w:rsidRPr="00DF7A1E">
        <w:rPr>
          <w:spacing w:val="-1"/>
        </w:rPr>
        <w:t>а</w:t>
      </w:r>
      <w:r w:rsidRPr="00DF7A1E">
        <w:t>л</w:t>
      </w:r>
      <w:r w:rsidRPr="00DF7A1E">
        <w:rPr>
          <w:spacing w:val="-2"/>
        </w:rPr>
        <w:t>ь</w:t>
      </w:r>
      <w:r w:rsidRPr="00DF7A1E">
        <w:t>ной</w:t>
      </w:r>
      <w:r w:rsidRPr="00DF7A1E">
        <w:rPr>
          <w:spacing w:val="39"/>
        </w:rPr>
        <w:t xml:space="preserve"> </w:t>
      </w:r>
      <w:r w:rsidRPr="00DF7A1E">
        <w:t>з</w:t>
      </w:r>
      <w:r w:rsidRPr="00DF7A1E">
        <w:rPr>
          <w:spacing w:val="-1"/>
        </w:rPr>
        <w:t>а</w:t>
      </w:r>
      <w:r w:rsidRPr="00DF7A1E">
        <w:t>щ</w:t>
      </w:r>
      <w:r w:rsidRPr="00DF7A1E">
        <w:rPr>
          <w:spacing w:val="-2"/>
        </w:rPr>
        <w:t>и</w:t>
      </w:r>
      <w:r w:rsidRPr="00DF7A1E">
        <w:t>те</w:t>
      </w:r>
      <w:r w:rsidRPr="00DF7A1E">
        <w:rPr>
          <w:spacing w:val="15"/>
        </w:rPr>
        <w:t xml:space="preserve"> </w:t>
      </w:r>
      <w:r w:rsidRPr="00DF7A1E">
        <w:t>о</w:t>
      </w:r>
      <w:r w:rsidRPr="00DF7A1E">
        <w:rPr>
          <w:spacing w:val="9"/>
        </w:rPr>
        <w:t>б</w:t>
      </w:r>
      <w:r w:rsidRPr="00DF7A1E">
        <w:rPr>
          <w:spacing w:val="-5"/>
        </w:rPr>
        <w:t>у</w:t>
      </w:r>
      <w:r w:rsidRPr="00DF7A1E">
        <w:rPr>
          <w:spacing w:val="-1"/>
        </w:rPr>
        <w:t>ча</w:t>
      </w:r>
      <w:r w:rsidRPr="00DF7A1E">
        <w:t>ющи</w:t>
      </w:r>
      <w:r w:rsidRPr="00DF7A1E">
        <w:rPr>
          <w:spacing w:val="2"/>
        </w:rPr>
        <w:t>х</w:t>
      </w:r>
      <w:r w:rsidRPr="00DF7A1E">
        <w:rPr>
          <w:spacing w:val="-1"/>
        </w:rPr>
        <w:t>с</w:t>
      </w:r>
      <w:r w:rsidRPr="00DF7A1E">
        <w:t>я, об</w:t>
      </w:r>
      <w:r w:rsidRPr="00DF7A1E">
        <w:rPr>
          <w:spacing w:val="-1"/>
        </w:rPr>
        <w:t>ес</w:t>
      </w:r>
      <w:r w:rsidRPr="00DF7A1E">
        <w:t>п</w:t>
      </w:r>
      <w:r w:rsidRPr="00DF7A1E">
        <w:rPr>
          <w:spacing w:val="-1"/>
        </w:rPr>
        <w:t>ече</w:t>
      </w:r>
      <w:r w:rsidRPr="00DF7A1E">
        <w:t xml:space="preserve">нию </w:t>
      </w:r>
      <w:r w:rsidRPr="00DF7A1E">
        <w:rPr>
          <w:spacing w:val="-1"/>
        </w:rPr>
        <w:t>е</w:t>
      </w:r>
      <w:r w:rsidRPr="00DF7A1E">
        <w:t>д</w:t>
      </w:r>
      <w:r w:rsidRPr="00DF7A1E">
        <w:rPr>
          <w:spacing w:val="1"/>
        </w:rPr>
        <w:t>и</w:t>
      </w:r>
      <w:r w:rsidRPr="00DF7A1E">
        <w:t>н</w:t>
      </w:r>
      <w:r w:rsidRPr="00DF7A1E">
        <w:rPr>
          <w:spacing w:val="-1"/>
        </w:rPr>
        <w:t>с</w:t>
      </w:r>
      <w:r w:rsidRPr="00DF7A1E">
        <w:t>тва</w:t>
      </w:r>
      <w:r w:rsidRPr="00DF7A1E">
        <w:rPr>
          <w:spacing w:val="-2"/>
        </w:rPr>
        <w:t xml:space="preserve"> </w:t>
      </w:r>
      <w:r w:rsidRPr="00DF7A1E">
        <w:t>п</w:t>
      </w:r>
      <w:r w:rsidRPr="00DF7A1E">
        <w:rPr>
          <w:spacing w:val="2"/>
        </w:rPr>
        <w:t>е</w:t>
      </w:r>
      <w:r w:rsidRPr="00DF7A1E">
        <w:t>д</w:t>
      </w:r>
      <w:r w:rsidRPr="00DF7A1E">
        <w:rPr>
          <w:spacing w:val="-1"/>
        </w:rPr>
        <w:t>а</w:t>
      </w:r>
      <w:r w:rsidRPr="00DF7A1E">
        <w:t>гоги</w:t>
      </w:r>
      <w:r w:rsidRPr="00DF7A1E">
        <w:rPr>
          <w:spacing w:val="-1"/>
        </w:rPr>
        <w:t>чес</w:t>
      </w:r>
      <w:r w:rsidRPr="00DF7A1E">
        <w:t>к</w:t>
      </w:r>
      <w:r w:rsidRPr="00DF7A1E">
        <w:rPr>
          <w:spacing w:val="-2"/>
        </w:rPr>
        <w:t>и</w:t>
      </w:r>
      <w:r w:rsidRPr="00DF7A1E">
        <w:t>х</w:t>
      </w:r>
      <w:r w:rsidRPr="00DF7A1E">
        <w:rPr>
          <w:spacing w:val="2"/>
        </w:rPr>
        <w:t xml:space="preserve"> </w:t>
      </w:r>
      <w:r w:rsidRPr="00DF7A1E">
        <w:t>тр</w:t>
      </w:r>
      <w:r w:rsidRPr="00DF7A1E">
        <w:rPr>
          <w:spacing w:val="-1"/>
        </w:rPr>
        <w:t>е</w:t>
      </w:r>
      <w:r w:rsidRPr="00DF7A1E">
        <w:t>бов</w:t>
      </w:r>
      <w:r w:rsidRPr="00DF7A1E">
        <w:rPr>
          <w:spacing w:val="-2"/>
        </w:rPr>
        <w:t>а</w:t>
      </w:r>
      <w:r w:rsidRPr="00DF7A1E">
        <w:t>ний</w:t>
      </w:r>
      <w:r w:rsidRPr="00DF7A1E">
        <w:rPr>
          <w:spacing w:val="-2"/>
        </w:rPr>
        <w:t xml:space="preserve"> </w:t>
      </w:r>
      <w:r w:rsidRPr="00DF7A1E">
        <w:t xml:space="preserve">к </w:t>
      </w:r>
      <w:proofErr w:type="gramStart"/>
      <w:r w:rsidRPr="00DF7A1E">
        <w:t>о</w:t>
      </w:r>
      <w:r w:rsidRPr="00DF7A1E">
        <w:rPr>
          <w:spacing w:val="2"/>
        </w:rPr>
        <w:t>б</w:t>
      </w:r>
      <w:r w:rsidRPr="00DF7A1E">
        <w:rPr>
          <w:spacing w:val="-8"/>
        </w:rPr>
        <w:t>у</w:t>
      </w:r>
      <w:r w:rsidRPr="00DF7A1E">
        <w:rPr>
          <w:spacing w:val="1"/>
        </w:rPr>
        <w:t>ч</w:t>
      </w:r>
      <w:r w:rsidRPr="00DF7A1E">
        <w:rPr>
          <w:spacing w:val="-1"/>
        </w:rPr>
        <w:t>а</w:t>
      </w:r>
      <w:r w:rsidRPr="00DF7A1E">
        <w:t>ющи</w:t>
      </w:r>
      <w:r w:rsidRPr="00DF7A1E">
        <w:rPr>
          <w:spacing w:val="-1"/>
        </w:rPr>
        <w:t>мс</w:t>
      </w:r>
      <w:r w:rsidRPr="00DF7A1E">
        <w:t>я</w:t>
      </w:r>
      <w:proofErr w:type="gramEnd"/>
      <w:r w:rsidRPr="00DF7A1E">
        <w:t>.</w:t>
      </w:r>
    </w:p>
    <w:p w:rsidR="00137C2C" w:rsidRPr="00137C2C" w:rsidRDefault="00432C88" w:rsidP="00137C2C">
      <w:pPr>
        <w:pStyle w:val="ab"/>
        <w:kinsoku w:val="0"/>
        <w:overflowPunct w:val="0"/>
        <w:ind w:left="0" w:firstLine="0"/>
      </w:pPr>
      <w:r>
        <w:rPr>
          <w:b/>
        </w:rPr>
        <w:t>5.16</w:t>
      </w:r>
      <w:r w:rsidR="00137C2C" w:rsidRPr="00137C2C">
        <w:rPr>
          <w:b/>
          <w:spacing w:val="-1"/>
        </w:rPr>
        <w:t>.</w:t>
      </w:r>
      <w:r w:rsidR="00137C2C" w:rsidRPr="00137C2C">
        <w:rPr>
          <w:b/>
        </w:rPr>
        <w:t>К ко</w:t>
      </w:r>
      <w:r w:rsidR="00137C2C" w:rsidRPr="00137C2C">
        <w:rPr>
          <w:b/>
          <w:spacing w:val="-1"/>
        </w:rPr>
        <w:t>м</w:t>
      </w:r>
      <w:r w:rsidR="00137C2C" w:rsidRPr="00137C2C">
        <w:rPr>
          <w:b/>
        </w:rPr>
        <w:t>п</w:t>
      </w:r>
      <w:r w:rsidR="00137C2C" w:rsidRPr="00137C2C">
        <w:rPr>
          <w:b/>
          <w:spacing w:val="-1"/>
        </w:rPr>
        <w:t>е</w:t>
      </w:r>
      <w:r w:rsidR="00137C2C" w:rsidRPr="00137C2C">
        <w:rPr>
          <w:b/>
        </w:rPr>
        <w:t>т</w:t>
      </w:r>
      <w:r w:rsidR="00137C2C" w:rsidRPr="00137C2C">
        <w:rPr>
          <w:b/>
          <w:spacing w:val="-1"/>
        </w:rPr>
        <w:t>е</w:t>
      </w:r>
      <w:r w:rsidR="00137C2C" w:rsidRPr="00137C2C">
        <w:rPr>
          <w:b/>
        </w:rPr>
        <w:t>н</w:t>
      </w:r>
      <w:r w:rsidR="00137C2C" w:rsidRPr="00137C2C">
        <w:rPr>
          <w:b/>
          <w:spacing w:val="-2"/>
        </w:rPr>
        <w:t>ц</w:t>
      </w:r>
      <w:r w:rsidR="00137C2C" w:rsidRPr="00137C2C">
        <w:rPr>
          <w:b/>
        </w:rPr>
        <w:t>ии</w:t>
      </w:r>
      <w:r w:rsidR="00137C2C" w:rsidRPr="00137C2C">
        <w:rPr>
          <w:b/>
          <w:spacing w:val="-2"/>
        </w:rPr>
        <w:t xml:space="preserve"> У</w:t>
      </w:r>
      <w:r w:rsidR="00137C2C" w:rsidRPr="00137C2C">
        <w:rPr>
          <w:b/>
          <w:spacing w:val="-1"/>
        </w:rPr>
        <w:t>ч</w:t>
      </w:r>
      <w:r w:rsidR="00137C2C" w:rsidRPr="00137C2C">
        <w:rPr>
          <w:b/>
        </w:rPr>
        <w:t>р</w:t>
      </w:r>
      <w:r w:rsidR="00137C2C" w:rsidRPr="00137C2C">
        <w:rPr>
          <w:b/>
          <w:spacing w:val="-1"/>
        </w:rPr>
        <w:t>е</w:t>
      </w:r>
      <w:r w:rsidR="00137C2C" w:rsidRPr="00137C2C">
        <w:rPr>
          <w:b/>
        </w:rPr>
        <w:t>д</w:t>
      </w:r>
      <w:r w:rsidR="00137C2C" w:rsidRPr="00137C2C">
        <w:rPr>
          <w:b/>
          <w:spacing w:val="1"/>
        </w:rPr>
        <w:t>и</w:t>
      </w:r>
      <w:r w:rsidR="00137C2C" w:rsidRPr="00137C2C">
        <w:rPr>
          <w:b/>
        </w:rPr>
        <w:t>т</w:t>
      </w:r>
      <w:r w:rsidR="00137C2C" w:rsidRPr="00137C2C">
        <w:rPr>
          <w:b/>
          <w:spacing w:val="-1"/>
        </w:rPr>
        <w:t>е</w:t>
      </w:r>
      <w:r w:rsidR="00137C2C" w:rsidRPr="00137C2C">
        <w:rPr>
          <w:b/>
        </w:rPr>
        <w:t>ля</w:t>
      </w:r>
      <w:r w:rsidR="00137C2C" w:rsidRPr="00137C2C">
        <w:t xml:space="preserve"> в обл</w:t>
      </w:r>
      <w:r w:rsidR="00137C2C" w:rsidRPr="00137C2C">
        <w:rPr>
          <w:spacing w:val="-1"/>
        </w:rPr>
        <w:t>ас</w:t>
      </w:r>
      <w:r w:rsidR="00137C2C" w:rsidRPr="00137C2C">
        <w:t>ти</w:t>
      </w:r>
      <w:r w:rsidR="00137C2C" w:rsidRPr="00137C2C">
        <w:rPr>
          <w:spacing w:val="3"/>
        </w:rPr>
        <w:t xml:space="preserve"> </w:t>
      </w:r>
      <w:r w:rsidR="00137C2C" w:rsidRPr="00137C2C">
        <w:rPr>
          <w:spacing w:val="-5"/>
        </w:rPr>
        <w:t>у</w:t>
      </w:r>
      <w:r w:rsidR="00137C2C" w:rsidRPr="00137C2C">
        <w:rPr>
          <w:spacing w:val="3"/>
        </w:rPr>
        <w:t>п</w:t>
      </w:r>
      <w:r w:rsidR="00137C2C" w:rsidRPr="00137C2C">
        <w:t>р</w:t>
      </w:r>
      <w:r w:rsidR="00137C2C" w:rsidRPr="00137C2C">
        <w:rPr>
          <w:spacing w:val="-1"/>
        </w:rPr>
        <w:t>а</w:t>
      </w:r>
      <w:r w:rsidR="00137C2C" w:rsidRPr="00137C2C">
        <w:t>вл</w:t>
      </w:r>
      <w:r w:rsidR="00137C2C" w:rsidRPr="00137C2C">
        <w:rPr>
          <w:spacing w:val="-2"/>
        </w:rPr>
        <w:t>е</w:t>
      </w:r>
      <w:r w:rsidR="00137C2C" w:rsidRPr="00137C2C">
        <w:t>ния Учр</w:t>
      </w:r>
      <w:r w:rsidR="00137C2C" w:rsidRPr="00137C2C">
        <w:rPr>
          <w:spacing w:val="-2"/>
        </w:rPr>
        <w:t>е</w:t>
      </w:r>
      <w:r w:rsidR="00137C2C" w:rsidRPr="00137C2C">
        <w:t>жд</w:t>
      </w:r>
      <w:r w:rsidR="00137C2C" w:rsidRPr="00137C2C">
        <w:rPr>
          <w:spacing w:val="-1"/>
        </w:rPr>
        <w:t>е</w:t>
      </w:r>
      <w:r w:rsidR="00137C2C" w:rsidRPr="00137C2C">
        <w:t>ни</w:t>
      </w:r>
      <w:r w:rsidR="00137C2C" w:rsidRPr="00137C2C">
        <w:rPr>
          <w:spacing w:val="-1"/>
        </w:rPr>
        <w:t>е</w:t>
      </w:r>
      <w:r w:rsidR="00137C2C" w:rsidRPr="00137C2C">
        <w:t>м</w:t>
      </w:r>
      <w:r w:rsidR="00137C2C" w:rsidRPr="00137C2C">
        <w:rPr>
          <w:spacing w:val="1"/>
        </w:rPr>
        <w:t xml:space="preserve"> </w:t>
      </w:r>
      <w:r w:rsidR="00137C2C" w:rsidRPr="00137C2C">
        <w:t>отно</w:t>
      </w:r>
      <w:r w:rsidR="00137C2C" w:rsidRPr="00137C2C">
        <w:rPr>
          <w:spacing w:val="-1"/>
        </w:rPr>
        <w:t>с</w:t>
      </w:r>
      <w:r w:rsidR="00137C2C" w:rsidRPr="00137C2C">
        <w:t>ят</w:t>
      </w:r>
      <w:r w:rsidR="00137C2C" w:rsidRPr="00137C2C">
        <w:rPr>
          <w:spacing w:val="-1"/>
        </w:rPr>
        <w:t>с</w:t>
      </w:r>
      <w:r w:rsidR="00137C2C" w:rsidRPr="00137C2C">
        <w:t>я:</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 xml:space="preserve">утверждение Устава Учреждения, и изменений к нему; </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 xml:space="preserve"> рассмотрение и одобрение предложений директора Учреждения о создании и ликвидации филиалов Учреждения, об открытии и о закрытии его представительств; </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 xml:space="preserve"> создание, реорганизация и ликвидация Учреждения, а также изменение его типа; </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 xml:space="preserve">утверждение передаточного акта или разделительного баланса; </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 xml:space="preserve">назначение ликвидационной комиссии и утверждение промежуточного и окончательного ликвидационных балансов; </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 xml:space="preserve">назначение директора Учреждения и прекращение его полномочий, а также заключение и прекращение трудового договора с ним; </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 xml:space="preserve">рассмотрение и одобрение предложений директора Учреждения о совершении сделок с имуществом Учреждения в случаях, если в соответствии с действующим законодательством РФ для совершения таких сделок требуется согласие Учредителя Учреждения; </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 xml:space="preserve">подготовка предложений о создании муниципального учреждения путем изменения типа существующего муниципального учреждения; </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 xml:space="preserve">утверждение муниципального задания для Учреждения в соответствии с его уставными целями и задачами. </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обеспечение содержания зданий и сооружений Учреждения, обустройство прилегающих к нему территорий;</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lastRenderedPageBreak/>
        <w:t xml:space="preserve">учет детей, подлежащих </w:t>
      </w:r>
      <w:proofErr w:type="gramStart"/>
      <w:r w:rsidRPr="00137C2C">
        <w:rPr>
          <w:rFonts w:ascii="Times New Roman" w:hAnsi="Times New Roman"/>
          <w:sz w:val="24"/>
          <w:szCs w:val="24"/>
          <w:lang w:val="ru-RU"/>
        </w:rPr>
        <w:t>обучению по</w:t>
      </w:r>
      <w:proofErr w:type="gramEnd"/>
      <w:r w:rsidRPr="00137C2C">
        <w:rPr>
          <w:rFonts w:ascii="Times New Roman" w:hAnsi="Times New Roman"/>
          <w:sz w:val="24"/>
          <w:szCs w:val="24"/>
          <w:lang w:val="ru-RU"/>
        </w:rPr>
        <w:t xml:space="preserve"> образовательным программам дошкольного, начального  общего, основного общего и среднего общего образования, закрепление Учреждения за конкретными территориями муниципального района;</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решение иных, предусмотренных действующим законодательством РФ вопросов;</w:t>
      </w:r>
    </w:p>
    <w:p w:rsidR="00137C2C" w:rsidRPr="00137C2C" w:rsidRDefault="00137C2C" w:rsidP="00E100C1">
      <w:pPr>
        <w:pStyle w:val="a3"/>
        <w:numPr>
          <w:ilvl w:val="0"/>
          <w:numId w:val="31"/>
        </w:numPr>
        <w:spacing w:after="0" w:line="240" w:lineRule="auto"/>
        <w:ind w:left="0" w:firstLine="709"/>
        <w:contextualSpacing/>
        <w:jc w:val="both"/>
        <w:rPr>
          <w:rFonts w:ascii="Times New Roman" w:hAnsi="Times New Roman"/>
          <w:sz w:val="24"/>
          <w:szCs w:val="24"/>
          <w:lang w:val="ru-RU"/>
        </w:rPr>
      </w:pPr>
      <w:r w:rsidRPr="00137C2C">
        <w:rPr>
          <w:rFonts w:ascii="Times New Roman" w:hAnsi="Times New Roman"/>
          <w:sz w:val="24"/>
          <w:szCs w:val="24"/>
          <w:lang w:val="ru-RU"/>
        </w:rPr>
        <w:t>согласование плана финансово – хозяйственной деятельности.</w:t>
      </w:r>
    </w:p>
    <w:p w:rsidR="00C15CB7" w:rsidRPr="007A0523" w:rsidRDefault="00432C88" w:rsidP="00137C2C">
      <w:pPr>
        <w:shd w:val="clear" w:color="auto" w:fill="FFFFFF"/>
        <w:tabs>
          <w:tab w:val="num" w:pos="-3828"/>
          <w:tab w:val="left" w:pos="75"/>
        </w:tabs>
        <w:spacing w:after="0" w:line="240" w:lineRule="auto"/>
        <w:jc w:val="both"/>
        <w:rPr>
          <w:rFonts w:ascii="Times New Roman" w:hAnsi="Times New Roman"/>
          <w:b/>
          <w:sz w:val="24"/>
          <w:szCs w:val="24"/>
          <w:lang w:val="ru-RU"/>
        </w:rPr>
      </w:pPr>
      <w:r>
        <w:rPr>
          <w:rFonts w:ascii="Times New Roman" w:hAnsi="Times New Roman"/>
          <w:b/>
          <w:sz w:val="24"/>
          <w:szCs w:val="24"/>
          <w:lang w:val="ru-RU"/>
        </w:rPr>
        <w:t>5.17</w:t>
      </w:r>
      <w:r w:rsidR="00C15CB7" w:rsidRPr="007A0523">
        <w:rPr>
          <w:rFonts w:ascii="Times New Roman" w:hAnsi="Times New Roman"/>
          <w:b/>
          <w:sz w:val="24"/>
          <w:szCs w:val="24"/>
          <w:lang w:val="ru-RU"/>
        </w:rPr>
        <w:t xml:space="preserve">. </w:t>
      </w:r>
      <w:r w:rsidR="00C15CB7" w:rsidRPr="007A0523">
        <w:rPr>
          <w:rFonts w:ascii="Times New Roman" w:hAnsi="Times New Roman"/>
          <w:b/>
          <w:snapToGrid w:val="0"/>
          <w:sz w:val="24"/>
          <w:szCs w:val="24"/>
          <w:lang w:val="ru-RU"/>
        </w:rPr>
        <w:t>Профсоюзная организация работников Учреждения</w:t>
      </w:r>
      <w:r w:rsidR="00C15CB7">
        <w:rPr>
          <w:rFonts w:ascii="Times New Roman" w:hAnsi="Times New Roman"/>
          <w:b/>
          <w:snapToGrid w:val="0"/>
          <w:sz w:val="24"/>
          <w:szCs w:val="24"/>
          <w:lang w:val="ru-RU"/>
        </w:rPr>
        <w:t>.</w:t>
      </w:r>
    </w:p>
    <w:p w:rsidR="00C15CB7" w:rsidRPr="007A0523" w:rsidRDefault="00C15CB7" w:rsidP="00C15CB7">
      <w:pPr>
        <w:shd w:val="clear" w:color="auto" w:fill="FFFFFF"/>
        <w:spacing w:after="0" w:line="240" w:lineRule="auto"/>
        <w:ind w:firstLine="708"/>
        <w:jc w:val="both"/>
        <w:rPr>
          <w:rFonts w:ascii="Times New Roman" w:hAnsi="Times New Roman"/>
          <w:sz w:val="24"/>
          <w:szCs w:val="24"/>
          <w:lang w:val="ru-RU"/>
        </w:rPr>
      </w:pPr>
      <w:r w:rsidRPr="007A0523">
        <w:rPr>
          <w:rFonts w:ascii="Times New Roman" w:hAnsi="Times New Roman"/>
          <w:sz w:val="24"/>
          <w:szCs w:val="24"/>
          <w:lang w:val="ru-RU"/>
        </w:rPr>
        <w:t>Профсоюзная  организация  работников Учреждения создается  в  целях  защиты  социально-трудовых,  профессиональных  прав  и  интересов  членов  профсоюза.</w:t>
      </w:r>
    </w:p>
    <w:p w:rsidR="00C15CB7" w:rsidRPr="007A0523" w:rsidRDefault="00137C2C" w:rsidP="00294092">
      <w:pPr>
        <w:shd w:val="clear" w:color="auto" w:fill="FFFFFF"/>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5.1</w:t>
      </w:r>
      <w:r w:rsidR="00432C88">
        <w:rPr>
          <w:rFonts w:ascii="Times New Roman" w:hAnsi="Times New Roman"/>
          <w:sz w:val="24"/>
          <w:szCs w:val="24"/>
          <w:lang w:val="ru-RU"/>
        </w:rPr>
        <w:t>7</w:t>
      </w:r>
      <w:r w:rsidR="00C15CB7" w:rsidRPr="007A0523">
        <w:rPr>
          <w:rFonts w:ascii="Times New Roman" w:hAnsi="Times New Roman"/>
          <w:sz w:val="24"/>
          <w:szCs w:val="24"/>
          <w:lang w:val="ru-RU"/>
        </w:rPr>
        <w:t>.1.Членство в профсоюзной организации является добровольным.</w:t>
      </w:r>
      <w:r w:rsidR="00294092">
        <w:rPr>
          <w:rFonts w:ascii="Times New Roman" w:hAnsi="Times New Roman"/>
          <w:sz w:val="24"/>
          <w:szCs w:val="24"/>
          <w:lang w:val="ru-RU"/>
        </w:rPr>
        <w:t xml:space="preserve"> </w:t>
      </w:r>
      <w:r w:rsidR="00C15CB7" w:rsidRPr="007A0523">
        <w:rPr>
          <w:rFonts w:ascii="Times New Roman" w:hAnsi="Times New Roman"/>
          <w:sz w:val="24"/>
          <w:szCs w:val="24"/>
          <w:lang w:val="ru-RU"/>
        </w:rPr>
        <w:t>Органами профсоюзной организации являются профсоюзное собрание, профсоюзный комитет, председатель профсоюзной организации. Высшим  руководящим  органом  профсоюзной  организации  является собрание членов профсоюзной организации (далее – профсоюзное собрание).</w:t>
      </w:r>
    </w:p>
    <w:p w:rsidR="00C15CB7" w:rsidRPr="007A0523" w:rsidRDefault="00137C2C" w:rsidP="00C15CB7">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ab/>
        <w:t>5.1</w:t>
      </w:r>
      <w:r w:rsidR="00432C88">
        <w:rPr>
          <w:rFonts w:ascii="Times New Roman" w:hAnsi="Times New Roman"/>
          <w:sz w:val="24"/>
          <w:szCs w:val="24"/>
          <w:lang w:val="ru-RU"/>
        </w:rPr>
        <w:t>7</w:t>
      </w:r>
      <w:r w:rsidR="00C15CB7" w:rsidRPr="007A0523">
        <w:rPr>
          <w:rFonts w:ascii="Times New Roman" w:hAnsi="Times New Roman"/>
          <w:sz w:val="24"/>
          <w:szCs w:val="24"/>
          <w:lang w:val="ru-RU"/>
        </w:rPr>
        <w:t>.2. Профсоюзное собрание проводится по мере необходимости, но не реже</w:t>
      </w:r>
    </w:p>
    <w:p w:rsidR="00C15CB7" w:rsidRPr="007A0523" w:rsidRDefault="00C15CB7" w:rsidP="00C15CB7">
      <w:pPr>
        <w:shd w:val="clear" w:color="auto" w:fill="FFFFFF"/>
        <w:spacing w:after="0" w:line="240" w:lineRule="auto"/>
        <w:jc w:val="both"/>
        <w:rPr>
          <w:rFonts w:ascii="Times New Roman" w:hAnsi="Times New Roman"/>
          <w:sz w:val="24"/>
          <w:szCs w:val="24"/>
          <w:lang w:val="ru-RU"/>
        </w:rPr>
      </w:pPr>
      <w:r w:rsidRPr="007A0523">
        <w:rPr>
          <w:rFonts w:ascii="Times New Roman" w:hAnsi="Times New Roman"/>
          <w:sz w:val="24"/>
          <w:szCs w:val="24"/>
          <w:lang w:val="ru-RU"/>
        </w:rPr>
        <w:t>одного раза в шесть месяцев. Порядок созыва собрания и вопросы, выносимые на обсуждение, определяются профсоюзным комитетом. Регламент работы устанавливается  профсоюзным  собранием  путем  голосования.  В  период между  собраниями,  постоянно  действующими  руководящими  органами профсоюзной  организации  являются  профсоюзный  комитет  и  его председатель.  Профсоюзный комитет (далее – профком) осуществляет руководство и текущую  деятельность  профсоюзной  организации  в  период  между собраниями.</w:t>
      </w:r>
    </w:p>
    <w:p w:rsidR="00C15CB7" w:rsidRPr="007A0523" w:rsidRDefault="00137C2C" w:rsidP="00C15CB7">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ab/>
        <w:t>5.1</w:t>
      </w:r>
      <w:r w:rsidR="00432C88">
        <w:rPr>
          <w:rFonts w:ascii="Times New Roman" w:hAnsi="Times New Roman"/>
          <w:sz w:val="24"/>
          <w:szCs w:val="24"/>
          <w:lang w:val="ru-RU"/>
        </w:rPr>
        <w:t>7</w:t>
      </w:r>
      <w:r w:rsidR="00C15CB7" w:rsidRPr="007A0523">
        <w:rPr>
          <w:rFonts w:ascii="Times New Roman" w:hAnsi="Times New Roman"/>
          <w:sz w:val="24"/>
          <w:szCs w:val="24"/>
          <w:lang w:val="ru-RU"/>
        </w:rPr>
        <w:t xml:space="preserve">.3. К  полномочиям  профсоюзной  организации  относится  принятие рекомендательных  решений  по  вопросам  защиты  социально-трудовых, профессиональных прав и интересов членов профсоюза. </w:t>
      </w:r>
    </w:p>
    <w:p w:rsidR="00C15CB7" w:rsidRPr="007A0523" w:rsidRDefault="00137C2C" w:rsidP="00C15CB7">
      <w:pPr>
        <w:shd w:val="clear" w:color="auto" w:fill="FFFFFF"/>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5.1</w:t>
      </w:r>
      <w:r w:rsidR="00432C88">
        <w:rPr>
          <w:rFonts w:ascii="Times New Roman" w:hAnsi="Times New Roman"/>
          <w:sz w:val="24"/>
          <w:szCs w:val="24"/>
          <w:lang w:val="ru-RU"/>
        </w:rPr>
        <w:t>7</w:t>
      </w:r>
      <w:r w:rsidR="00C15CB7" w:rsidRPr="007A0523">
        <w:rPr>
          <w:rFonts w:ascii="Times New Roman" w:hAnsi="Times New Roman"/>
          <w:sz w:val="24"/>
          <w:szCs w:val="24"/>
          <w:lang w:val="ru-RU"/>
        </w:rPr>
        <w:t xml:space="preserve">.4. Деятельность  профсоюзной  организации  регламентируется  Положением  о первичной  организации  профсоюза  работников Учреждения. </w:t>
      </w:r>
    </w:p>
    <w:p w:rsidR="00C15CB7" w:rsidRPr="007A0523" w:rsidRDefault="00C15CB7" w:rsidP="00C15CB7">
      <w:pPr>
        <w:spacing w:after="0" w:line="240" w:lineRule="auto"/>
        <w:ind w:firstLine="567"/>
        <w:jc w:val="both"/>
        <w:rPr>
          <w:rFonts w:ascii="Times New Roman" w:hAnsi="Times New Roman"/>
          <w:iCs/>
          <w:sz w:val="24"/>
          <w:szCs w:val="24"/>
          <w:lang w:val="ru-RU"/>
        </w:rPr>
      </w:pPr>
    </w:p>
    <w:p w:rsidR="00294092" w:rsidRDefault="00294092" w:rsidP="00C15CB7">
      <w:pPr>
        <w:widowControl w:val="0"/>
        <w:tabs>
          <w:tab w:val="num" w:pos="-3828"/>
          <w:tab w:val="num" w:pos="360"/>
        </w:tabs>
        <w:autoSpaceDE w:val="0"/>
        <w:autoSpaceDN w:val="0"/>
        <w:adjustRightInd w:val="0"/>
        <w:spacing w:after="0" w:line="240" w:lineRule="auto"/>
        <w:ind w:firstLine="567"/>
        <w:jc w:val="both"/>
        <w:rPr>
          <w:rFonts w:ascii="Times New Roman" w:hAnsi="Times New Roman" w:cs="Arial"/>
          <w:b/>
          <w:sz w:val="24"/>
          <w:szCs w:val="24"/>
          <w:lang w:val="ru-RU" w:eastAsia="ru-RU"/>
        </w:rPr>
      </w:pPr>
    </w:p>
    <w:p w:rsidR="00294092" w:rsidRDefault="00294092" w:rsidP="00C15CB7">
      <w:pPr>
        <w:widowControl w:val="0"/>
        <w:tabs>
          <w:tab w:val="num" w:pos="-3828"/>
          <w:tab w:val="num" w:pos="360"/>
        </w:tabs>
        <w:autoSpaceDE w:val="0"/>
        <w:autoSpaceDN w:val="0"/>
        <w:adjustRightInd w:val="0"/>
        <w:spacing w:after="0" w:line="240" w:lineRule="auto"/>
        <w:ind w:firstLine="567"/>
        <w:jc w:val="both"/>
        <w:rPr>
          <w:rFonts w:ascii="Times New Roman" w:hAnsi="Times New Roman"/>
          <w:sz w:val="24"/>
          <w:szCs w:val="24"/>
          <w:lang w:val="ru-RU"/>
        </w:rPr>
      </w:pPr>
    </w:p>
    <w:p w:rsidR="00C15CB7" w:rsidRDefault="00C15CB7" w:rsidP="00C15CB7">
      <w:pPr>
        <w:widowControl w:val="0"/>
        <w:autoSpaceDE w:val="0"/>
        <w:autoSpaceDN w:val="0"/>
        <w:adjustRightInd w:val="0"/>
        <w:spacing w:after="0" w:line="240" w:lineRule="auto"/>
        <w:jc w:val="center"/>
        <w:rPr>
          <w:rFonts w:ascii="Times New Roman" w:hAnsi="Times New Roman" w:cs="Arial"/>
          <w:b/>
          <w:bCs/>
          <w:sz w:val="24"/>
          <w:szCs w:val="24"/>
          <w:lang w:val="ru-RU" w:eastAsia="ru-RU"/>
        </w:rPr>
      </w:pPr>
      <w:r w:rsidRPr="000A3C20">
        <w:rPr>
          <w:rFonts w:ascii="Times New Roman" w:hAnsi="Times New Roman" w:cs="Arial"/>
          <w:b/>
          <w:bCs/>
          <w:sz w:val="24"/>
          <w:szCs w:val="24"/>
          <w:lang w:val="ru-RU" w:eastAsia="ru-RU"/>
        </w:rPr>
        <w:t>V</w:t>
      </w:r>
      <w:r w:rsidRPr="000A3C20">
        <w:rPr>
          <w:rFonts w:ascii="Times New Roman" w:hAnsi="Times New Roman" w:cs="Arial"/>
          <w:b/>
          <w:bCs/>
          <w:sz w:val="24"/>
          <w:szCs w:val="24"/>
          <w:lang w:eastAsia="ru-RU"/>
        </w:rPr>
        <w:t>I</w:t>
      </w:r>
      <w:r w:rsidRPr="000A3C20">
        <w:rPr>
          <w:rFonts w:ascii="Times New Roman" w:hAnsi="Times New Roman" w:cs="Arial"/>
          <w:b/>
          <w:bCs/>
          <w:sz w:val="24"/>
          <w:szCs w:val="24"/>
          <w:lang w:val="ru-RU" w:eastAsia="ru-RU"/>
        </w:rPr>
        <w:t>. ИМУЩЕСТВО И ФИНАНСОВОЕ ОБЕСПЕЧЕНИЕ УЧРЕЖДЕНИЯ</w:t>
      </w:r>
    </w:p>
    <w:p w:rsidR="00C15CB7" w:rsidRDefault="00C15CB7" w:rsidP="00C15CB7">
      <w:pPr>
        <w:widowControl w:val="0"/>
        <w:autoSpaceDE w:val="0"/>
        <w:autoSpaceDN w:val="0"/>
        <w:adjustRightInd w:val="0"/>
        <w:spacing w:after="0" w:line="240" w:lineRule="auto"/>
        <w:jc w:val="center"/>
        <w:rPr>
          <w:rFonts w:ascii="Times New Roman" w:hAnsi="Times New Roman" w:cs="Arial"/>
          <w:b/>
          <w:bCs/>
          <w:sz w:val="24"/>
          <w:szCs w:val="24"/>
          <w:lang w:val="ru-RU" w:eastAsia="ru-RU"/>
        </w:rPr>
      </w:pPr>
    </w:p>
    <w:p w:rsidR="00C15CB7" w:rsidRPr="000A3C20" w:rsidRDefault="00C15CB7" w:rsidP="00C15CB7">
      <w:pPr>
        <w:widowControl w:val="0"/>
        <w:autoSpaceDE w:val="0"/>
        <w:autoSpaceDN w:val="0"/>
        <w:adjustRightInd w:val="0"/>
        <w:spacing w:after="0" w:line="240" w:lineRule="auto"/>
        <w:ind w:firstLine="567"/>
        <w:jc w:val="both"/>
        <w:rPr>
          <w:rFonts w:ascii="Times New Roman" w:hAnsi="Times New Roman" w:cs="Arial"/>
          <w:b/>
          <w:bCs/>
          <w:sz w:val="24"/>
          <w:szCs w:val="24"/>
          <w:lang w:val="ru-RU" w:eastAsia="ru-RU"/>
        </w:rPr>
      </w:pPr>
      <w:r w:rsidRPr="000A3C20">
        <w:rPr>
          <w:rFonts w:ascii="Times New Roman" w:hAnsi="Times New Roman" w:cs="Arial"/>
          <w:sz w:val="24"/>
          <w:szCs w:val="24"/>
          <w:lang w:val="ru-RU" w:eastAsia="ru-RU"/>
        </w:rPr>
        <w:t>6.1. Все имущество Учреждения, закрепленное за ней согласно Договору о закреплении муниципального имущества за Учреждением на праве оперативного управления, заключенного между Собственником имущества и Учреждением принадлежит Собственнику и отражается в самостоятельном балансе.</w:t>
      </w:r>
    </w:p>
    <w:p w:rsidR="00C15CB7"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Земельный участок, необходимый для выполнения Учреждением своих уставных задач, предоставляется ей на праве постоян</w:t>
      </w:r>
      <w:r>
        <w:rPr>
          <w:rFonts w:ascii="Times New Roman" w:hAnsi="Times New Roman" w:cs="Arial"/>
          <w:sz w:val="24"/>
          <w:szCs w:val="24"/>
          <w:lang w:val="ru-RU" w:eastAsia="ru-RU"/>
        </w:rPr>
        <w:t>ного (бессрочного) пользования.</w:t>
      </w:r>
    </w:p>
    <w:p w:rsidR="00C15CB7"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6.2.</w:t>
      </w:r>
      <w:r w:rsidR="008002B4">
        <w:rPr>
          <w:rFonts w:ascii="Times New Roman" w:hAnsi="Times New Roman" w:cs="Arial"/>
          <w:sz w:val="24"/>
          <w:szCs w:val="24"/>
          <w:lang w:val="ru-RU" w:eastAsia="ru-RU"/>
        </w:rPr>
        <w:t xml:space="preserve"> </w:t>
      </w:r>
      <w:r w:rsidRPr="000A3C20">
        <w:rPr>
          <w:rFonts w:ascii="Times New Roman" w:hAnsi="Times New Roman" w:cs="Arial"/>
          <w:sz w:val="24"/>
          <w:szCs w:val="24"/>
          <w:lang w:val="ru-RU" w:eastAsia="ru-RU"/>
        </w:rPr>
        <w:t>Учреждение отвечает по своим обязательствам тем своим имуществом, на которое по законодательству РФ может быть обращено взыскание.</w:t>
      </w:r>
    </w:p>
    <w:p w:rsidR="00C15CB7"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 xml:space="preserve">6.3. </w:t>
      </w:r>
      <w:proofErr w:type="gramStart"/>
      <w:r w:rsidRPr="000A3C20">
        <w:rPr>
          <w:rFonts w:ascii="Times New Roman" w:hAnsi="Times New Roman" w:cs="Arial"/>
          <w:sz w:val="24"/>
          <w:szCs w:val="24"/>
          <w:lang w:val="ru-RU" w:eastAsia="ru-RU"/>
        </w:rPr>
        <w:t>Учреждение осуществляет операции с поступающими ему в соответствии с законодательством РФ средствами через лицевые счета, открываемые в территориальном органе Федерального казначейства или финансовом органе муниципального образования в порядке, установленном законодательством РФ (за исключением случаев, уста</w:t>
      </w:r>
      <w:r>
        <w:rPr>
          <w:rFonts w:ascii="Times New Roman" w:hAnsi="Times New Roman" w:cs="Arial"/>
          <w:sz w:val="24"/>
          <w:szCs w:val="24"/>
          <w:lang w:val="ru-RU" w:eastAsia="ru-RU"/>
        </w:rPr>
        <w:t>новленных федеральным законом).</w:t>
      </w:r>
      <w:proofErr w:type="gramEnd"/>
    </w:p>
    <w:p w:rsidR="00C15CB7"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6.4. Учреждение без согласия собственника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ей собственником на приобретение такого имущества,</w:t>
      </w:r>
      <w:r>
        <w:rPr>
          <w:rFonts w:ascii="Times New Roman" w:hAnsi="Times New Roman" w:cs="Arial"/>
          <w:sz w:val="24"/>
          <w:szCs w:val="24"/>
          <w:lang w:val="ru-RU" w:eastAsia="ru-RU"/>
        </w:rPr>
        <w:t xml:space="preserve"> а также недвижимым имуществом.</w:t>
      </w:r>
    </w:p>
    <w:p w:rsidR="00C15CB7"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 xml:space="preserve">6.5. Под особо ценным движимым имуществом понимается движимое имущество, </w:t>
      </w:r>
      <w:r w:rsidRPr="000A3C20">
        <w:rPr>
          <w:rFonts w:ascii="Times New Roman" w:hAnsi="Times New Roman" w:cs="Arial"/>
          <w:sz w:val="24"/>
          <w:szCs w:val="24"/>
          <w:lang w:val="ru-RU" w:eastAsia="ru-RU"/>
        </w:rPr>
        <w:lastRenderedPageBreak/>
        <w:t xml:space="preserve">без которого осуществление Учреждением своей уставной деятельности будет </w:t>
      </w:r>
      <w:proofErr w:type="gramStart"/>
      <w:r w:rsidRPr="000A3C20">
        <w:rPr>
          <w:rFonts w:ascii="Times New Roman" w:hAnsi="Times New Roman" w:cs="Arial"/>
          <w:sz w:val="24"/>
          <w:szCs w:val="24"/>
          <w:lang w:val="ru-RU" w:eastAsia="ru-RU"/>
        </w:rPr>
        <w:t>существенно затруднено</w:t>
      </w:r>
      <w:proofErr w:type="gramEnd"/>
      <w:r w:rsidRPr="000A3C20">
        <w:rPr>
          <w:rFonts w:ascii="Times New Roman" w:hAnsi="Times New Roman" w:cs="Arial"/>
          <w:sz w:val="24"/>
          <w:szCs w:val="24"/>
          <w:lang w:val="ru-RU" w:eastAsia="ru-RU"/>
        </w:rPr>
        <w:t>. Порядок отнесения имущества к категории особо ценного движимого имущества устанавливается Правительством РФ. Виды такого имущества могут определяться в поря</w:t>
      </w:r>
      <w:r>
        <w:rPr>
          <w:rFonts w:ascii="Times New Roman" w:hAnsi="Times New Roman" w:cs="Arial"/>
          <w:sz w:val="24"/>
          <w:szCs w:val="24"/>
          <w:lang w:val="ru-RU" w:eastAsia="ru-RU"/>
        </w:rPr>
        <w:t>дке, установленном Учредите</w:t>
      </w:r>
      <w:r w:rsidR="00656917">
        <w:rPr>
          <w:rFonts w:ascii="Times New Roman" w:hAnsi="Times New Roman" w:cs="Arial"/>
          <w:sz w:val="24"/>
          <w:szCs w:val="24"/>
          <w:lang w:val="ru-RU" w:eastAsia="ru-RU"/>
        </w:rPr>
        <w:t>лем.</w:t>
      </w:r>
    </w:p>
    <w:p w:rsidR="00C15CB7"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6.6. Перечни особо ценного движимого имущ</w:t>
      </w:r>
      <w:r>
        <w:rPr>
          <w:rFonts w:ascii="Times New Roman" w:hAnsi="Times New Roman" w:cs="Arial"/>
          <w:sz w:val="24"/>
          <w:szCs w:val="24"/>
          <w:lang w:val="ru-RU" w:eastAsia="ru-RU"/>
        </w:rPr>
        <w:t>ества определяются Учредителем.</w:t>
      </w:r>
    </w:p>
    <w:p w:rsidR="00C15CB7" w:rsidRPr="000A3C20" w:rsidRDefault="00C15CB7" w:rsidP="00C15CB7">
      <w:pPr>
        <w:widowControl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6.7. Источниками формирования имущества Учреждения, в том числе финансовых ресурсов  являются:</w:t>
      </w:r>
    </w:p>
    <w:p w:rsidR="00C15CB7" w:rsidRPr="000A3C20" w:rsidRDefault="00C15CB7" w:rsidP="00E100C1">
      <w:pPr>
        <w:widowControl w:val="0"/>
        <w:numPr>
          <w:ilvl w:val="0"/>
          <w:numId w:val="17"/>
        </w:numPr>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имущество, закрепленное за Учреждением на праве оперативного управления;</w:t>
      </w:r>
    </w:p>
    <w:p w:rsidR="00C15CB7" w:rsidRPr="000A3C20" w:rsidRDefault="00C15CB7" w:rsidP="00E100C1">
      <w:pPr>
        <w:widowControl w:val="0"/>
        <w:numPr>
          <w:ilvl w:val="0"/>
          <w:numId w:val="17"/>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имущество, приобретенное Учреждением за счет средств, выделенных ему Учредителем на приобретение этого имущества;</w:t>
      </w:r>
    </w:p>
    <w:p w:rsidR="00C15CB7" w:rsidRPr="000A3C20" w:rsidRDefault="00C15CB7" w:rsidP="00E100C1">
      <w:pPr>
        <w:widowControl w:val="0"/>
        <w:numPr>
          <w:ilvl w:val="0"/>
          <w:numId w:val="16"/>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бюджетные инвестиции;</w:t>
      </w:r>
    </w:p>
    <w:p w:rsidR="00C15CB7" w:rsidRPr="000A3C20" w:rsidRDefault="00C15CB7" w:rsidP="00E100C1">
      <w:pPr>
        <w:widowControl w:val="0"/>
        <w:numPr>
          <w:ilvl w:val="0"/>
          <w:numId w:val="16"/>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собственные средства Учреждения;</w:t>
      </w:r>
    </w:p>
    <w:p w:rsidR="00C15CB7" w:rsidRPr="000A3C20" w:rsidRDefault="00C15CB7" w:rsidP="00E100C1">
      <w:pPr>
        <w:widowControl w:val="0"/>
        <w:numPr>
          <w:ilvl w:val="0"/>
          <w:numId w:val="16"/>
        </w:numPr>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регулярные и единовременные поступления от учредителя;</w:t>
      </w:r>
    </w:p>
    <w:p w:rsidR="00C15CB7" w:rsidRPr="00656917" w:rsidRDefault="00C15CB7" w:rsidP="00E100C1">
      <w:pPr>
        <w:widowControl w:val="0"/>
        <w:numPr>
          <w:ilvl w:val="0"/>
          <w:numId w:val="16"/>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средства, полученные от родителей (законных представителей), за предоставление</w:t>
      </w:r>
      <w:r w:rsidR="00892C34">
        <w:rPr>
          <w:rFonts w:ascii="Times New Roman" w:hAnsi="Times New Roman" w:cs="Arial"/>
          <w:sz w:val="24"/>
          <w:szCs w:val="24"/>
          <w:lang w:val="ru-RU" w:eastAsia="ru-RU"/>
        </w:rPr>
        <w:t xml:space="preserve"> </w:t>
      </w:r>
      <w:r w:rsidRPr="00656917">
        <w:rPr>
          <w:rFonts w:ascii="Times New Roman" w:hAnsi="Times New Roman" w:cs="Arial"/>
          <w:sz w:val="24"/>
          <w:szCs w:val="24"/>
          <w:lang w:val="ru-RU" w:eastAsia="ru-RU"/>
        </w:rPr>
        <w:t>платных допол</w:t>
      </w:r>
      <w:r w:rsidR="00656917">
        <w:rPr>
          <w:rFonts w:ascii="Times New Roman" w:hAnsi="Times New Roman" w:cs="Arial"/>
          <w:sz w:val="24"/>
          <w:szCs w:val="24"/>
          <w:lang w:val="ru-RU" w:eastAsia="ru-RU"/>
        </w:rPr>
        <w:t>нительных образовательных услуг;</w:t>
      </w:r>
    </w:p>
    <w:p w:rsidR="00C15CB7" w:rsidRPr="000A3C20" w:rsidRDefault="00C15CB7" w:rsidP="00E100C1">
      <w:pPr>
        <w:widowControl w:val="0"/>
        <w:numPr>
          <w:ilvl w:val="0"/>
          <w:numId w:val="16"/>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добровольные пожертвования физических и юридических лиц;</w:t>
      </w:r>
    </w:p>
    <w:p w:rsidR="00C15CB7" w:rsidRPr="000A3C20" w:rsidRDefault="00C15CB7" w:rsidP="00E100C1">
      <w:pPr>
        <w:widowControl w:val="0"/>
        <w:numPr>
          <w:ilvl w:val="0"/>
          <w:numId w:val="16"/>
        </w:numPr>
        <w:tabs>
          <w:tab w:val="left" w:pos="1022"/>
        </w:tabs>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средства, полученные от оказания платных услуг;</w:t>
      </w:r>
    </w:p>
    <w:p w:rsidR="00C15CB7" w:rsidRDefault="00C15CB7" w:rsidP="00E100C1">
      <w:pPr>
        <w:widowControl w:val="0"/>
        <w:numPr>
          <w:ilvl w:val="0"/>
          <w:numId w:val="16"/>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другие источники в соответствии с законода</w:t>
      </w:r>
      <w:r>
        <w:rPr>
          <w:rFonts w:ascii="Times New Roman" w:hAnsi="Times New Roman" w:cs="Arial"/>
          <w:sz w:val="24"/>
          <w:szCs w:val="24"/>
          <w:lang w:val="ru-RU" w:eastAsia="ru-RU"/>
        </w:rPr>
        <w:t>тельством Российской Федерации.</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6.8. Учреждение несет ответственность перед собственником за сохранность и эффективное использование закрепленной за ней собственности.</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6.9. Учреждению принадлежит право собственности на денежные средства, имущество и иные объекты собственности, переданные ему юридическими и физическими лицами в форме дара, пожертвования или по завещанию, продукты интеллектуального и творческого труда, а также на доходы от собственной деятельности и приобретенно</w:t>
      </w:r>
      <w:r>
        <w:rPr>
          <w:rFonts w:ascii="Times New Roman" w:hAnsi="Times New Roman" w:cs="Arial"/>
          <w:sz w:val="24"/>
          <w:szCs w:val="24"/>
          <w:lang w:val="ru-RU" w:eastAsia="ru-RU"/>
        </w:rPr>
        <w:t>е на эти доходы имущество.</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6.10. Учреждение вправе участвовать в уставных фондах товариществ (акционерных общест</w:t>
      </w:r>
      <w:r>
        <w:rPr>
          <w:rFonts w:ascii="Times New Roman" w:hAnsi="Times New Roman" w:cs="Arial"/>
          <w:sz w:val="24"/>
          <w:szCs w:val="24"/>
          <w:lang w:val="ru-RU" w:eastAsia="ru-RU"/>
        </w:rPr>
        <w:t>в) только своей собственностью.</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6.11. Учреждение ведет оперативный, бухгалтерский и статистический учет и отчетность в соответствии с действующи</w:t>
      </w:r>
      <w:r>
        <w:rPr>
          <w:rFonts w:ascii="Times New Roman" w:hAnsi="Times New Roman" w:cs="Arial"/>
          <w:sz w:val="24"/>
          <w:szCs w:val="24"/>
          <w:lang w:val="ru-RU" w:eastAsia="ru-RU"/>
        </w:rPr>
        <w:t>м законодательством.</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6.1</w:t>
      </w:r>
      <w:r w:rsidR="008002B4">
        <w:rPr>
          <w:rFonts w:ascii="Times New Roman" w:hAnsi="Times New Roman" w:cs="Arial"/>
          <w:sz w:val="24"/>
          <w:szCs w:val="24"/>
          <w:lang w:val="ru-RU" w:eastAsia="ru-RU"/>
        </w:rPr>
        <w:t xml:space="preserve">2. </w:t>
      </w:r>
      <w:r w:rsidRPr="000A3C20">
        <w:rPr>
          <w:rFonts w:ascii="Times New Roman" w:hAnsi="Times New Roman" w:cs="Arial"/>
          <w:sz w:val="24"/>
          <w:szCs w:val="24"/>
          <w:lang w:val="ru-RU" w:eastAsia="ru-RU"/>
        </w:rPr>
        <w:t>Учреждение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Центральные архивы Региона в соответствии с согласованным перечнем; хранит и использует в установленном порядк</w:t>
      </w:r>
      <w:r>
        <w:rPr>
          <w:rFonts w:ascii="Times New Roman" w:hAnsi="Times New Roman" w:cs="Arial"/>
          <w:sz w:val="24"/>
          <w:szCs w:val="24"/>
          <w:lang w:val="ru-RU" w:eastAsia="ru-RU"/>
        </w:rPr>
        <w:t>е документы по личному составу.</w:t>
      </w:r>
    </w:p>
    <w:p w:rsidR="00C15CB7" w:rsidRPr="000A3C20"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6.13.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C15CB7" w:rsidRPr="000A3C20" w:rsidRDefault="00C15CB7" w:rsidP="00C15CB7">
      <w:pPr>
        <w:widowControl w:val="0"/>
        <w:tabs>
          <w:tab w:val="num" w:pos="567"/>
        </w:tabs>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6.14.</w:t>
      </w:r>
      <w:r w:rsidR="008002B4">
        <w:rPr>
          <w:rFonts w:ascii="Times New Roman" w:hAnsi="Times New Roman" w:cs="Arial"/>
          <w:sz w:val="24"/>
          <w:szCs w:val="24"/>
          <w:lang w:val="ru-RU" w:eastAsia="ru-RU"/>
        </w:rPr>
        <w:t xml:space="preserve"> </w:t>
      </w:r>
      <w:proofErr w:type="gramStart"/>
      <w:r w:rsidRPr="000A3C20">
        <w:rPr>
          <w:rFonts w:ascii="Times New Roman" w:hAnsi="Times New Roman" w:cs="Arial"/>
          <w:sz w:val="24"/>
          <w:szCs w:val="24"/>
          <w:lang w:val="ru-RU" w:eastAsia="ru-RU"/>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C15CB7" w:rsidRPr="000A3C20"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6.15.</w:t>
      </w:r>
      <w:r w:rsidR="008002B4">
        <w:rPr>
          <w:rFonts w:ascii="Times New Roman" w:hAnsi="Times New Roman" w:cs="Arial"/>
          <w:sz w:val="24"/>
          <w:szCs w:val="24"/>
          <w:lang w:val="ru-RU" w:eastAsia="ru-RU"/>
        </w:rPr>
        <w:t xml:space="preserve"> </w:t>
      </w:r>
      <w:r w:rsidRPr="000A3C20">
        <w:rPr>
          <w:rFonts w:ascii="Times New Roman" w:hAnsi="Times New Roman" w:cs="Arial"/>
          <w:sz w:val="24"/>
          <w:szCs w:val="24"/>
          <w:lang w:val="ru-RU" w:eastAsia="ru-RU"/>
        </w:rPr>
        <w:t xml:space="preserve">Учреждение реализует право владения, пользования и распоряжения в </w:t>
      </w:r>
      <w:r w:rsidRPr="000A3C20">
        <w:rPr>
          <w:rFonts w:ascii="Times New Roman" w:hAnsi="Times New Roman" w:cs="Arial"/>
          <w:sz w:val="24"/>
          <w:szCs w:val="24"/>
          <w:lang w:val="ru-RU" w:eastAsia="ru-RU"/>
        </w:rPr>
        <w:lastRenderedPageBreak/>
        <w:t xml:space="preserve">отношении закрепленного за ним на праве оперативного управления имущества в порядке, установленном законодательством и настоящим Уставом, и отвечает этим имуществом по своим обязательствам. </w:t>
      </w:r>
    </w:p>
    <w:p w:rsidR="00C15CB7" w:rsidRPr="000A3C20"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6.16.</w:t>
      </w:r>
      <w:r w:rsidR="008002B4">
        <w:rPr>
          <w:rFonts w:ascii="Times New Roman" w:hAnsi="Times New Roman" w:cs="Arial"/>
          <w:sz w:val="24"/>
          <w:szCs w:val="24"/>
          <w:lang w:val="ru-RU" w:eastAsia="ru-RU"/>
        </w:rPr>
        <w:t xml:space="preserve"> </w:t>
      </w:r>
      <w:r w:rsidRPr="000A3C20">
        <w:rPr>
          <w:rFonts w:ascii="Times New Roman" w:hAnsi="Times New Roman" w:cs="Arial"/>
          <w:sz w:val="24"/>
          <w:szCs w:val="24"/>
          <w:lang w:val="ru-RU" w:eastAsia="ru-RU"/>
        </w:rPr>
        <w:t xml:space="preserve">Собственник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w:t>
      </w:r>
    </w:p>
    <w:p w:rsidR="00C15CB7" w:rsidRPr="000A3C20"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6.17.</w:t>
      </w:r>
      <w:r w:rsidR="008002B4">
        <w:rPr>
          <w:rFonts w:ascii="Times New Roman" w:hAnsi="Times New Roman" w:cs="Arial"/>
          <w:sz w:val="24"/>
          <w:szCs w:val="24"/>
          <w:lang w:val="ru-RU" w:eastAsia="ru-RU"/>
        </w:rPr>
        <w:t xml:space="preserve"> </w:t>
      </w:r>
      <w:r w:rsidRPr="000A3C20">
        <w:rPr>
          <w:rFonts w:ascii="Times New Roman" w:hAnsi="Times New Roman" w:cs="Arial"/>
          <w:sz w:val="24"/>
          <w:szCs w:val="24"/>
          <w:lang w:val="ru-RU" w:eastAsia="ru-RU"/>
        </w:rPr>
        <w:t xml:space="preserve">Учреждение имеет право сдавать в аренду закрепленное за ним на праве оперативного управления имущество в установленном действующим законодательством порядке, если это не влечет за собой ухудшения доступности и качества предоставляемых услуг, а так-же, если сдача в аренду имущества осуществляется: </w:t>
      </w:r>
    </w:p>
    <w:p w:rsidR="00C15CB7" w:rsidRPr="000A3C20" w:rsidRDefault="00C15CB7" w:rsidP="00E100C1">
      <w:pPr>
        <w:widowControl w:val="0"/>
        <w:numPr>
          <w:ilvl w:val="0"/>
          <w:numId w:val="18"/>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 xml:space="preserve">в целях обеспечения более эффективной организации деятельности Учреждения; б) в целях рационального использования такого имущества; </w:t>
      </w:r>
    </w:p>
    <w:p w:rsidR="00C15CB7" w:rsidRDefault="00C15CB7" w:rsidP="00E100C1">
      <w:pPr>
        <w:widowControl w:val="0"/>
        <w:numPr>
          <w:ilvl w:val="0"/>
          <w:numId w:val="18"/>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 xml:space="preserve">служит достижению целей, для которых создано Учреждение. </w:t>
      </w:r>
    </w:p>
    <w:p w:rsidR="00C15CB7" w:rsidRPr="000A3C20"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6.18.</w:t>
      </w:r>
      <w:r w:rsidR="008002B4">
        <w:rPr>
          <w:rFonts w:ascii="Times New Roman" w:hAnsi="Times New Roman" w:cs="Arial"/>
          <w:sz w:val="24"/>
          <w:szCs w:val="24"/>
          <w:lang w:val="ru-RU" w:eastAsia="ru-RU"/>
        </w:rPr>
        <w:t xml:space="preserve"> </w:t>
      </w:r>
      <w:r w:rsidRPr="000A3C20">
        <w:rPr>
          <w:rFonts w:ascii="Times New Roman" w:hAnsi="Times New Roman" w:cs="Arial"/>
          <w:sz w:val="24"/>
          <w:szCs w:val="24"/>
          <w:lang w:val="ru-RU" w:eastAsia="ru-RU"/>
        </w:rPr>
        <w:t>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доходах бюджета Балашовского муни</w:t>
      </w:r>
      <w:bookmarkStart w:id="6" w:name="page31"/>
      <w:bookmarkEnd w:id="6"/>
      <w:r w:rsidRPr="000A3C20">
        <w:rPr>
          <w:rFonts w:ascii="Times New Roman" w:hAnsi="Times New Roman" w:cs="Arial"/>
          <w:sz w:val="24"/>
          <w:szCs w:val="24"/>
          <w:lang w:val="ru-RU" w:eastAsia="ru-RU"/>
        </w:rPr>
        <w:t>ципального района.</w:t>
      </w:r>
    </w:p>
    <w:p w:rsidR="00C15CB7" w:rsidRPr="000A3C20"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6.19.</w:t>
      </w:r>
      <w:r w:rsidR="008002B4">
        <w:rPr>
          <w:rFonts w:ascii="Times New Roman" w:hAnsi="Times New Roman" w:cs="Arial"/>
          <w:sz w:val="24"/>
          <w:szCs w:val="24"/>
          <w:lang w:val="ru-RU" w:eastAsia="ru-RU"/>
        </w:rPr>
        <w:t xml:space="preserve"> </w:t>
      </w:r>
      <w:r w:rsidRPr="000A3C20">
        <w:rPr>
          <w:rFonts w:ascii="Times New Roman" w:hAnsi="Times New Roman" w:cs="Arial"/>
          <w:sz w:val="24"/>
          <w:szCs w:val="24"/>
          <w:lang w:val="ru-RU" w:eastAsia="ru-RU"/>
        </w:rPr>
        <w:t xml:space="preserve">При реализации права оперативного управления имуществом Учреждение обязано: </w:t>
      </w:r>
    </w:p>
    <w:p w:rsidR="00C15CB7" w:rsidRPr="000A3C20" w:rsidRDefault="00C15CB7" w:rsidP="00E100C1">
      <w:pPr>
        <w:widowControl w:val="0"/>
        <w:numPr>
          <w:ilvl w:val="0"/>
          <w:numId w:val="19"/>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 xml:space="preserve">эффективно использовать имущество; </w:t>
      </w:r>
    </w:p>
    <w:p w:rsidR="00C15CB7" w:rsidRPr="000A3C20" w:rsidRDefault="00C15CB7" w:rsidP="00E100C1">
      <w:pPr>
        <w:widowControl w:val="0"/>
        <w:numPr>
          <w:ilvl w:val="0"/>
          <w:numId w:val="19"/>
        </w:numPr>
        <w:overflowPunct w:val="0"/>
        <w:autoSpaceDE w:val="0"/>
        <w:autoSpaceDN w:val="0"/>
        <w:adjustRightInd w:val="0"/>
        <w:spacing w:after="0" w:line="240" w:lineRule="auto"/>
        <w:rPr>
          <w:rFonts w:ascii="Times New Roman" w:hAnsi="Times New Roman" w:cs="Arial"/>
          <w:sz w:val="24"/>
          <w:szCs w:val="24"/>
          <w:lang w:val="ru-RU" w:eastAsia="ru-RU"/>
        </w:rPr>
      </w:pPr>
      <w:r w:rsidRPr="000A3C20">
        <w:rPr>
          <w:rFonts w:ascii="Times New Roman" w:hAnsi="Times New Roman" w:cs="Arial"/>
          <w:sz w:val="24"/>
          <w:szCs w:val="24"/>
          <w:lang w:val="ru-RU" w:eastAsia="ru-RU"/>
        </w:rPr>
        <w:t xml:space="preserve">обеспечивать сохранность и использование имущества строго по целевому назначению; </w:t>
      </w:r>
    </w:p>
    <w:p w:rsidR="008002B4" w:rsidRPr="00784C60" w:rsidRDefault="00C15CB7" w:rsidP="00E100C1">
      <w:pPr>
        <w:widowControl w:val="0"/>
        <w:numPr>
          <w:ilvl w:val="0"/>
          <w:numId w:val="19"/>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имущ</w:t>
      </w:r>
      <w:r>
        <w:rPr>
          <w:rFonts w:ascii="Times New Roman" w:hAnsi="Times New Roman" w:cs="Arial"/>
          <w:sz w:val="24"/>
          <w:szCs w:val="24"/>
          <w:lang w:val="ru-RU" w:eastAsia="ru-RU"/>
        </w:rPr>
        <w:t xml:space="preserve">ества в процессе эксплуатации. </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6.20. Учреждение  обязано:</w:t>
      </w:r>
    </w:p>
    <w:p w:rsidR="00C15CB7" w:rsidRPr="000A3C20" w:rsidRDefault="00C15CB7" w:rsidP="00E100C1">
      <w:pPr>
        <w:widowControl w:val="0"/>
        <w:numPr>
          <w:ilvl w:val="0"/>
          <w:numId w:val="20"/>
        </w:numPr>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 xml:space="preserve">нести ответственность в соответствии с действующим законодательством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 </w:t>
      </w:r>
    </w:p>
    <w:p w:rsidR="00C15CB7" w:rsidRPr="000A3C20" w:rsidRDefault="00C15CB7" w:rsidP="00E100C1">
      <w:pPr>
        <w:widowControl w:val="0"/>
        <w:numPr>
          <w:ilvl w:val="0"/>
          <w:numId w:val="20"/>
        </w:numPr>
        <w:tabs>
          <w:tab w:val="num" w:pos="1276"/>
        </w:tabs>
        <w:overflowPunct w:val="0"/>
        <w:autoSpaceDE w:val="0"/>
        <w:autoSpaceDN w:val="0"/>
        <w:adjustRightInd w:val="0"/>
        <w:spacing w:after="0" w:line="240" w:lineRule="auto"/>
        <w:jc w:val="both"/>
        <w:rPr>
          <w:rFonts w:ascii="Times New Roman" w:hAnsi="Times New Roman" w:cs="Arial"/>
          <w:sz w:val="24"/>
          <w:szCs w:val="24"/>
          <w:lang w:val="ru-RU" w:eastAsia="ru-RU"/>
        </w:rPr>
      </w:pPr>
      <w:r w:rsidRPr="000A3C20">
        <w:rPr>
          <w:rFonts w:ascii="Times New Roman" w:hAnsi="Times New Roman" w:cs="Arial"/>
          <w:sz w:val="24"/>
          <w:szCs w:val="24"/>
          <w:lang w:val="ru-RU" w:eastAsia="ru-RU"/>
        </w:rPr>
        <w:t xml:space="preserve">обеспечивать своевременно и в полном объёме выплату работникам заработной платы проводить её индексацию в соответствии с действующим законодательством, создавать безопасные условия труда и нести ответственность в установленном порядке за ущерб, причинённый их здоровью и трудоспособности; </w:t>
      </w:r>
    </w:p>
    <w:p w:rsidR="00C15CB7" w:rsidRPr="000A3C20" w:rsidRDefault="00C15CB7" w:rsidP="00C15CB7">
      <w:pPr>
        <w:spacing w:after="0" w:line="240" w:lineRule="auto"/>
        <w:ind w:firstLine="567"/>
        <w:jc w:val="both"/>
        <w:rPr>
          <w:rFonts w:ascii="Times New Roman" w:hAnsi="Times New Roman"/>
          <w:sz w:val="24"/>
          <w:szCs w:val="24"/>
          <w:lang w:val="ru-RU"/>
        </w:rPr>
      </w:pPr>
      <w:r w:rsidRPr="000A3C20">
        <w:rPr>
          <w:rFonts w:ascii="Times New Roman" w:hAnsi="Times New Roman"/>
          <w:sz w:val="24"/>
          <w:szCs w:val="24"/>
          <w:lang w:val="ru-RU"/>
        </w:rPr>
        <w:t>6.21. Крупная сделка может быть совершена Учреждением только с предварительного согласия Учредителя.</w:t>
      </w:r>
    </w:p>
    <w:p w:rsidR="00C15CB7" w:rsidRPr="000A3C20" w:rsidRDefault="00C15CB7" w:rsidP="00C15CB7">
      <w:pPr>
        <w:spacing w:after="0" w:line="240" w:lineRule="auto"/>
        <w:ind w:firstLine="567"/>
        <w:jc w:val="both"/>
        <w:rPr>
          <w:rFonts w:ascii="Times New Roman" w:hAnsi="Times New Roman"/>
          <w:sz w:val="24"/>
          <w:szCs w:val="24"/>
          <w:lang w:val="ru-RU"/>
        </w:rPr>
      </w:pPr>
      <w:proofErr w:type="gramStart"/>
      <w:r w:rsidRPr="000A3C20">
        <w:rPr>
          <w:rFonts w:ascii="Times New Roman" w:hAnsi="Times New Roman"/>
          <w:sz w:val="24"/>
          <w:szCs w:val="24"/>
          <w:lang w:val="ru-RU"/>
        </w:rPr>
        <w:t xml:space="preserve">Крупной сделкой в соответствии с Федеральным законом «О некоммерческих организациях»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залог при условии, что цена такой сделки либо стоимость отчуждаемого или передаваемого </w:t>
      </w:r>
      <w:r w:rsidRPr="000A3C20">
        <w:rPr>
          <w:rFonts w:ascii="Times New Roman" w:hAnsi="Times New Roman"/>
          <w:sz w:val="24"/>
          <w:szCs w:val="24"/>
          <w:lang w:val="ru-RU"/>
        </w:rPr>
        <w:lastRenderedPageBreak/>
        <w:t>имущества превышает 10 процентов</w:t>
      </w:r>
      <w:proofErr w:type="gramEnd"/>
      <w:r w:rsidRPr="000A3C20">
        <w:rPr>
          <w:rFonts w:ascii="Times New Roman" w:hAnsi="Times New Roman"/>
          <w:sz w:val="24"/>
          <w:szCs w:val="24"/>
          <w:lang w:val="ru-RU"/>
        </w:rPr>
        <w:t xml:space="preserve"> балансовой стоимости активов Учреждения, определяемой по данным его бухгалтерской отчетности на последнюю отчетную дату.</w:t>
      </w:r>
    </w:p>
    <w:p w:rsidR="00C15CB7" w:rsidRPr="000A3C20" w:rsidRDefault="00C15CB7" w:rsidP="00C15CB7">
      <w:pPr>
        <w:spacing w:after="0" w:line="240" w:lineRule="auto"/>
        <w:ind w:firstLine="567"/>
        <w:jc w:val="both"/>
        <w:rPr>
          <w:rFonts w:ascii="Times New Roman" w:hAnsi="Times New Roman"/>
          <w:sz w:val="24"/>
          <w:szCs w:val="24"/>
          <w:lang w:val="ru-RU"/>
        </w:rPr>
      </w:pPr>
      <w:r w:rsidRPr="000A3C20">
        <w:rPr>
          <w:rFonts w:ascii="Times New Roman" w:hAnsi="Times New Roman"/>
          <w:sz w:val="24"/>
          <w:szCs w:val="24"/>
          <w:lang w:val="ru-RU"/>
        </w:rPr>
        <w:t>Крупная сделка, совершенная с нарушением требований,  установленных законодательством, может быть признана недействительной по иску Учреждения или Учредителя, если будет доказано, что другая сторона о сделке знала или должна была знать об отсутствии предварительного согласия Учредителя.</w:t>
      </w:r>
    </w:p>
    <w:p w:rsidR="00C15CB7" w:rsidRDefault="00C15CB7" w:rsidP="00C15CB7">
      <w:pPr>
        <w:spacing w:after="0" w:line="240" w:lineRule="auto"/>
        <w:ind w:firstLine="567"/>
        <w:jc w:val="both"/>
        <w:rPr>
          <w:rFonts w:ascii="Times New Roman" w:hAnsi="Times New Roman"/>
          <w:sz w:val="24"/>
          <w:szCs w:val="24"/>
          <w:lang w:val="ru-RU"/>
        </w:rPr>
      </w:pPr>
      <w:r w:rsidRPr="000A3C20">
        <w:rPr>
          <w:rFonts w:ascii="Times New Roman" w:hAnsi="Times New Roman"/>
          <w:sz w:val="24"/>
          <w:szCs w:val="24"/>
          <w:lang w:val="ru-RU"/>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действующим законодательством независимо оттого, была ли эта сделка признана недействительной.</w:t>
      </w:r>
    </w:p>
    <w:p w:rsidR="00C15CB7" w:rsidRDefault="00C15CB7" w:rsidP="00C15CB7">
      <w:pPr>
        <w:spacing w:after="0" w:line="240" w:lineRule="auto"/>
        <w:ind w:firstLine="567"/>
        <w:jc w:val="both"/>
        <w:rPr>
          <w:rFonts w:ascii="Times New Roman" w:hAnsi="Times New Roman"/>
          <w:sz w:val="24"/>
          <w:szCs w:val="24"/>
          <w:lang w:val="ru-RU"/>
        </w:rPr>
      </w:pPr>
      <w:r w:rsidRPr="000A3C20">
        <w:rPr>
          <w:rFonts w:ascii="Times New Roman" w:hAnsi="Times New Roman"/>
          <w:sz w:val="24"/>
          <w:szCs w:val="24"/>
          <w:lang w:val="ru-RU"/>
        </w:rPr>
        <w:t>6.22.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15CB7" w:rsidRPr="000A3C20" w:rsidRDefault="00C15CB7" w:rsidP="00C15CB7">
      <w:pPr>
        <w:spacing w:after="0" w:line="240" w:lineRule="auto"/>
        <w:ind w:firstLine="567"/>
        <w:jc w:val="both"/>
        <w:rPr>
          <w:rFonts w:ascii="Times New Roman" w:hAnsi="Times New Roman"/>
          <w:sz w:val="24"/>
          <w:szCs w:val="24"/>
          <w:lang w:val="ru-RU"/>
        </w:rPr>
      </w:pPr>
      <w:r w:rsidRPr="000A3C20">
        <w:rPr>
          <w:rFonts w:ascii="Times New Roman" w:hAnsi="Times New Roman"/>
          <w:sz w:val="24"/>
          <w:szCs w:val="24"/>
          <w:lang w:val="ru-RU"/>
        </w:rPr>
        <w:t>6.23. В случае</w:t>
      </w:r>
      <w:proofErr w:type="gramStart"/>
      <w:r w:rsidRPr="000A3C20">
        <w:rPr>
          <w:rFonts w:ascii="Times New Roman" w:hAnsi="Times New Roman"/>
          <w:sz w:val="24"/>
          <w:szCs w:val="24"/>
          <w:lang w:val="ru-RU"/>
        </w:rPr>
        <w:t>,</w:t>
      </w:r>
      <w:proofErr w:type="gramEnd"/>
      <w:r w:rsidRPr="000A3C20">
        <w:rPr>
          <w:rFonts w:ascii="Times New Roman" w:hAnsi="Times New Roman"/>
          <w:sz w:val="24"/>
          <w:szCs w:val="24"/>
          <w:lang w:val="ru-RU"/>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Учредителю до момента приня</w:t>
      </w:r>
      <w:r>
        <w:rPr>
          <w:rFonts w:ascii="Times New Roman" w:hAnsi="Times New Roman"/>
          <w:sz w:val="24"/>
          <w:szCs w:val="24"/>
          <w:lang w:val="ru-RU"/>
        </w:rPr>
        <w:t>тия решения о заключении сделки.</w:t>
      </w:r>
    </w:p>
    <w:p w:rsidR="00C15CB7" w:rsidRPr="000A3C20" w:rsidRDefault="00C15CB7" w:rsidP="00C15CB7">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w:t>
      </w:r>
      <w:r w:rsidRPr="000A3C20">
        <w:rPr>
          <w:rFonts w:ascii="Times New Roman" w:hAnsi="Times New Roman"/>
          <w:sz w:val="24"/>
          <w:szCs w:val="24"/>
          <w:lang w:val="ru-RU"/>
        </w:rPr>
        <w:t>делка должна быть одобрена Учредителем в порядке, установленном муниципальными правовыми актами.</w:t>
      </w:r>
    </w:p>
    <w:p w:rsidR="00C15CB7" w:rsidRPr="000A3C20" w:rsidRDefault="00C15CB7" w:rsidP="00C15CB7">
      <w:pPr>
        <w:spacing w:after="0" w:line="240" w:lineRule="auto"/>
        <w:ind w:firstLine="567"/>
        <w:jc w:val="both"/>
        <w:rPr>
          <w:rFonts w:ascii="Times New Roman" w:hAnsi="Times New Roman"/>
          <w:sz w:val="24"/>
          <w:szCs w:val="24"/>
          <w:lang w:val="ru-RU"/>
        </w:rPr>
      </w:pPr>
      <w:r w:rsidRPr="000A3C20">
        <w:rPr>
          <w:rFonts w:ascii="Times New Roman" w:hAnsi="Times New Roman"/>
          <w:sz w:val="24"/>
          <w:szCs w:val="24"/>
          <w:lang w:val="ru-RU"/>
        </w:rPr>
        <w:t>Сделка, в совершении которой имеется заинтересованность и которая совершена с нарушением требований настоящего пункта, может быть признана судом недействительной.</w:t>
      </w:r>
    </w:p>
    <w:p w:rsidR="00C15CB7" w:rsidRPr="000A3C20" w:rsidRDefault="00C15CB7" w:rsidP="00C15CB7">
      <w:pPr>
        <w:spacing w:after="0" w:line="240" w:lineRule="auto"/>
        <w:ind w:firstLine="567"/>
        <w:jc w:val="both"/>
        <w:rPr>
          <w:rFonts w:ascii="Times New Roman" w:hAnsi="Times New Roman"/>
          <w:sz w:val="24"/>
          <w:szCs w:val="24"/>
          <w:lang w:val="ru-RU"/>
        </w:rPr>
      </w:pPr>
      <w:r w:rsidRPr="000A3C20">
        <w:rPr>
          <w:rFonts w:ascii="Times New Roman" w:hAnsi="Times New Roman"/>
          <w:sz w:val="24"/>
          <w:szCs w:val="24"/>
          <w:lang w:val="ru-RU"/>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15CB7" w:rsidRPr="000A3C20" w:rsidRDefault="00C15CB7" w:rsidP="00C15CB7">
      <w:pPr>
        <w:spacing w:after="0" w:line="240" w:lineRule="auto"/>
        <w:jc w:val="both"/>
        <w:rPr>
          <w:rFonts w:ascii="Times New Roman" w:hAnsi="Times New Roman"/>
          <w:sz w:val="24"/>
          <w:szCs w:val="24"/>
          <w:lang w:val="ru-RU"/>
        </w:rPr>
      </w:pPr>
    </w:p>
    <w:p w:rsidR="008002B4" w:rsidRDefault="008002B4" w:rsidP="00C15CB7">
      <w:pPr>
        <w:widowControl w:val="0"/>
        <w:autoSpaceDE w:val="0"/>
        <w:autoSpaceDN w:val="0"/>
        <w:adjustRightInd w:val="0"/>
        <w:spacing w:after="0" w:line="240" w:lineRule="auto"/>
        <w:jc w:val="center"/>
        <w:rPr>
          <w:rFonts w:ascii="Times New Roman" w:hAnsi="Times New Roman" w:cs="Arial"/>
          <w:b/>
          <w:bCs/>
          <w:sz w:val="24"/>
          <w:szCs w:val="24"/>
          <w:lang w:val="ru-RU" w:eastAsia="ru-RU"/>
        </w:rPr>
      </w:pPr>
    </w:p>
    <w:p w:rsidR="00C15CB7" w:rsidRPr="000A3C20" w:rsidRDefault="00C15CB7" w:rsidP="00C15CB7">
      <w:pPr>
        <w:widowControl w:val="0"/>
        <w:autoSpaceDE w:val="0"/>
        <w:autoSpaceDN w:val="0"/>
        <w:adjustRightInd w:val="0"/>
        <w:spacing w:after="0" w:line="240" w:lineRule="auto"/>
        <w:jc w:val="center"/>
        <w:rPr>
          <w:rFonts w:ascii="Times New Roman" w:hAnsi="Times New Roman" w:cs="Arial"/>
          <w:b/>
          <w:bCs/>
          <w:sz w:val="24"/>
          <w:szCs w:val="24"/>
          <w:lang w:val="ru-RU" w:eastAsia="ru-RU"/>
        </w:rPr>
      </w:pPr>
      <w:r w:rsidRPr="000A3C20">
        <w:rPr>
          <w:rFonts w:ascii="Times New Roman" w:hAnsi="Times New Roman" w:cs="Arial"/>
          <w:b/>
          <w:bCs/>
          <w:sz w:val="24"/>
          <w:szCs w:val="24"/>
          <w:lang w:val="ru-RU" w:eastAsia="ru-RU"/>
        </w:rPr>
        <w:t>VI</w:t>
      </w:r>
      <w:r w:rsidRPr="000A3C20">
        <w:rPr>
          <w:rFonts w:ascii="Times New Roman" w:hAnsi="Times New Roman" w:cs="Arial"/>
          <w:b/>
          <w:bCs/>
          <w:sz w:val="24"/>
          <w:szCs w:val="24"/>
          <w:lang w:eastAsia="ru-RU"/>
        </w:rPr>
        <w:t>I</w:t>
      </w:r>
      <w:r w:rsidRPr="000A3C20">
        <w:rPr>
          <w:rFonts w:ascii="Times New Roman" w:hAnsi="Times New Roman" w:cs="Arial"/>
          <w:b/>
          <w:bCs/>
          <w:sz w:val="24"/>
          <w:szCs w:val="24"/>
          <w:lang w:val="ru-RU" w:eastAsia="ru-RU"/>
        </w:rPr>
        <w:t>. РЕОРГАНИЗАЦИЯ И ЛИКВИДАЦИЯ УЧРЕЖДЕНИЯ</w:t>
      </w:r>
    </w:p>
    <w:p w:rsidR="00C15CB7" w:rsidRPr="000A3C20" w:rsidRDefault="00C15CB7" w:rsidP="00C15CB7">
      <w:pPr>
        <w:widowControl w:val="0"/>
        <w:autoSpaceDE w:val="0"/>
        <w:autoSpaceDN w:val="0"/>
        <w:adjustRightInd w:val="0"/>
        <w:spacing w:after="0" w:line="240" w:lineRule="auto"/>
        <w:jc w:val="center"/>
        <w:rPr>
          <w:rFonts w:ascii="Times New Roman" w:hAnsi="Times New Roman" w:cs="Arial"/>
          <w:sz w:val="24"/>
          <w:szCs w:val="24"/>
          <w:lang w:val="ru-RU" w:eastAsia="ru-RU"/>
        </w:rPr>
      </w:pPr>
    </w:p>
    <w:p w:rsidR="00C15CB7" w:rsidRPr="000A3C20" w:rsidRDefault="00C15CB7" w:rsidP="00C15CB7">
      <w:pPr>
        <w:widowControl w:val="0"/>
        <w:spacing w:after="0" w:line="240" w:lineRule="auto"/>
        <w:ind w:firstLine="567"/>
        <w:jc w:val="both"/>
        <w:rPr>
          <w:rFonts w:ascii="Times New Roman" w:hAnsi="Times New Roman"/>
          <w:snapToGrid w:val="0"/>
          <w:sz w:val="24"/>
          <w:szCs w:val="24"/>
          <w:lang w:val="ru-RU" w:eastAsia="ru-RU"/>
        </w:rPr>
      </w:pPr>
      <w:r w:rsidRPr="000A3C20">
        <w:rPr>
          <w:rFonts w:ascii="Times New Roman" w:hAnsi="Times New Roman"/>
          <w:snapToGrid w:val="0"/>
          <w:sz w:val="24"/>
          <w:szCs w:val="24"/>
          <w:lang w:val="ru-RU" w:eastAsia="ru-RU"/>
        </w:rPr>
        <w:t xml:space="preserve">7.1.   Ликвидация  Учреждения может быть осуществлена по решению Учредителя или по решению суда в установленном законодательством порядке.  </w:t>
      </w:r>
    </w:p>
    <w:p w:rsidR="00C15CB7" w:rsidRPr="000A3C20" w:rsidRDefault="00C15CB7" w:rsidP="00C15CB7">
      <w:pPr>
        <w:shd w:val="clear" w:color="auto" w:fill="FFFFFF"/>
        <w:spacing w:after="0" w:line="240" w:lineRule="auto"/>
        <w:jc w:val="both"/>
        <w:rPr>
          <w:rFonts w:ascii="Times New Roman" w:hAnsi="Times New Roman"/>
          <w:sz w:val="24"/>
          <w:szCs w:val="24"/>
          <w:lang w:val="ru-RU" w:eastAsia="ru-RU"/>
        </w:rPr>
      </w:pPr>
      <w:r w:rsidRPr="000A3C20">
        <w:rPr>
          <w:rFonts w:ascii="Times New Roman" w:hAnsi="Times New Roman"/>
          <w:sz w:val="24"/>
          <w:szCs w:val="24"/>
          <w:lang w:val="ru-RU" w:eastAsia="ru-RU"/>
        </w:rPr>
        <w:t xml:space="preserve">         7.2.     Реорганизация Учреждения может быть осуществлена в форме:</w:t>
      </w:r>
    </w:p>
    <w:p w:rsidR="00C15CB7" w:rsidRPr="000A3C20" w:rsidRDefault="00C15CB7" w:rsidP="00E100C1">
      <w:pPr>
        <w:numPr>
          <w:ilvl w:val="0"/>
          <w:numId w:val="21"/>
        </w:numPr>
        <w:shd w:val="clear" w:color="auto" w:fill="FFFFFF"/>
        <w:spacing w:after="0" w:line="240" w:lineRule="auto"/>
        <w:jc w:val="both"/>
        <w:rPr>
          <w:rFonts w:ascii="Times New Roman" w:hAnsi="Times New Roman"/>
          <w:sz w:val="24"/>
          <w:szCs w:val="24"/>
          <w:lang w:val="ru-RU" w:eastAsia="ru-RU"/>
        </w:rPr>
      </w:pPr>
      <w:r w:rsidRPr="000A3C20">
        <w:rPr>
          <w:rFonts w:ascii="Times New Roman" w:hAnsi="Times New Roman"/>
          <w:sz w:val="24"/>
          <w:szCs w:val="24"/>
          <w:lang w:val="ru-RU" w:eastAsia="ru-RU"/>
        </w:rPr>
        <w:t>слияния двух или нескольких  учреждений;</w:t>
      </w:r>
    </w:p>
    <w:p w:rsidR="00C15CB7" w:rsidRPr="000A3C20" w:rsidRDefault="00C15CB7" w:rsidP="00E100C1">
      <w:pPr>
        <w:numPr>
          <w:ilvl w:val="0"/>
          <w:numId w:val="21"/>
        </w:numPr>
        <w:shd w:val="clear" w:color="auto" w:fill="FFFFFF"/>
        <w:spacing w:after="0" w:line="240" w:lineRule="auto"/>
        <w:jc w:val="both"/>
        <w:rPr>
          <w:rFonts w:ascii="Times New Roman" w:hAnsi="Times New Roman"/>
          <w:sz w:val="24"/>
          <w:szCs w:val="24"/>
          <w:lang w:val="ru-RU" w:eastAsia="ru-RU"/>
        </w:rPr>
      </w:pPr>
      <w:r w:rsidRPr="000A3C20">
        <w:rPr>
          <w:rFonts w:ascii="Times New Roman" w:hAnsi="Times New Roman"/>
          <w:sz w:val="24"/>
          <w:szCs w:val="24"/>
          <w:lang w:val="ru-RU" w:eastAsia="ru-RU"/>
        </w:rPr>
        <w:t>присоединения к  учреждению одного учреждения или нескольких учреждений    соответствующей организационно-правовой формы;</w:t>
      </w:r>
    </w:p>
    <w:p w:rsidR="00C15CB7" w:rsidRPr="00656917" w:rsidRDefault="00C15CB7" w:rsidP="00E100C1">
      <w:pPr>
        <w:numPr>
          <w:ilvl w:val="0"/>
          <w:numId w:val="21"/>
        </w:numPr>
        <w:shd w:val="clear" w:color="auto" w:fill="FFFFFF"/>
        <w:spacing w:after="0" w:line="240" w:lineRule="auto"/>
        <w:jc w:val="both"/>
        <w:rPr>
          <w:rFonts w:ascii="Times New Roman" w:hAnsi="Times New Roman"/>
          <w:snapToGrid w:val="0"/>
          <w:sz w:val="24"/>
          <w:szCs w:val="20"/>
          <w:lang w:val="ru-RU" w:eastAsia="ru-RU"/>
        </w:rPr>
      </w:pPr>
      <w:r w:rsidRPr="000A3C20">
        <w:rPr>
          <w:rFonts w:ascii="Times New Roman" w:hAnsi="Times New Roman"/>
          <w:sz w:val="24"/>
          <w:szCs w:val="24"/>
          <w:lang w:val="ru-RU" w:eastAsia="ru-RU"/>
        </w:rPr>
        <w:t>разделения учреждения на два учреждения или несколько учреждений соответст</w:t>
      </w:r>
      <w:r w:rsidRPr="000A3C20">
        <w:rPr>
          <w:rFonts w:ascii="Times New Roman" w:hAnsi="Times New Roman"/>
          <w:snapToGrid w:val="0"/>
          <w:sz w:val="24"/>
          <w:szCs w:val="20"/>
          <w:lang w:val="ru-RU" w:eastAsia="ru-RU"/>
        </w:rPr>
        <w:t xml:space="preserve">вующей </w:t>
      </w:r>
      <w:r w:rsidRPr="00656917">
        <w:rPr>
          <w:rFonts w:ascii="Times New Roman" w:hAnsi="Times New Roman"/>
          <w:snapToGrid w:val="0"/>
          <w:sz w:val="24"/>
          <w:szCs w:val="20"/>
          <w:lang w:val="ru-RU" w:eastAsia="ru-RU"/>
        </w:rPr>
        <w:t>организационно-правовой формы</w:t>
      </w:r>
      <w:r w:rsidRPr="00656917">
        <w:rPr>
          <w:rFonts w:ascii="Times New Roman" w:hAnsi="Times New Roman"/>
          <w:sz w:val="24"/>
          <w:szCs w:val="24"/>
          <w:lang w:val="ru-RU" w:eastAsia="ru-RU"/>
        </w:rPr>
        <w:t>;</w:t>
      </w:r>
    </w:p>
    <w:p w:rsidR="00C15CB7" w:rsidRPr="00EF542B" w:rsidRDefault="00C15CB7" w:rsidP="00E100C1">
      <w:pPr>
        <w:numPr>
          <w:ilvl w:val="0"/>
          <w:numId w:val="21"/>
        </w:numPr>
        <w:shd w:val="clear" w:color="auto" w:fill="FFFFFF"/>
        <w:spacing w:after="0" w:line="240" w:lineRule="auto"/>
        <w:jc w:val="both"/>
        <w:rPr>
          <w:rFonts w:ascii="Times New Roman" w:hAnsi="Times New Roman"/>
          <w:sz w:val="24"/>
          <w:szCs w:val="24"/>
          <w:lang w:val="ru-RU" w:eastAsia="ru-RU"/>
        </w:rPr>
      </w:pPr>
      <w:r w:rsidRPr="000A3C20">
        <w:rPr>
          <w:rFonts w:ascii="Times New Roman" w:hAnsi="Times New Roman"/>
          <w:sz w:val="24"/>
          <w:szCs w:val="24"/>
          <w:lang w:val="ru-RU" w:eastAsia="ru-RU"/>
        </w:rPr>
        <w:t xml:space="preserve">выделения из учреждения одного учреждения или нескольких учреждений    </w:t>
      </w:r>
      <w:r w:rsidRPr="00EF542B">
        <w:rPr>
          <w:rFonts w:ascii="Times New Roman" w:hAnsi="Times New Roman"/>
          <w:sz w:val="24"/>
          <w:szCs w:val="24"/>
          <w:lang w:val="ru-RU" w:eastAsia="ru-RU"/>
        </w:rPr>
        <w:t>соответст</w:t>
      </w:r>
      <w:r w:rsidRPr="00EF542B">
        <w:rPr>
          <w:rFonts w:ascii="Times New Roman" w:hAnsi="Times New Roman"/>
          <w:snapToGrid w:val="0"/>
          <w:sz w:val="24"/>
          <w:szCs w:val="20"/>
          <w:lang w:val="ru-RU" w:eastAsia="ru-RU"/>
        </w:rPr>
        <w:t>вующей организационно-правовой формы</w:t>
      </w:r>
      <w:r w:rsidRPr="00EF542B">
        <w:rPr>
          <w:rFonts w:ascii="Times New Roman" w:hAnsi="Times New Roman"/>
          <w:sz w:val="24"/>
          <w:szCs w:val="24"/>
          <w:lang w:val="ru-RU" w:eastAsia="ru-RU"/>
        </w:rPr>
        <w:t>.</w:t>
      </w:r>
    </w:p>
    <w:p w:rsidR="00784C60" w:rsidRPr="00784C60" w:rsidRDefault="00432C88" w:rsidP="00784C60">
      <w:pPr>
        <w:spacing w:after="0" w:line="240" w:lineRule="auto"/>
        <w:ind w:left="360"/>
        <w:jc w:val="both"/>
        <w:rPr>
          <w:rFonts w:ascii="Times New Roman" w:hAnsi="Times New Roman"/>
          <w:sz w:val="24"/>
          <w:szCs w:val="24"/>
          <w:lang w:val="ru-RU" w:eastAsia="ru-RU"/>
        </w:rPr>
      </w:pPr>
      <w:r w:rsidRPr="00EF542B">
        <w:rPr>
          <w:rFonts w:ascii="Times New Roman" w:hAnsi="Times New Roman"/>
          <w:sz w:val="24"/>
          <w:szCs w:val="24"/>
          <w:lang w:val="ru-RU" w:eastAsia="ru-RU"/>
        </w:rPr>
        <w:t xml:space="preserve"> </w:t>
      </w:r>
      <w:r w:rsidR="00784C60" w:rsidRPr="00EF542B">
        <w:rPr>
          <w:rFonts w:ascii="Times New Roman" w:hAnsi="Times New Roman"/>
          <w:sz w:val="24"/>
          <w:szCs w:val="24"/>
          <w:lang w:val="ru-RU" w:eastAsia="ru-RU"/>
        </w:rPr>
        <w:t xml:space="preserve"> 7.3. Решение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 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84C60" w:rsidRPr="00784C60" w:rsidRDefault="00784C60" w:rsidP="00784C60">
      <w:pPr>
        <w:spacing w:after="0" w:line="240" w:lineRule="auto"/>
        <w:jc w:val="both"/>
        <w:rPr>
          <w:rFonts w:ascii="Times New Roman" w:hAnsi="Times New Roman"/>
          <w:sz w:val="24"/>
          <w:szCs w:val="24"/>
          <w:lang w:val="ru-RU" w:eastAsia="ru-RU"/>
        </w:rPr>
      </w:pPr>
      <w:r>
        <w:rPr>
          <w:rFonts w:ascii="Times New Roman" w:eastAsia="Times New Roman CYR" w:hAnsi="Times New Roman"/>
          <w:sz w:val="24"/>
          <w:szCs w:val="24"/>
          <w:lang w:val="ru-RU" w:eastAsia="ru-RU"/>
        </w:rPr>
        <w:lastRenderedPageBreak/>
        <w:t xml:space="preserve">          </w:t>
      </w:r>
      <w:r w:rsidRPr="00784C60">
        <w:rPr>
          <w:rFonts w:ascii="Times New Roman" w:eastAsia="Times New Roman CYR" w:hAnsi="Times New Roman"/>
          <w:sz w:val="24"/>
          <w:szCs w:val="24"/>
          <w:lang w:val="ru-RU" w:eastAsia="ru-RU"/>
        </w:rPr>
        <w:t xml:space="preserve">7.4. Реорганизация или ликвидация Учреждения и филиала проводится с учетом мнения жителей </w:t>
      </w:r>
      <w:r>
        <w:rPr>
          <w:rFonts w:ascii="Times New Roman" w:eastAsia="Times New Roman CYR" w:hAnsi="Times New Roman"/>
          <w:sz w:val="24"/>
          <w:szCs w:val="24"/>
          <w:lang w:val="ru-RU" w:eastAsia="ru-RU"/>
        </w:rPr>
        <w:t>п</w:t>
      </w:r>
      <w:proofErr w:type="gramStart"/>
      <w:r>
        <w:rPr>
          <w:rFonts w:ascii="Times New Roman" w:eastAsia="Times New Roman CYR" w:hAnsi="Times New Roman"/>
          <w:sz w:val="24"/>
          <w:szCs w:val="24"/>
          <w:lang w:val="ru-RU" w:eastAsia="ru-RU"/>
        </w:rPr>
        <w:t>.О</w:t>
      </w:r>
      <w:proofErr w:type="gramEnd"/>
      <w:r>
        <w:rPr>
          <w:rFonts w:ascii="Times New Roman" w:eastAsia="Times New Roman CYR" w:hAnsi="Times New Roman"/>
          <w:sz w:val="24"/>
          <w:szCs w:val="24"/>
          <w:lang w:val="ru-RU" w:eastAsia="ru-RU"/>
        </w:rPr>
        <w:t>ктябрьский</w:t>
      </w:r>
      <w:r w:rsidRPr="00784C60">
        <w:rPr>
          <w:rFonts w:ascii="Times New Roman" w:eastAsia="Times New Roman CYR" w:hAnsi="Times New Roman"/>
          <w:sz w:val="24"/>
          <w:szCs w:val="24"/>
          <w:lang w:val="ru-RU" w:eastAsia="ru-RU"/>
        </w:rPr>
        <w:t xml:space="preserve"> Балашовского района Саратовской области </w:t>
      </w:r>
      <w:r w:rsidRPr="00784C60">
        <w:rPr>
          <w:rFonts w:ascii="Times New Roman" w:hAnsi="Times New Roman"/>
          <w:sz w:val="24"/>
          <w:szCs w:val="24"/>
          <w:lang w:val="ru-RU" w:eastAsia="ru-RU"/>
        </w:rPr>
        <w:t>и допускается только на основании положительного заключения комиссии по оценке последствий такого решения.</w:t>
      </w:r>
    </w:p>
    <w:p w:rsidR="00C15CB7" w:rsidRPr="000A3C20" w:rsidRDefault="00784C60" w:rsidP="00C15CB7">
      <w:pPr>
        <w:widowControl w:val="0"/>
        <w:spacing w:after="0" w:line="240" w:lineRule="auto"/>
        <w:ind w:firstLine="567"/>
        <w:jc w:val="both"/>
        <w:rPr>
          <w:rFonts w:ascii="Times New Roman" w:hAnsi="Times New Roman"/>
          <w:snapToGrid w:val="0"/>
          <w:sz w:val="24"/>
          <w:szCs w:val="24"/>
          <w:lang w:val="ru-RU" w:eastAsia="ru-RU"/>
        </w:rPr>
      </w:pPr>
      <w:r>
        <w:rPr>
          <w:rFonts w:ascii="Times New Roman" w:hAnsi="Times New Roman"/>
          <w:snapToGrid w:val="0"/>
          <w:sz w:val="24"/>
          <w:szCs w:val="24"/>
          <w:lang w:val="ru-RU" w:eastAsia="ru-RU"/>
        </w:rPr>
        <w:t>7.5</w:t>
      </w:r>
      <w:r w:rsidR="00C15CB7" w:rsidRPr="000A3C20">
        <w:rPr>
          <w:rFonts w:ascii="Times New Roman" w:hAnsi="Times New Roman"/>
          <w:snapToGrid w:val="0"/>
          <w:sz w:val="24"/>
          <w:szCs w:val="24"/>
          <w:lang w:val="ru-RU" w:eastAsia="ru-RU"/>
        </w:rPr>
        <w:t>.   Изменение типа или вида Учреждения не является его реорганизацией. При изменении типа или вида Учреждения в его учредительные документы вносятся соответствующие изменения.</w:t>
      </w:r>
    </w:p>
    <w:p w:rsidR="00C15CB7" w:rsidRPr="000A3C20" w:rsidRDefault="00784C60" w:rsidP="00C15CB7">
      <w:pPr>
        <w:widowControl w:val="0"/>
        <w:spacing w:after="0" w:line="240" w:lineRule="auto"/>
        <w:ind w:firstLine="567"/>
        <w:jc w:val="both"/>
        <w:rPr>
          <w:rFonts w:ascii="Times New Roman" w:hAnsi="Times New Roman"/>
          <w:snapToGrid w:val="0"/>
          <w:sz w:val="24"/>
          <w:szCs w:val="24"/>
          <w:lang w:val="ru-RU" w:eastAsia="ru-RU"/>
        </w:rPr>
      </w:pPr>
      <w:r>
        <w:rPr>
          <w:rFonts w:ascii="Times New Roman" w:hAnsi="Times New Roman"/>
          <w:snapToGrid w:val="0"/>
          <w:sz w:val="24"/>
          <w:szCs w:val="24"/>
          <w:lang w:val="ru-RU" w:eastAsia="ru-RU"/>
        </w:rPr>
        <w:t>7.6</w:t>
      </w:r>
      <w:r w:rsidR="00C15CB7">
        <w:rPr>
          <w:rFonts w:ascii="Times New Roman" w:hAnsi="Times New Roman"/>
          <w:snapToGrid w:val="0"/>
          <w:sz w:val="24"/>
          <w:szCs w:val="24"/>
          <w:lang w:val="ru-RU" w:eastAsia="ru-RU"/>
        </w:rPr>
        <w:t xml:space="preserve">.  </w:t>
      </w:r>
      <w:r w:rsidR="00C15CB7" w:rsidRPr="000A3C20">
        <w:rPr>
          <w:rFonts w:ascii="Times New Roman" w:hAnsi="Times New Roman"/>
          <w:snapToGrid w:val="0"/>
          <w:sz w:val="24"/>
          <w:szCs w:val="24"/>
          <w:lang w:val="ru-RU" w:eastAsia="ru-RU"/>
        </w:rPr>
        <w:t xml:space="preserve">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 </w:t>
      </w:r>
    </w:p>
    <w:p w:rsidR="00C15CB7" w:rsidRPr="000A3C20" w:rsidRDefault="00C15CB7" w:rsidP="00C15CB7">
      <w:pPr>
        <w:widowControl w:val="0"/>
        <w:spacing w:after="0" w:line="240" w:lineRule="auto"/>
        <w:ind w:firstLine="567"/>
        <w:jc w:val="both"/>
        <w:rPr>
          <w:rFonts w:ascii="Times New Roman" w:hAnsi="Times New Roman"/>
          <w:snapToGrid w:val="0"/>
          <w:sz w:val="24"/>
          <w:szCs w:val="24"/>
          <w:lang w:val="ru-RU" w:eastAsia="ru-RU"/>
        </w:rPr>
      </w:pPr>
      <w:r w:rsidRPr="000A3C20">
        <w:rPr>
          <w:rFonts w:ascii="Times New Roman" w:hAnsi="Times New Roman"/>
          <w:snapToGrid w:val="0"/>
          <w:sz w:val="24"/>
          <w:szCs w:val="24"/>
          <w:lang w:val="ru-RU" w:eastAsia="ru-RU"/>
        </w:rPr>
        <w:t xml:space="preserve"> При отсутствии правопреемника все документы Учреждения передаются на хранение в архив администрации Балашовского муниципального района в соответствии с требованиями архивных органов.  </w:t>
      </w:r>
    </w:p>
    <w:p w:rsidR="00C15CB7" w:rsidRPr="000A3C20" w:rsidRDefault="00784C60" w:rsidP="00C15CB7">
      <w:pPr>
        <w:widowControl w:val="0"/>
        <w:spacing w:after="0" w:line="240" w:lineRule="auto"/>
        <w:ind w:firstLine="567"/>
        <w:jc w:val="both"/>
        <w:rPr>
          <w:rFonts w:ascii="Times New Roman" w:hAnsi="Times New Roman"/>
          <w:snapToGrid w:val="0"/>
          <w:sz w:val="24"/>
          <w:szCs w:val="24"/>
          <w:lang w:val="ru-RU" w:eastAsia="ru-RU"/>
        </w:rPr>
      </w:pPr>
      <w:r>
        <w:rPr>
          <w:rFonts w:ascii="Times New Roman" w:hAnsi="Times New Roman"/>
          <w:snapToGrid w:val="0"/>
          <w:sz w:val="24"/>
          <w:szCs w:val="24"/>
          <w:lang w:val="ru-RU" w:eastAsia="ru-RU"/>
        </w:rPr>
        <w:t>7.7</w:t>
      </w:r>
      <w:r w:rsidR="00C15CB7" w:rsidRPr="000A3C20">
        <w:rPr>
          <w:rFonts w:ascii="Times New Roman" w:hAnsi="Times New Roman"/>
          <w:snapToGrid w:val="0"/>
          <w:sz w:val="24"/>
          <w:szCs w:val="24"/>
          <w:lang w:val="ru-RU" w:eastAsia="ru-RU"/>
        </w:rPr>
        <w:t xml:space="preserve">. </w:t>
      </w:r>
      <w:proofErr w:type="gramStart"/>
      <w:r w:rsidR="00C15CB7" w:rsidRPr="000A3C20">
        <w:rPr>
          <w:rFonts w:ascii="Times New Roman" w:hAnsi="Times New Roman"/>
          <w:snapToGrid w:val="0"/>
          <w:sz w:val="24"/>
          <w:szCs w:val="24"/>
          <w:lang w:val="ru-RU" w:eastAsia="ru-RU"/>
        </w:rPr>
        <w:t>Ликвидация Учреждения считается завершенной, а Учреждение - прекратившим свое существование, после внесения об этом записи в единый государственный реестр юридических лиц.</w:t>
      </w:r>
      <w:proofErr w:type="gramEnd"/>
    </w:p>
    <w:p w:rsidR="00C15CB7" w:rsidRPr="000A3C20" w:rsidRDefault="00784C60" w:rsidP="00C15CB7">
      <w:pPr>
        <w:widowControl w:val="0"/>
        <w:spacing w:after="0" w:line="240" w:lineRule="auto"/>
        <w:ind w:firstLine="567"/>
        <w:jc w:val="both"/>
        <w:rPr>
          <w:rFonts w:ascii="Times New Roman" w:hAnsi="Times New Roman"/>
          <w:snapToGrid w:val="0"/>
          <w:sz w:val="24"/>
          <w:szCs w:val="24"/>
          <w:lang w:val="ru-RU" w:eastAsia="ru-RU"/>
        </w:rPr>
      </w:pPr>
      <w:r>
        <w:rPr>
          <w:rFonts w:ascii="Times New Roman" w:hAnsi="Times New Roman"/>
          <w:snapToGrid w:val="0"/>
          <w:sz w:val="24"/>
          <w:szCs w:val="24"/>
          <w:lang w:val="ru-RU" w:eastAsia="ru-RU"/>
        </w:rPr>
        <w:t>7.8</w:t>
      </w:r>
      <w:r w:rsidR="00C15CB7" w:rsidRPr="000A3C20">
        <w:rPr>
          <w:rFonts w:ascii="Times New Roman" w:hAnsi="Times New Roman"/>
          <w:snapToGrid w:val="0"/>
          <w:sz w:val="24"/>
          <w:szCs w:val="24"/>
          <w:lang w:val="ru-RU" w:eastAsia="ru-RU"/>
        </w:rPr>
        <w:t>.</w:t>
      </w:r>
      <w:r w:rsidR="008002B4">
        <w:rPr>
          <w:rFonts w:ascii="Times New Roman" w:hAnsi="Times New Roman"/>
          <w:snapToGrid w:val="0"/>
          <w:sz w:val="24"/>
          <w:szCs w:val="24"/>
          <w:lang w:val="ru-RU" w:eastAsia="ru-RU"/>
        </w:rPr>
        <w:t xml:space="preserve"> </w:t>
      </w:r>
      <w:r w:rsidR="00C15CB7" w:rsidRPr="000A3C20">
        <w:rPr>
          <w:rFonts w:ascii="Times New Roman" w:hAnsi="Times New Roman"/>
          <w:snapToGrid w:val="0"/>
          <w:sz w:val="24"/>
          <w:szCs w:val="24"/>
          <w:lang w:val="ru-RU" w:eastAsia="ru-RU"/>
        </w:rPr>
        <w:t xml:space="preserve">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w:t>
      </w:r>
    </w:p>
    <w:p w:rsidR="00C15CB7" w:rsidRPr="000A3C20" w:rsidRDefault="00784C60" w:rsidP="00C15CB7">
      <w:pPr>
        <w:widowControl w:val="0"/>
        <w:spacing w:after="0" w:line="240" w:lineRule="auto"/>
        <w:ind w:firstLine="567"/>
        <w:jc w:val="both"/>
        <w:rPr>
          <w:rFonts w:ascii="Times New Roman" w:hAnsi="Times New Roman"/>
          <w:snapToGrid w:val="0"/>
          <w:sz w:val="24"/>
          <w:szCs w:val="24"/>
          <w:lang w:val="ru-RU" w:eastAsia="ru-RU"/>
        </w:rPr>
      </w:pPr>
      <w:r>
        <w:rPr>
          <w:rFonts w:ascii="Times New Roman" w:hAnsi="Times New Roman"/>
          <w:snapToGrid w:val="0"/>
          <w:sz w:val="24"/>
          <w:szCs w:val="24"/>
          <w:lang w:val="ru-RU" w:eastAsia="ru-RU"/>
        </w:rPr>
        <w:t>7.9</w:t>
      </w:r>
      <w:r w:rsidR="00C15CB7" w:rsidRPr="000A3C20">
        <w:rPr>
          <w:rFonts w:ascii="Times New Roman" w:hAnsi="Times New Roman"/>
          <w:snapToGrid w:val="0"/>
          <w:sz w:val="24"/>
          <w:szCs w:val="24"/>
          <w:lang w:val="ru-RU" w:eastAsia="ru-RU"/>
        </w:rPr>
        <w:t>.</w:t>
      </w:r>
      <w:r w:rsidR="008002B4">
        <w:rPr>
          <w:rFonts w:ascii="Times New Roman" w:hAnsi="Times New Roman"/>
          <w:snapToGrid w:val="0"/>
          <w:sz w:val="24"/>
          <w:szCs w:val="24"/>
          <w:lang w:val="ru-RU" w:eastAsia="ru-RU"/>
        </w:rPr>
        <w:t xml:space="preserve"> </w:t>
      </w:r>
      <w:r w:rsidR="00C15CB7" w:rsidRPr="000A3C20">
        <w:rPr>
          <w:rFonts w:ascii="Times New Roman" w:hAnsi="Times New Roman"/>
          <w:snapToGrid w:val="0"/>
          <w:sz w:val="24"/>
          <w:szCs w:val="24"/>
          <w:lang w:val="ru-RU" w:eastAsia="ru-RU"/>
        </w:rPr>
        <w:t>При реорганизации Учреждения вносятся необходимые изменения в Устав и единый государственный реестр юридических лиц.</w:t>
      </w:r>
    </w:p>
    <w:p w:rsidR="00C15CB7" w:rsidRPr="000A3C20" w:rsidRDefault="00784C60" w:rsidP="00C15CB7">
      <w:pPr>
        <w:widowControl w:val="0"/>
        <w:spacing w:after="0" w:line="240" w:lineRule="auto"/>
        <w:ind w:firstLine="567"/>
        <w:jc w:val="both"/>
        <w:rPr>
          <w:rFonts w:ascii="Times New Roman" w:hAnsi="Times New Roman"/>
          <w:snapToGrid w:val="0"/>
          <w:sz w:val="24"/>
          <w:szCs w:val="24"/>
          <w:lang w:val="ru-RU" w:eastAsia="ru-RU"/>
        </w:rPr>
      </w:pPr>
      <w:r>
        <w:rPr>
          <w:rFonts w:ascii="Times New Roman" w:hAnsi="Times New Roman"/>
          <w:snapToGrid w:val="0"/>
          <w:sz w:val="24"/>
          <w:szCs w:val="24"/>
          <w:lang w:val="ru-RU" w:eastAsia="ru-RU"/>
        </w:rPr>
        <w:t>7.10</w:t>
      </w:r>
      <w:r w:rsidR="00C15CB7" w:rsidRPr="000A3C20">
        <w:rPr>
          <w:rFonts w:ascii="Times New Roman" w:hAnsi="Times New Roman"/>
          <w:snapToGrid w:val="0"/>
          <w:sz w:val="24"/>
          <w:szCs w:val="24"/>
          <w:lang w:val="ru-RU" w:eastAsia="ru-RU"/>
        </w:rPr>
        <w:t>.  При ликвидации или реорганизации Учреждения работникам гарантируется соблюдение их прав и интересов в соответствии с действующим законодательством     Российской Федерации.</w:t>
      </w:r>
    </w:p>
    <w:p w:rsidR="00C15CB7" w:rsidRPr="000A3C20" w:rsidRDefault="00784C60" w:rsidP="00C15CB7">
      <w:pPr>
        <w:widowControl w:val="0"/>
        <w:autoSpaceDE w:val="0"/>
        <w:autoSpaceDN w:val="0"/>
        <w:adjustRightInd w:val="0"/>
        <w:spacing w:after="0" w:line="240" w:lineRule="auto"/>
        <w:ind w:firstLine="566"/>
        <w:rPr>
          <w:rFonts w:ascii="Times New Roman" w:hAnsi="Times New Roman" w:cs="Arial"/>
          <w:color w:val="FF0000"/>
          <w:sz w:val="24"/>
          <w:szCs w:val="24"/>
          <w:lang w:val="ru-RU" w:eastAsia="ru-RU"/>
        </w:rPr>
      </w:pPr>
      <w:r>
        <w:rPr>
          <w:rFonts w:ascii="Times New Roman" w:hAnsi="Times New Roman" w:cs="Arial"/>
          <w:sz w:val="24"/>
          <w:szCs w:val="24"/>
          <w:lang w:val="ru-RU" w:eastAsia="ru-RU"/>
        </w:rPr>
        <w:t>7.11</w:t>
      </w:r>
      <w:r w:rsidR="00C15CB7" w:rsidRPr="000A3C20">
        <w:rPr>
          <w:rFonts w:ascii="Times New Roman" w:hAnsi="Times New Roman" w:cs="Arial"/>
          <w:sz w:val="24"/>
          <w:szCs w:val="24"/>
          <w:lang w:val="ru-RU" w:eastAsia="ru-RU"/>
        </w:rPr>
        <w:t>.При ликвидации образовательной организации её имущество после удовлетворения требований кредиторов направляется на цели развития образования</w:t>
      </w:r>
      <w:r w:rsidR="00C15CB7">
        <w:rPr>
          <w:rFonts w:ascii="Times New Roman" w:hAnsi="Times New Roman" w:cs="Arial"/>
          <w:sz w:val="24"/>
          <w:szCs w:val="24"/>
          <w:lang w:val="ru-RU" w:eastAsia="ru-RU"/>
        </w:rPr>
        <w:t>.</w:t>
      </w:r>
    </w:p>
    <w:p w:rsidR="00C15CB7" w:rsidRPr="000A3C20" w:rsidRDefault="00C15CB7" w:rsidP="00C15CB7">
      <w:pPr>
        <w:widowControl w:val="0"/>
        <w:autoSpaceDE w:val="0"/>
        <w:autoSpaceDN w:val="0"/>
        <w:adjustRightInd w:val="0"/>
        <w:spacing w:after="0" w:line="240" w:lineRule="auto"/>
        <w:rPr>
          <w:rFonts w:ascii="Times New Roman" w:hAnsi="Times New Roman" w:cs="Arial"/>
          <w:sz w:val="24"/>
          <w:szCs w:val="24"/>
          <w:lang w:val="ru-RU" w:eastAsia="ru-RU"/>
        </w:rPr>
      </w:pPr>
    </w:p>
    <w:p w:rsidR="00C15CB7" w:rsidRDefault="00C15CB7" w:rsidP="00C15CB7">
      <w:pPr>
        <w:widowControl w:val="0"/>
        <w:overflowPunct w:val="0"/>
        <w:autoSpaceDE w:val="0"/>
        <w:autoSpaceDN w:val="0"/>
        <w:adjustRightInd w:val="0"/>
        <w:spacing w:after="0" w:line="240" w:lineRule="auto"/>
        <w:jc w:val="center"/>
        <w:rPr>
          <w:rFonts w:ascii="Times New Roman" w:hAnsi="Times New Roman" w:cs="Arial"/>
          <w:b/>
          <w:bCs/>
          <w:sz w:val="24"/>
          <w:szCs w:val="24"/>
          <w:lang w:val="ru-RU" w:eastAsia="ru-RU"/>
        </w:rPr>
      </w:pPr>
      <w:r w:rsidRPr="000A3C20">
        <w:rPr>
          <w:rFonts w:ascii="Times New Roman" w:hAnsi="Times New Roman" w:cs="Arial"/>
          <w:b/>
          <w:bCs/>
          <w:sz w:val="24"/>
          <w:szCs w:val="24"/>
          <w:lang w:val="ru-RU" w:eastAsia="ru-RU"/>
        </w:rPr>
        <w:t>VI</w:t>
      </w:r>
      <w:r w:rsidRPr="000A3C20">
        <w:rPr>
          <w:rFonts w:ascii="Times New Roman" w:hAnsi="Times New Roman" w:cs="Arial"/>
          <w:b/>
          <w:bCs/>
          <w:sz w:val="24"/>
          <w:szCs w:val="24"/>
          <w:lang w:eastAsia="ru-RU"/>
        </w:rPr>
        <w:t>II</w:t>
      </w:r>
      <w:r w:rsidRPr="000A3C20">
        <w:rPr>
          <w:rFonts w:ascii="Times New Roman" w:hAnsi="Times New Roman" w:cs="Arial"/>
          <w:b/>
          <w:bCs/>
          <w:sz w:val="24"/>
          <w:szCs w:val="24"/>
          <w:lang w:val="ru-RU" w:eastAsia="ru-RU"/>
        </w:rPr>
        <w:t xml:space="preserve">. ЛОКАЛЬНЫЕ НОРМАТИВНЫЕ АКТЫ УЧРЕЖДЕНИЯ, </w:t>
      </w:r>
    </w:p>
    <w:p w:rsidR="00C15CB7" w:rsidRPr="000A3C20" w:rsidRDefault="00C15CB7" w:rsidP="00C15CB7">
      <w:pPr>
        <w:widowControl w:val="0"/>
        <w:overflowPunct w:val="0"/>
        <w:autoSpaceDE w:val="0"/>
        <w:autoSpaceDN w:val="0"/>
        <w:adjustRightInd w:val="0"/>
        <w:spacing w:after="0" w:line="240" w:lineRule="auto"/>
        <w:jc w:val="center"/>
        <w:rPr>
          <w:rFonts w:ascii="Times New Roman" w:hAnsi="Times New Roman" w:cs="Arial"/>
          <w:b/>
          <w:bCs/>
          <w:sz w:val="24"/>
          <w:szCs w:val="24"/>
          <w:lang w:val="ru-RU" w:eastAsia="ru-RU"/>
        </w:rPr>
      </w:pPr>
      <w:r w:rsidRPr="000A3C20">
        <w:rPr>
          <w:rFonts w:ascii="Times New Roman" w:hAnsi="Times New Roman" w:cs="Arial"/>
          <w:b/>
          <w:bCs/>
          <w:sz w:val="24"/>
          <w:szCs w:val="24"/>
          <w:lang w:val="ru-RU" w:eastAsia="ru-RU"/>
        </w:rPr>
        <w:t>ПОРЯДОК ИХ ПРИНЯТИЯ</w:t>
      </w:r>
    </w:p>
    <w:p w:rsidR="00C15CB7" w:rsidRPr="000A3C20" w:rsidRDefault="00C15CB7" w:rsidP="00C15CB7">
      <w:pPr>
        <w:widowControl w:val="0"/>
        <w:overflowPunct w:val="0"/>
        <w:autoSpaceDE w:val="0"/>
        <w:autoSpaceDN w:val="0"/>
        <w:adjustRightInd w:val="0"/>
        <w:spacing w:after="0" w:line="240" w:lineRule="auto"/>
        <w:jc w:val="center"/>
        <w:rPr>
          <w:rFonts w:ascii="Times New Roman" w:hAnsi="Times New Roman" w:cs="Arial"/>
          <w:sz w:val="24"/>
          <w:szCs w:val="24"/>
          <w:lang w:val="ru-RU" w:eastAsia="ru-RU"/>
        </w:rPr>
      </w:pPr>
    </w:p>
    <w:p w:rsidR="00C15CB7" w:rsidRDefault="00C15CB7" w:rsidP="00C15CB7">
      <w:pPr>
        <w:spacing w:after="0" w:line="240" w:lineRule="auto"/>
        <w:ind w:firstLine="567"/>
        <w:rPr>
          <w:rFonts w:ascii="Times New Roman" w:hAnsi="Times New Roman"/>
          <w:color w:val="000000"/>
          <w:sz w:val="24"/>
          <w:szCs w:val="24"/>
          <w:lang w:val="ru-RU" w:eastAsia="ru-RU"/>
        </w:rPr>
      </w:pPr>
      <w:r w:rsidRPr="000A3C20">
        <w:rPr>
          <w:rFonts w:ascii="Times New Roman" w:hAnsi="Times New Roman"/>
          <w:color w:val="000000"/>
          <w:sz w:val="24"/>
          <w:szCs w:val="24"/>
          <w:lang w:val="ru-RU" w:eastAsia="ru-RU"/>
        </w:rPr>
        <w:t>8.1.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действующим законодательством РФ в порядке,  у</w:t>
      </w:r>
      <w:r>
        <w:rPr>
          <w:rFonts w:ascii="Times New Roman" w:hAnsi="Times New Roman"/>
          <w:color w:val="000000"/>
          <w:sz w:val="24"/>
          <w:szCs w:val="24"/>
          <w:lang w:val="ru-RU" w:eastAsia="ru-RU"/>
        </w:rPr>
        <w:t>становленном настоящим уставом.</w:t>
      </w:r>
    </w:p>
    <w:p w:rsidR="00C15CB7" w:rsidRPr="00233308" w:rsidRDefault="00C15CB7" w:rsidP="00C15CB7">
      <w:pPr>
        <w:spacing w:after="0" w:line="240" w:lineRule="auto"/>
        <w:ind w:firstLine="567"/>
        <w:jc w:val="both"/>
        <w:rPr>
          <w:rFonts w:ascii="Times New Roman" w:hAnsi="Times New Roman"/>
          <w:sz w:val="24"/>
          <w:szCs w:val="24"/>
          <w:lang w:val="ru-RU" w:eastAsia="ru-RU"/>
        </w:rPr>
      </w:pPr>
      <w:r w:rsidRPr="00233308">
        <w:rPr>
          <w:rFonts w:ascii="Times New Roman" w:hAnsi="Times New Roman"/>
          <w:sz w:val="24"/>
          <w:szCs w:val="24"/>
          <w:lang w:val="ru-RU"/>
        </w:rPr>
        <w:t>8.2. Учреждение самостоятельно разрабатывает и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приостановления и прекращения отношений между Учреждением  и (или) родителями (законными представителями) обучающихся.</w:t>
      </w:r>
    </w:p>
    <w:p w:rsidR="00C15CB7" w:rsidRPr="006B7B05" w:rsidRDefault="00C15CB7" w:rsidP="00C15CB7">
      <w:pPr>
        <w:spacing w:after="0" w:line="240" w:lineRule="auto"/>
        <w:ind w:firstLine="567"/>
        <w:rPr>
          <w:rFonts w:ascii="Times New Roman" w:hAnsi="Times New Roman"/>
          <w:color w:val="000000"/>
          <w:sz w:val="24"/>
          <w:szCs w:val="24"/>
          <w:lang w:val="ru-RU" w:eastAsia="ru-RU"/>
        </w:rPr>
      </w:pPr>
      <w:r w:rsidRPr="000A3C20">
        <w:rPr>
          <w:rFonts w:ascii="Times New Roman" w:hAnsi="Times New Roman"/>
          <w:sz w:val="24"/>
          <w:szCs w:val="24"/>
          <w:lang w:val="ru-RU"/>
        </w:rPr>
        <w:t>8.3.</w:t>
      </w:r>
      <w:r w:rsidR="006B7293">
        <w:rPr>
          <w:rFonts w:ascii="Times New Roman" w:hAnsi="Times New Roman"/>
          <w:sz w:val="24"/>
          <w:szCs w:val="24"/>
          <w:lang w:val="ru-RU"/>
        </w:rPr>
        <w:t xml:space="preserve"> </w:t>
      </w:r>
      <w:r w:rsidRPr="000A3C20">
        <w:rPr>
          <w:rFonts w:ascii="Times New Roman" w:hAnsi="Times New Roman"/>
          <w:sz w:val="24"/>
          <w:szCs w:val="24"/>
          <w:lang w:val="ru-RU"/>
        </w:rPr>
        <w:t xml:space="preserve">Локальные акты Учреждения принимаются: </w:t>
      </w:r>
    </w:p>
    <w:p w:rsidR="00C15CB7" w:rsidRPr="000A3C20" w:rsidRDefault="00C15CB7" w:rsidP="00C15CB7">
      <w:pPr>
        <w:widowControl w:val="0"/>
        <w:autoSpaceDE w:val="0"/>
        <w:autoSpaceDN w:val="0"/>
        <w:adjustRightInd w:val="0"/>
        <w:spacing w:after="0" w:line="59" w:lineRule="exact"/>
        <w:rPr>
          <w:rFonts w:ascii="Times New Roman" w:hAnsi="Times New Roman"/>
          <w:sz w:val="24"/>
          <w:szCs w:val="24"/>
          <w:lang w:val="ru-RU"/>
        </w:rPr>
      </w:pPr>
    </w:p>
    <w:p w:rsidR="00C15CB7" w:rsidRPr="000A3C20" w:rsidRDefault="00C15CB7" w:rsidP="00C15CB7">
      <w:pPr>
        <w:widowControl w:val="0"/>
        <w:tabs>
          <w:tab w:val="num" w:pos="426"/>
        </w:tabs>
        <w:overflowPunct w:val="0"/>
        <w:autoSpaceDE w:val="0"/>
        <w:autoSpaceDN w:val="0"/>
        <w:adjustRightInd w:val="0"/>
        <w:spacing w:after="0" w:line="213" w:lineRule="auto"/>
        <w:ind w:firstLine="567"/>
        <w:jc w:val="both"/>
        <w:rPr>
          <w:rFonts w:ascii="Times New Roman" w:hAnsi="Times New Roman"/>
          <w:sz w:val="24"/>
          <w:szCs w:val="24"/>
          <w:lang w:val="ru-RU"/>
        </w:rPr>
      </w:pPr>
      <w:r>
        <w:rPr>
          <w:rFonts w:ascii="Times New Roman" w:hAnsi="Times New Roman"/>
          <w:sz w:val="24"/>
          <w:szCs w:val="24"/>
          <w:lang w:val="ru-RU"/>
        </w:rPr>
        <w:t xml:space="preserve">8.3.1. </w:t>
      </w:r>
      <w:r w:rsidRPr="000A3C20">
        <w:rPr>
          <w:rFonts w:ascii="Times New Roman" w:hAnsi="Times New Roman"/>
          <w:sz w:val="24"/>
          <w:szCs w:val="24"/>
          <w:lang w:val="ru-RU"/>
        </w:rPr>
        <w:t xml:space="preserve">Руководителем (локальные акты, регламентирующие административную и финансово-хозяйственную деятельность, организационные вопросы и др.);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6B7293">
        <w:rPr>
          <w:rFonts w:ascii="Times New Roman" w:hAnsi="Times New Roman"/>
          <w:sz w:val="24"/>
          <w:szCs w:val="24"/>
          <w:lang w:val="ru-RU"/>
        </w:rPr>
        <w:t xml:space="preserve">  </w:t>
      </w:r>
      <w:r w:rsidRPr="000A3C20">
        <w:rPr>
          <w:rFonts w:ascii="Times New Roman" w:hAnsi="Times New Roman"/>
          <w:sz w:val="24"/>
          <w:szCs w:val="24"/>
          <w:lang w:val="ru-RU"/>
        </w:rPr>
        <w:t>8.3.2.</w:t>
      </w:r>
      <w:r w:rsidR="006B7293">
        <w:rPr>
          <w:rFonts w:ascii="Times New Roman" w:hAnsi="Times New Roman"/>
          <w:sz w:val="24"/>
          <w:szCs w:val="24"/>
          <w:lang w:val="ru-RU"/>
        </w:rPr>
        <w:t xml:space="preserve"> </w:t>
      </w:r>
      <w:r w:rsidRPr="000A3C20">
        <w:rPr>
          <w:rFonts w:ascii="Times New Roman" w:hAnsi="Times New Roman"/>
          <w:sz w:val="24"/>
          <w:szCs w:val="24"/>
          <w:lang w:val="ru-RU"/>
        </w:rPr>
        <w:t xml:space="preserve">Коллегиальными органами управления, наделенными полномочиями в соответствии с уставом Учреждения, Положениями о коллегиальных органах управления по предметам их ведения и компетенции. </w:t>
      </w:r>
    </w:p>
    <w:p w:rsidR="00C15CB7" w:rsidRPr="00233308" w:rsidRDefault="00C15CB7" w:rsidP="00C15CB7">
      <w:pPr>
        <w:spacing w:after="0" w:line="240" w:lineRule="auto"/>
        <w:ind w:firstLine="567"/>
        <w:jc w:val="both"/>
        <w:rPr>
          <w:rFonts w:ascii="Times New Roman" w:hAnsi="Times New Roman"/>
          <w:sz w:val="24"/>
          <w:szCs w:val="24"/>
          <w:lang w:val="ru-RU"/>
        </w:rPr>
      </w:pPr>
      <w:r w:rsidRPr="00233308">
        <w:rPr>
          <w:rFonts w:ascii="Times New Roman" w:hAnsi="Times New Roman"/>
          <w:sz w:val="24"/>
          <w:szCs w:val="24"/>
          <w:lang w:val="ru-RU"/>
        </w:rPr>
        <w:t xml:space="preserve">8.4. При принятии локальных нормативных актов, затрагивающих права обучающихся  и работников Учреждения, учитывается мнение советов родителей </w:t>
      </w:r>
      <w:r w:rsidRPr="00233308">
        <w:rPr>
          <w:rFonts w:ascii="Times New Roman" w:hAnsi="Times New Roman"/>
          <w:sz w:val="24"/>
          <w:szCs w:val="24"/>
          <w:lang w:val="ru-RU"/>
        </w:rPr>
        <w:lastRenderedPageBreak/>
        <w:t>(законных представителей) обучающихся,  а также в порядке и в случаях, которые предусмотрены трудовым законодательством, представительных органов работников.</w:t>
      </w:r>
    </w:p>
    <w:p w:rsidR="00C15CB7" w:rsidRPr="006B7B05" w:rsidRDefault="00C15CB7" w:rsidP="00C15CB7">
      <w:pPr>
        <w:spacing w:after="0" w:line="240" w:lineRule="auto"/>
        <w:ind w:firstLine="567"/>
        <w:jc w:val="both"/>
        <w:rPr>
          <w:rFonts w:ascii="Times New Roman" w:hAnsi="Times New Roman"/>
          <w:sz w:val="24"/>
          <w:szCs w:val="24"/>
          <w:lang w:val="ru-RU"/>
        </w:rPr>
      </w:pPr>
      <w:r w:rsidRPr="000A3C20">
        <w:rPr>
          <w:rFonts w:ascii="Times New Roman" w:hAnsi="Times New Roman"/>
          <w:color w:val="000000"/>
          <w:sz w:val="24"/>
          <w:szCs w:val="24"/>
          <w:lang w:val="ru-RU"/>
        </w:rPr>
        <w:t xml:space="preserve">8.5. Локальные нормативные акты утверждаются приказом директора и вступают в силу с даты, указанной в приказе.  </w:t>
      </w:r>
    </w:p>
    <w:p w:rsidR="00C15CB7" w:rsidRPr="000A3C20" w:rsidRDefault="00C15CB7" w:rsidP="006B7293">
      <w:pPr>
        <w:spacing w:after="0" w:line="240" w:lineRule="auto"/>
        <w:ind w:firstLine="567"/>
        <w:jc w:val="both"/>
        <w:rPr>
          <w:rFonts w:ascii="Times New Roman" w:hAnsi="Times New Roman"/>
          <w:sz w:val="24"/>
          <w:szCs w:val="24"/>
          <w:lang w:val="ru-RU"/>
        </w:rPr>
      </w:pPr>
      <w:r w:rsidRPr="000A3C20">
        <w:rPr>
          <w:rFonts w:ascii="Times New Roman" w:hAnsi="Times New Roman"/>
          <w:sz w:val="24"/>
          <w:szCs w:val="24"/>
          <w:lang w:val="ru-RU"/>
        </w:rPr>
        <w:t>8.6.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C15CB7" w:rsidRPr="000A3C20" w:rsidRDefault="00C15CB7" w:rsidP="00C15CB7">
      <w:pPr>
        <w:spacing w:after="0" w:line="240" w:lineRule="auto"/>
        <w:ind w:firstLine="567"/>
        <w:jc w:val="both"/>
        <w:rPr>
          <w:rFonts w:ascii="Times New Roman" w:hAnsi="Times New Roman"/>
          <w:sz w:val="24"/>
          <w:szCs w:val="24"/>
          <w:lang w:val="ru-RU"/>
        </w:rPr>
      </w:pPr>
      <w:r w:rsidRPr="000A3C20">
        <w:rPr>
          <w:rFonts w:ascii="Times New Roman" w:hAnsi="Times New Roman"/>
          <w:sz w:val="24"/>
          <w:szCs w:val="24"/>
          <w:lang w:val="ru-RU"/>
        </w:rPr>
        <w:t>8.7. После утверждения локальный нормативный акт подлежит размещению на официальном сайте Учреждения.</w:t>
      </w:r>
    </w:p>
    <w:p w:rsidR="00C15CB7" w:rsidRPr="00233308" w:rsidRDefault="00C15CB7" w:rsidP="00C15CB7">
      <w:pPr>
        <w:spacing w:after="0" w:line="240" w:lineRule="auto"/>
        <w:ind w:firstLine="567"/>
        <w:jc w:val="both"/>
        <w:rPr>
          <w:rFonts w:ascii="Times New Roman" w:hAnsi="Times New Roman"/>
          <w:sz w:val="24"/>
          <w:szCs w:val="24"/>
          <w:lang w:val="ru-RU"/>
        </w:rPr>
      </w:pPr>
      <w:r w:rsidRPr="00233308">
        <w:rPr>
          <w:rFonts w:ascii="Times New Roman" w:hAnsi="Times New Roman"/>
          <w:sz w:val="24"/>
          <w:szCs w:val="24"/>
          <w:lang w:val="ru-RU"/>
        </w:rPr>
        <w:t xml:space="preserve">8.8. Учреждением создаются условия для ознакомления всех работников, родителей (законных представителей) несовершеннолетних обучающихся с настоящим Уставом. </w:t>
      </w:r>
    </w:p>
    <w:p w:rsidR="00C15CB7" w:rsidRPr="000A3C20" w:rsidRDefault="00C15CB7" w:rsidP="00C15CB7">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C15CB7" w:rsidRPr="000A3C20" w:rsidRDefault="00C15CB7" w:rsidP="00C15CB7">
      <w:pPr>
        <w:shd w:val="clear" w:color="auto" w:fill="FFFFFF"/>
        <w:spacing w:after="0" w:line="240" w:lineRule="auto"/>
        <w:jc w:val="center"/>
        <w:rPr>
          <w:rFonts w:ascii="Times New Roman" w:hAnsi="Times New Roman"/>
          <w:b/>
          <w:color w:val="000000"/>
          <w:sz w:val="24"/>
          <w:szCs w:val="24"/>
          <w:lang w:val="ru-RU" w:eastAsia="ru-RU"/>
        </w:rPr>
      </w:pPr>
      <w:r w:rsidRPr="000A3C20">
        <w:rPr>
          <w:rFonts w:ascii="Times New Roman" w:hAnsi="Times New Roman"/>
          <w:b/>
          <w:color w:val="000000"/>
          <w:sz w:val="24"/>
          <w:szCs w:val="24"/>
          <w:lang w:eastAsia="ru-RU"/>
        </w:rPr>
        <w:t>IX</w:t>
      </w:r>
      <w:r w:rsidRPr="000A3C20">
        <w:rPr>
          <w:rFonts w:ascii="Times New Roman" w:hAnsi="Times New Roman"/>
          <w:b/>
          <w:color w:val="000000"/>
          <w:sz w:val="24"/>
          <w:szCs w:val="24"/>
          <w:lang w:val="ru-RU" w:eastAsia="ru-RU"/>
        </w:rPr>
        <w:t xml:space="preserve">. ПОРЯДОК ВНЕСЕНИЯ ИЗМЕНЕНИЙ И ДОПОЛНЕНИЙ В УСТАВ  </w:t>
      </w:r>
    </w:p>
    <w:p w:rsidR="00C15CB7" w:rsidRPr="000A3C20" w:rsidRDefault="00C15CB7" w:rsidP="00C15CB7">
      <w:pPr>
        <w:shd w:val="clear" w:color="auto" w:fill="FFFFFF"/>
        <w:spacing w:after="0" w:line="240" w:lineRule="auto"/>
        <w:jc w:val="center"/>
        <w:rPr>
          <w:rFonts w:ascii="Times New Roman" w:hAnsi="Times New Roman"/>
          <w:b/>
          <w:color w:val="000000"/>
          <w:sz w:val="24"/>
          <w:szCs w:val="24"/>
          <w:lang w:val="ru-RU" w:eastAsia="ru-RU"/>
        </w:rPr>
      </w:pP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0A3C20">
        <w:rPr>
          <w:rFonts w:ascii="Times New Roman" w:hAnsi="Times New Roman"/>
          <w:sz w:val="24"/>
          <w:szCs w:val="24"/>
          <w:lang w:val="ru-RU"/>
        </w:rPr>
        <w:t>9.1.</w:t>
      </w:r>
      <w:r w:rsidR="008002B4">
        <w:rPr>
          <w:rFonts w:ascii="Times New Roman" w:hAnsi="Times New Roman"/>
          <w:sz w:val="24"/>
          <w:szCs w:val="24"/>
          <w:lang w:val="ru-RU"/>
        </w:rPr>
        <w:t xml:space="preserve"> </w:t>
      </w:r>
      <w:r w:rsidRPr="000A3C20">
        <w:rPr>
          <w:rFonts w:ascii="Times New Roman" w:hAnsi="Times New Roman"/>
          <w:sz w:val="24"/>
          <w:szCs w:val="24"/>
          <w:lang w:val="ru-RU"/>
        </w:rPr>
        <w:t>Устав Учреждения, изменения  и дополнения   устава утверждаю</w:t>
      </w:r>
      <w:r>
        <w:rPr>
          <w:rFonts w:ascii="Times New Roman" w:hAnsi="Times New Roman"/>
          <w:sz w:val="24"/>
          <w:szCs w:val="24"/>
          <w:lang w:val="ru-RU"/>
        </w:rPr>
        <w:t xml:space="preserve">тся Учредителем. </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0A3C20">
        <w:rPr>
          <w:rFonts w:ascii="Times New Roman" w:hAnsi="Times New Roman"/>
          <w:color w:val="000000"/>
          <w:sz w:val="24"/>
          <w:szCs w:val="24"/>
          <w:lang w:val="ru-RU" w:eastAsia="ru-RU"/>
        </w:rPr>
        <w:t>9.2. Изменения  в  Устав  Учреждения  вносятся  по решению Учредителя.</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0A3C20">
        <w:rPr>
          <w:rFonts w:ascii="Times New Roman" w:hAnsi="Times New Roman"/>
          <w:color w:val="000000"/>
          <w:sz w:val="24"/>
          <w:szCs w:val="24"/>
          <w:lang w:val="ru-RU" w:eastAsia="ru-RU"/>
        </w:rPr>
        <w:t>9.3. Изменения  и  дополнения в Устав Учреждения, утвержденные Учредителем, подлежат государственной регистрации.</w:t>
      </w:r>
    </w:p>
    <w:p w:rsidR="00C15CB7" w:rsidRDefault="00C15CB7" w:rsidP="00C15CB7">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0A3C20">
        <w:rPr>
          <w:rFonts w:ascii="Times New Roman" w:hAnsi="Times New Roman"/>
          <w:color w:val="000000"/>
          <w:sz w:val="24"/>
          <w:szCs w:val="24"/>
          <w:lang w:val="ru-RU" w:eastAsia="ru-RU"/>
        </w:rPr>
        <w:t>9.4.</w:t>
      </w:r>
      <w:r w:rsidR="008002B4">
        <w:rPr>
          <w:rFonts w:ascii="Times New Roman" w:hAnsi="Times New Roman"/>
          <w:color w:val="000000"/>
          <w:sz w:val="24"/>
          <w:szCs w:val="24"/>
          <w:lang w:val="ru-RU" w:eastAsia="ru-RU"/>
        </w:rPr>
        <w:t xml:space="preserve"> </w:t>
      </w:r>
      <w:r w:rsidRPr="000A3C20">
        <w:rPr>
          <w:rFonts w:ascii="Times New Roman" w:hAnsi="Times New Roman"/>
          <w:color w:val="000000"/>
          <w:sz w:val="24"/>
          <w:szCs w:val="24"/>
          <w:lang w:val="ru-RU" w:eastAsia="ru-RU"/>
        </w:rPr>
        <w:t>Государственная  регистрация  изменений  и  дополнений  в  Устав Учреждения  осуществляется  в  порядке,  установленном действующим законодательством.</w:t>
      </w:r>
    </w:p>
    <w:p w:rsidR="00C15CB7" w:rsidRPr="006B7B05" w:rsidRDefault="00C15CB7" w:rsidP="00C15CB7">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0A3C20">
        <w:rPr>
          <w:rFonts w:ascii="Times New Roman" w:hAnsi="Times New Roman"/>
          <w:color w:val="000000"/>
          <w:sz w:val="24"/>
          <w:szCs w:val="24"/>
          <w:lang w:val="ru-RU" w:eastAsia="ru-RU"/>
        </w:rPr>
        <w:t>9.5.  Изменения  и  дополнения  в  Устав Учреждения вступают в силу с момента их государственной регистрации.</w:t>
      </w:r>
    </w:p>
    <w:p w:rsidR="00C15CB7" w:rsidRPr="006605B3" w:rsidRDefault="00C15CB7" w:rsidP="00C15CB7">
      <w:pPr>
        <w:spacing w:after="0" w:line="240" w:lineRule="auto"/>
        <w:ind w:firstLine="567"/>
        <w:jc w:val="both"/>
        <w:rPr>
          <w:rFonts w:ascii="Times New Roman" w:hAnsi="Times New Roman"/>
          <w:sz w:val="24"/>
          <w:szCs w:val="24"/>
          <w:lang w:val="ru-RU"/>
        </w:rPr>
      </w:pPr>
    </w:p>
    <w:p w:rsidR="00C15CB7" w:rsidRPr="00493C85" w:rsidRDefault="00C15CB7" w:rsidP="00C15CB7">
      <w:pPr>
        <w:spacing w:after="0" w:line="240" w:lineRule="auto"/>
        <w:jc w:val="both"/>
        <w:rPr>
          <w:rFonts w:ascii="Times New Roman" w:hAnsi="Times New Roman"/>
          <w:sz w:val="24"/>
          <w:szCs w:val="24"/>
          <w:lang w:val="ru-RU"/>
        </w:rPr>
      </w:pPr>
    </w:p>
    <w:p w:rsidR="00D32ABD" w:rsidRPr="00C15CB7" w:rsidRDefault="00D32ABD">
      <w:pPr>
        <w:rPr>
          <w:lang w:val="ru-RU"/>
        </w:rPr>
      </w:pPr>
    </w:p>
    <w:sectPr w:rsidR="00D32ABD" w:rsidRPr="00C15CB7" w:rsidSect="00A75F2D">
      <w:pgSz w:w="11899" w:h="16819"/>
      <w:pgMar w:top="1181" w:right="840" w:bottom="724" w:left="1985" w:header="720" w:footer="720" w:gutter="0"/>
      <w:cols w:space="720" w:equalWidth="0">
        <w:col w:w="9075"/>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2B" w:rsidRDefault="00EF542B">
      <w:pPr>
        <w:spacing w:after="0" w:line="240" w:lineRule="auto"/>
      </w:pPr>
      <w:r>
        <w:separator/>
      </w:r>
    </w:p>
  </w:endnote>
  <w:endnote w:type="continuationSeparator" w:id="0">
    <w:p w:rsidR="00EF542B" w:rsidRDefault="00EF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2B" w:rsidRDefault="00EF542B">
    <w:pPr>
      <w:pStyle w:val="a6"/>
      <w:jc w:val="right"/>
    </w:pPr>
    <w:r>
      <w:fldChar w:fldCharType="begin"/>
    </w:r>
    <w:r>
      <w:instrText>PAGE   \* MERGEFORMAT</w:instrText>
    </w:r>
    <w:r>
      <w:fldChar w:fldCharType="separate"/>
    </w:r>
    <w:r w:rsidR="00023BBF" w:rsidRPr="00023BBF">
      <w:rPr>
        <w:noProof/>
        <w:lang w:val="ru-RU"/>
      </w:rPr>
      <w:t>2</w:t>
    </w:r>
    <w:r>
      <w:rPr>
        <w:noProof/>
        <w:lang w:val="ru-RU"/>
      </w:rPr>
      <w:fldChar w:fldCharType="end"/>
    </w:r>
  </w:p>
  <w:p w:rsidR="00EF542B" w:rsidRDefault="00EF54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2B" w:rsidRDefault="00EF542B">
      <w:pPr>
        <w:spacing w:after="0" w:line="240" w:lineRule="auto"/>
      </w:pPr>
      <w:r>
        <w:separator/>
      </w:r>
    </w:p>
  </w:footnote>
  <w:footnote w:type="continuationSeparator" w:id="0">
    <w:p w:rsidR="00EF542B" w:rsidRDefault="00EF5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numFmt w:val="bullet"/>
      <w:lvlText w:val="-"/>
      <w:lvlJc w:val="left"/>
      <w:pPr>
        <w:ind w:hanging="144"/>
      </w:pPr>
      <w:rPr>
        <w:rFonts w:ascii="Times New Roman" w:hAnsi="Times New Roman"/>
        <w:b w:val="0"/>
        <w:sz w:val="24"/>
      </w:rPr>
    </w:lvl>
    <w:lvl w:ilvl="1">
      <w:numFmt w:val="bullet"/>
      <w:lvlText w:val="-"/>
      <w:lvlJc w:val="left"/>
      <w:pPr>
        <w:ind w:hanging="140"/>
      </w:pPr>
      <w:rPr>
        <w:rFonts w:ascii="Times New Roman" w:hAnsi="Times New Roman"/>
        <w:b w:val="0"/>
        <w:sz w:val="24"/>
      </w:rPr>
    </w:lvl>
    <w:lvl w:ilvl="2">
      <w:numFmt w:val="bullet"/>
      <w:lvlText w:val="-"/>
      <w:lvlJc w:val="left"/>
      <w:pPr>
        <w:ind w:hanging="149"/>
      </w:pPr>
      <w:rPr>
        <w:rFonts w:ascii="Times New Roman" w:hAnsi="Times New Roman"/>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8"/>
    <w:multiLevelType w:val="multilevel"/>
    <w:tmpl w:val="0000089B"/>
    <w:lvl w:ilvl="0">
      <w:numFmt w:val="bullet"/>
      <w:lvlText w:val="-"/>
      <w:lvlJc w:val="left"/>
      <w:pPr>
        <w:ind w:hanging="248"/>
      </w:pPr>
      <w:rPr>
        <w:rFonts w:ascii="Times New Roman" w:hAnsi="Times New Roman"/>
        <w:b w:val="0"/>
        <w:sz w:val="24"/>
      </w:rPr>
    </w:lvl>
    <w:lvl w:ilvl="1">
      <w:numFmt w:val="bullet"/>
      <w:lvlText w:val="-"/>
      <w:lvlJc w:val="left"/>
      <w:pPr>
        <w:ind w:hanging="156"/>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B"/>
    <w:multiLevelType w:val="multilevel"/>
    <w:tmpl w:val="0000089E"/>
    <w:lvl w:ilvl="0">
      <w:start w:val="5"/>
      <w:numFmt w:val="decimal"/>
      <w:lvlText w:val="%1"/>
      <w:lvlJc w:val="left"/>
      <w:pPr>
        <w:ind w:hanging="540"/>
      </w:pPr>
      <w:rPr>
        <w:rFonts w:cs="Times New Roman"/>
      </w:rPr>
    </w:lvl>
    <w:lvl w:ilvl="1">
      <w:start w:val="16"/>
      <w:numFmt w:val="decimal"/>
      <w:lvlText w:val="%1.%2."/>
      <w:lvlJc w:val="left"/>
      <w:pPr>
        <w:ind w:hanging="540"/>
      </w:pPr>
      <w:rPr>
        <w:rFonts w:ascii="Times New Roman" w:hAnsi="Times New Roman" w:cs="Times New Roman"/>
        <w:b w:val="0"/>
        <w:bCs w:val="0"/>
        <w:sz w:val="24"/>
        <w:szCs w:val="24"/>
      </w:rPr>
    </w:lvl>
    <w:lvl w:ilvl="2">
      <w:numFmt w:val="bullet"/>
      <w:lvlText w:val="-"/>
      <w:lvlJc w:val="left"/>
      <w:pPr>
        <w:ind w:hanging="140"/>
      </w:pPr>
      <w:rPr>
        <w:rFonts w:ascii="Times New Roman" w:hAnsi="Times New Roman"/>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54DE"/>
    <w:multiLevelType w:val="hybridMultilevel"/>
    <w:tmpl w:val="000039B3"/>
    <w:lvl w:ilvl="0" w:tplc="00002D12">
      <w:start w:val="1"/>
      <w:numFmt w:val="decimal"/>
      <w:lvlText w:val="%1"/>
      <w:lvlJc w:val="left"/>
      <w:pPr>
        <w:tabs>
          <w:tab w:val="num" w:pos="720"/>
        </w:tabs>
        <w:ind w:left="720" w:hanging="360"/>
      </w:pPr>
    </w:lvl>
    <w:lvl w:ilvl="1" w:tplc="0000074D">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5D6DA3"/>
    <w:multiLevelType w:val="hybridMultilevel"/>
    <w:tmpl w:val="BC6E715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1005472C"/>
    <w:multiLevelType w:val="hybridMultilevel"/>
    <w:tmpl w:val="5BE60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DA1929"/>
    <w:multiLevelType w:val="hybridMultilevel"/>
    <w:tmpl w:val="EF7E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63F10"/>
    <w:multiLevelType w:val="hybridMultilevel"/>
    <w:tmpl w:val="29528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D2CAC"/>
    <w:multiLevelType w:val="hybridMultilevel"/>
    <w:tmpl w:val="D7FA2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96C7D"/>
    <w:multiLevelType w:val="hybridMultilevel"/>
    <w:tmpl w:val="1636933A"/>
    <w:lvl w:ilvl="0" w:tplc="04190001">
      <w:start w:val="1"/>
      <w:numFmt w:val="bullet"/>
      <w:lvlText w:val=""/>
      <w:lvlJc w:val="left"/>
      <w:pPr>
        <w:tabs>
          <w:tab w:val="num" w:pos="1080"/>
        </w:tabs>
        <w:ind w:left="1080" w:hanging="360"/>
      </w:pPr>
      <w:rPr>
        <w:rFonts w:ascii="Symbol" w:hAnsi="Symbol" w:hint="default"/>
      </w:rPr>
    </w:lvl>
    <w:lvl w:ilvl="1" w:tplc="BB02ABB2">
      <w:start w:val="21"/>
      <w:numFmt w:val="bullet"/>
      <w:lvlText w:val="•"/>
      <w:lvlJc w:val="left"/>
      <w:pPr>
        <w:ind w:left="2160" w:hanging="72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542BD2"/>
    <w:multiLevelType w:val="hybridMultilevel"/>
    <w:tmpl w:val="A036A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E0476"/>
    <w:multiLevelType w:val="hybridMultilevel"/>
    <w:tmpl w:val="7F2E6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51BEE"/>
    <w:multiLevelType w:val="hybridMultilevel"/>
    <w:tmpl w:val="765063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DA146F"/>
    <w:multiLevelType w:val="hybridMultilevel"/>
    <w:tmpl w:val="51B27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9E545B4"/>
    <w:multiLevelType w:val="hybridMultilevel"/>
    <w:tmpl w:val="AA84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37640A"/>
    <w:multiLevelType w:val="hybridMultilevel"/>
    <w:tmpl w:val="2642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5366A7"/>
    <w:multiLevelType w:val="hybridMultilevel"/>
    <w:tmpl w:val="C8B07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9256D6"/>
    <w:multiLevelType w:val="hybridMultilevel"/>
    <w:tmpl w:val="4510D6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F4A78"/>
    <w:multiLevelType w:val="multilevel"/>
    <w:tmpl w:val="588C573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635833"/>
    <w:multiLevelType w:val="hybridMultilevel"/>
    <w:tmpl w:val="E37A7D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8DE35CC"/>
    <w:multiLevelType w:val="hybridMultilevel"/>
    <w:tmpl w:val="2D963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315655"/>
    <w:multiLevelType w:val="hybridMultilevel"/>
    <w:tmpl w:val="81BA47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DBD00A2"/>
    <w:multiLevelType w:val="hybridMultilevel"/>
    <w:tmpl w:val="F4C4B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42E80"/>
    <w:multiLevelType w:val="hybridMultilevel"/>
    <w:tmpl w:val="4844E3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D75034"/>
    <w:multiLevelType w:val="hybridMultilevel"/>
    <w:tmpl w:val="2CFE6A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8E02E94"/>
    <w:multiLevelType w:val="hybridMultilevel"/>
    <w:tmpl w:val="277AC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786"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8B3502"/>
    <w:multiLevelType w:val="hybridMultilevel"/>
    <w:tmpl w:val="B73C1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786"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BF05D4"/>
    <w:multiLevelType w:val="hybridMultilevel"/>
    <w:tmpl w:val="A1C24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382F93"/>
    <w:multiLevelType w:val="hybridMultilevel"/>
    <w:tmpl w:val="9A02AC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7303A08"/>
    <w:multiLevelType w:val="hybridMultilevel"/>
    <w:tmpl w:val="499C33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C117AF"/>
    <w:multiLevelType w:val="hybridMultilevel"/>
    <w:tmpl w:val="776E2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4"/>
  </w:num>
  <w:num w:numId="5">
    <w:abstractNumId w:val="22"/>
  </w:num>
  <w:num w:numId="6">
    <w:abstractNumId w:val="20"/>
  </w:num>
  <w:num w:numId="7">
    <w:abstractNumId w:val="25"/>
  </w:num>
  <w:num w:numId="8">
    <w:abstractNumId w:val="26"/>
  </w:num>
  <w:num w:numId="9">
    <w:abstractNumId w:val="24"/>
  </w:num>
  <w:num w:numId="10">
    <w:abstractNumId w:val="14"/>
  </w:num>
  <w:num w:numId="11">
    <w:abstractNumId w:val="16"/>
  </w:num>
  <w:num w:numId="12">
    <w:abstractNumId w:val="27"/>
  </w:num>
  <w:num w:numId="13">
    <w:abstractNumId w:val="5"/>
  </w:num>
  <w:num w:numId="14">
    <w:abstractNumId w:val="9"/>
  </w:num>
  <w:num w:numId="15">
    <w:abstractNumId w:val="11"/>
  </w:num>
  <w:num w:numId="16">
    <w:abstractNumId w:val="13"/>
  </w:num>
  <w:num w:numId="17">
    <w:abstractNumId w:val="19"/>
  </w:num>
  <w:num w:numId="18">
    <w:abstractNumId w:val="23"/>
  </w:num>
  <w:num w:numId="19">
    <w:abstractNumId w:val="28"/>
  </w:num>
  <w:num w:numId="20">
    <w:abstractNumId w:val="29"/>
  </w:num>
  <w:num w:numId="21">
    <w:abstractNumId w:val="30"/>
  </w:num>
  <w:num w:numId="22">
    <w:abstractNumId w:val="18"/>
  </w:num>
  <w:num w:numId="23">
    <w:abstractNumId w:val="17"/>
  </w:num>
  <w:num w:numId="24">
    <w:abstractNumId w:val="10"/>
  </w:num>
  <w:num w:numId="25">
    <w:abstractNumId w:val="21"/>
  </w:num>
  <w:num w:numId="26">
    <w:abstractNumId w:val="6"/>
  </w:num>
  <w:num w:numId="27">
    <w:abstractNumId w:val="15"/>
  </w:num>
  <w:num w:numId="28">
    <w:abstractNumId w:val="2"/>
  </w:num>
  <w:num w:numId="29">
    <w:abstractNumId w:val="1"/>
  </w:num>
  <w:num w:numId="30">
    <w:abstractNumId w:val="0"/>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5CB7"/>
    <w:rsid w:val="000007A3"/>
    <w:rsid w:val="00023BBF"/>
    <w:rsid w:val="00043544"/>
    <w:rsid w:val="000A0F2B"/>
    <w:rsid w:val="000B2494"/>
    <w:rsid w:val="00137C2C"/>
    <w:rsid w:val="001A3EBE"/>
    <w:rsid w:val="001F6562"/>
    <w:rsid w:val="00290D47"/>
    <w:rsid w:val="00294092"/>
    <w:rsid w:val="002D7EB2"/>
    <w:rsid w:val="003420E1"/>
    <w:rsid w:val="003645D1"/>
    <w:rsid w:val="00386246"/>
    <w:rsid w:val="003F4731"/>
    <w:rsid w:val="00410286"/>
    <w:rsid w:val="00432C88"/>
    <w:rsid w:val="00494487"/>
    <w:rsid w:val="00521506"/>
    <w:rsid w:val="00581AA5"/>
    <w:rsid w:val="005A1F11"/>
    <w:rsid w:val="00603EFF"/>
    <w:rsid w:val="006414E9"/>
    <w:rsid w:val="00656917"/>
    <w:rsid w:val="00687692"/>
    <w:rsid w:val="006B7293"/>
    <w:rsid w:val="00784C60"/>
    <w:rsid w:val="007B7F92"/>
    <w:rsid w:val="007D2FD3"/>
    <w:rsid w:val="008002B4"/>
    <w:rsid w:val="00892C34"/>
    <w:rsid w:val="008E6879"/>
    <w:rsid w:val="00913EEC"/>
    <w:rsid w:val="009517F9"/>
    <w:rsid w:val="00A7124E"/>
    <w:rsid w:val="00A71CA5"/>
    <w:rsid w:val="00A75F2D"/>
    <w:rsid w:val="00B006FE"/>
    <w:rsid w:val="00B15600"/>
    <w:rsid w:val="00B70190"/>
    <w:rsid w:val="00C15CB7"/>
    <w:rsid w:val="00CD0F8F"/>
    <w:rsid w:val="00D32ABD"/>
    <w:rsid w:val="00D355D4"/>
    <w:rsid w:val="00DD41E4"/>
    <w:rsid w:val="00E100C1"/>
    <w:rsid w:val="00E649F6"/>
    <w:rsid w:val="00E70524"/>
    <w:rsid w:val="00EB56E9"/>
    <w:rsid w:val="00EF542B"/>
    <w:rsid w:val="00F0721F"/>
    <w:rsid w:val="00F610F3"/>
    <w:rsid w:val="00FA3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B7"/>
    <w:rPr>
      <w:rFonts w:ascii="Calibri" w:eastAsia="Times New Roman" w:hAnsi="Calibri" w:cs="Times New Roman"/>
      <w:lang w:val="en-US"/>
    </w:rPr>
  </w:style>
  <w:style w:type="paragraph" w:styleId="1">
    <w:name w:val="heading 1"/>
    <w:basedOn w:val="a"/>
    <w:next w:val="a"/>
    <w:link w:val="10"/>
    <w:uiPriority w:val="1"/>
    <w:qFormat/>
    <w:rsid w:val="00CD0F8F"/>
    <w:pPr>
      <w:widowControl w:val="0"/>
      <w:autoSpaceDE w:val="0"/>
      <w:autoSpaceDN w:val="0"/>
      <w:adjustRightInd w:val="0"/>
      <w:spacing w:after="0" w:line="240" w:lineRule="auto"/>
      <w:ind w:left="825" w:hanging="721"/>
      <w:outlineLvl w:val="0"/>
    </w:pPr>
    <w:rPr>
      <w:rFonts w:ascii="Times New Roman" w:eastAsiaTheme="minorEastAsia" w:hAnsi="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15CB7"/>
    <w:pPr>
      <w:ind w:left="708"/>
    </w:pPr>
  </w:style>
  <w:style w:type="paragraph" w:customStyle="1" w:styleId="ConsPlusNormal">
    <w:name w:val="ConsPlusNormal"/>
    <w:uiPriority w:val="99"/>
    <w:rsid w:val="00C15CB7"/>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link w:val="a5"/>
    <w:uiPriority w:val="99"/>
    <w:qFormat/>
    <w:rsid w:val="00C15CB7"/>
    <w:pPr>
      <w:spacing w:after="0" w:line="240" w:lineRule="auto"/>
    </w:pPr>
    <w:rPr>
      <w:rFonts w:ascii="Calibri" w:eastAsia="Times New Roman" w:hAnsi="Calibri" w:cs="Times New Roman"/>
      <w:lang w:val="en-US"/>
    </w:rPr>
  </w:style>
  <w:style w:type="paragraph" w:styleId="a6">
    <w:name w:val="footer"/>
    <w:basedOn w:val="a"/>
    <w:link w:val="a7"/>
    <w:uiPriority w:val="99"/>
    <w:unhideWhenUsed/>
    <w:rsid w:val="00C15CB7"/>
    <w:pPr>
      <w:tabs>
        <w:tab w:val="center" w:pos="4677"/>
        <w:tab w:val="right" w:pos="9355"/>
      </w:tabs>
    </w:pPr>
  </w:style>
  <w:style w:type="character" w:customStyle="1" w:styleId="a7">
    <w:name w:val="Нижний колонтитул Знак"/>
    <w:basedOn w:val="a0"/>
    <w:link w:val="a6"/>
    <w:uiPriority w:val="99"/>
    <w:rsid w:val="00C15CB7"/>
    <w:rPr>
      <w:rFonts w:ascii="Calibri" w:eastAsia="Times New Roman" w:hAnsi="Calibri" w:cs="Times New Roman"/>
      <w:lang w:val="en-US"/>
    </w:rPr>
  </w:style>
  <w:style w:type="character" w:customStyle="1" w:styleId="a5">
    <w:name w:val="Без интервала Знак"/>
    <w:link w:val="a4"/>
    <w:uiPriority w:val="99"/>
    <w:rsid w:val="00C15CB7"/>
    <w:rPr>
      <w:rFonts w:ascii="Calibri" w:eastAsia="Times New Roman" w:hAnsi="Calibri" w:cs="Times New Roman"/>
      <w:lang w:val="en-US"/>
    </w:rPr>
  </w:style>
  <w:style w:type="paragraph" w:styleId="a8">
    <w:name w:val="Balloon Text"/>
    <w:basedOn w:val="a"/>
    <w:link w:val="a9"/>
    <w:uiPriority w:val="99"/>
    <w:semiHidden/>
    <w:unhideWhenUsed/>
    <w:rsid w:val="00892C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2C34"/>
    <w:rPr>
      <w:rFonts w:ascii="Tahoma" w:eastAsia="Times New Roman" w:hAnsi="Tahoma" w:cs="Tahoma"/>
      <w:sz w:val="16"/>
      <w:szCs w:val="16"/>
      <w:lang w:val="en-US"/>
    </w:rPr>
  </w:style>
  <w:style w:type="character" w:styleId="aa">
    <w:name w:val="Hyperlink"/>
    <w:basedOn w:val="a0"/>
    <w:uiPriority w:val="99"/>
    <w:semiHidden/>
    <w:unhideWhenUsed/>
    <w:rsid w:val="00290D47"/>
    <w:rPr>
      <w:color w:val="0000FF"/>
      <w:u w:val="single"/>
    </w:rPr>
  </w:style>
  <w:style w:type="paragraph" w:customStyle="1" w:styleId="Default">
    <w:name w:val="Default"/>
    <w:rsid w:val="00290D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w:basedOn w:val="a"/>
    <w:link w:val="ac"/>
    <w:uiPriority w:val="1"/>
    <w:qFormat/>
    <w:rsid w:val="00FA3DE9"/>
    <w:pPr>
      <w:widowControl w:val="0"/>
      <w:autoSpaceDE w:val="0"/>
      <w:autoSpaceDN w:val="0"/>
      <w:adjustRightInd w:val="0"/>
      <w:spacing w:after="0" w:line="240" w:lineRule="auto"/>
      <w:ind w:left="117" w:firstLine="566"/>
    </w:pPr>
    <w:rPr>
      <w:rFonts w:ascii="Times New Roman" w:eastAsiaTheme="minorEastAsia" w:hAnsi="Times New Roman"/>
      <w:sz w:val="24"/>
      <w:szCs w:val="24"/>
      <w:lang w:val="ru-RU" w:eastAsia="ru-RU"/>
    </w:rPr>
  </w:style>
  <w:style w:type="character" w:customStyle="1" w:styleId="ac">
    <w:name w:val="Основной текст Знак"/>
    <w:basedOn w:val="a0"/>
    <w:link w:val="ab"/>
    <w:uiPriority w:val="99"/>
    <w:rsid w:val="00FA3DE9"/>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CD0F8F"/>
    <w:rPr>
      <w:rFonts w:ascii="Times New Roman" w:eastAsiaTheme="minorEastAsia" w:hAnsi="Times New Roman" w:cs="Times New Roman"/>
      <w:b/>
      <w:bCs/>
      <w:sz w:val="24"/>
      <w:szCs w:val="24"/>
      <w:lang w:eastAsia="ru-RU"/>
    </w:rPr>
  </w:style>
  <w:style w:type="paragraph" w:customStyle="1" w:styleId="TableParagraph">
    <w:name w:val="Table Paragraph"/>
    <w:basedOn w:val="a"/>
    <w:uiPriority w:val="1"/>
    <w:qFormat/>
    <w:rsid w:val="00CD0F8F"/>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paragraph" w:customStyle="1" w:styleId="ParagraphStyle">
    <w:name w:val="Paragraph Style"/>
    <w:rsid w:val="00CD0F8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d">
    <w:name w:val="header"/>
    <w:basedOn w:val="a"/>
    <w:link w:val="ae"/>
    <w:uiPriority w:val="99"/>
    <w:unhideWhenUsed/>
    <w:rsid w:val="00CD0F8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D0F8F"/>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B7"/>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CB7"/>
    <w:pPr>
      <w:ind w:left="708"/>
    </w:pPr>
  </w:style>
  <w:style w:type="paragraph" w:customStyle="1" w:styleId="ConsPlusNormal">
    <w:name w:val="ConsPlusNormal"/>
    <w:rsid w:val="00C15CB7"/>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link w:val="a5"/>
    <w:uiPriority w:val="1"/>
    <w:qFormat/>
    <w:rsid w:val="00C15CB7"/>
    <w:pPr>
      <w:spacing w:after="0" w:line="240" w:lineRule="auto"/>
    </w:pPr>
    <w:rPr>
      <w:rFonts w:ascii="Calibri" w:eastAsia="Times New Roman" w:hAnsi="Calibri" w:cs="Times New Roman"/>
      <w:lang w:val="en-US"/>
    </w:rPr>
  </w:style>
  <w:style w:type="paragraph" w:styleId="a6">
    <w:name w:val="footer"/>
    <w:basedOn w:val="a"/>
    <w:link w:val="a7"/>
    <w:uiPriority w:val="99"/>
    <w:unhideWhenUsed/>
    <w:rsid w:val="00C15CB7"/>
    <w:pPr>
      <w:tabs>
        <w:tab w:val="center" w:pos="4677"/>
        <w:tab w:val="right" w:pos="9355"/>
      </w:tabs>
    </w:pPr>
  </w:style>
  <w:style w:type="character" w:customStyle="1" w:styleId="a7">
    <w:name w:val="Нижний колонтитул Знак"/>
    <w:basedOn w:val="a0"/>
    <w:link w:val="a6"/>
    <w:uiPriority w:val="99"/>
    <w:rsid w:val="00C15CB7"/>
    <w:rPr>
      <w:rFonts w:ascii="Calibri" w:eastAsia="Times New Roman" w:hAnsi="Calibri" w:cs="Times New Roman"/>
      <w:lang w:val="en-US"/>
    </w:rPr>
  </w:style>
  <w:style w:type="character" w:customStyle="1" w:styleId="a5">
    <w:name w:val="Без интервала Знак"/>
    <w:link w:val="a4"/>
    <w:uiPriority w:val="1"/>
    <w:rsid w:val="00C15CB7"/>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F424F095D4518316F1B1052DFCB408CB8FF637842F7AC506324766342F6DF44615AC6B6EA259F6JB1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F424F095D4518316F1B1052DFCB408CB8FF637842F7AC506324766342F6DF44615AC6B6EA259F4JB17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39289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B2CE415173AD3F14571BF53DB008450A95F349BD076ED10941952D8C42FJ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33C4-6691-42AD-8576-42B2E443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27</Pages>
  <Words>10832</Words>
  <Characters>61748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2019-02-13T12:39:00Z</cp:lastPrinted>
  <dcterms:created xsi:type="dcterms:W3CDTF">2017-11-22T06:59:00Z</dcterms:created>
  <dcterms:modified xsi:type="dcterms:W3CDTF">2019-03-13T12:06:00Z</dcterms:modified>
</cp:coreProperties>
</file>